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72"/>
          <w:szCs w:val="72"/>
        </w:rPr>
        <w:jc w:val="left"/>
        <w:spacing w:lineRule="exact" w:line="780"/>
        <w:ind w:left="257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72"/>
          <w:szCs w:val="72"/>
        </w:rPr>
        <w:t>LAM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72"/>
          <w:szCs w:val="7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72"/>
          <w:szCs w:val="7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2"/>
          <w:sz w:val="72"/>
          <w:szCs w:val="7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72"/>
          <w:szCs w:val="7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72"/>
          <w:szCs w:val="7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4411" w:right="3844"/>
        <w:sectPr>
          <w:pgSz w:w="11920" w:h="16840"/>
          <w:pgMar w:top="1560" w:bottom="280" w:left="1680" w:right="1680"/>
        </w:sectPr>
      </w:pPr>
      <w:r>
        <w:rPr>
          <w:rFonts w:cs="Calibri" w:hAnsi="Calibri" w:eastAsia="Calibri" w:ascii="Calibri"/>
          <w:spacing w:val="-2"/>
          <w:w w:val="100"/>
          <w:sz w:val="22"/>
          <w:szCs w:val="22"/>
        </w:rPr>
        <w:t>63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587"/>
      </w:pP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421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1" w:hRule="exact"/>
        </w:trPr>
        <w:tc>
          <w:tcPr>
            <w:tcW w:w="6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550" w:right="2560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64" w:hRule="exact"/>
        </w:trPr>
        <w:tc>
          <w:tcPr>
            <w:tcW w:w="6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"/>
              <w:ind w:left="100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31" w:right="3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16" w:hRule="exact"/>
        </w:trPr>
        <w:tc>
          <w:tcPr>
            <w:tcW w:w="6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3"/>
                <w:szCs w:val="23"/>
              </w:rPr>
              <w:jc w:val="left"/>
              <w:spacing w:lineRule="exact" w:line="260"/>
              <w:ind w:left="100" w:right="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3"/>
                <w:szCs w:val="2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3"/>
                <w:szCs w:val="2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3"/>
                <w:szCs w:val="2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3"/>
                <w:szCs w:val="2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3"/>
                <w:szCs w:val="2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3"/>
                <w:szCs w:val="2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3"/>
                <w:szCs w:val="2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3"/>
                <w:szCs w:val="2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3"/>
                <w:szCs w:val="2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3"/>
                <w:szCs w:val="2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3"/>
                <w:szCs w:val="2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3"/>
                <w:szCs w:val="2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3"/>
                <w:szCs w:val="2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ki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3"/>
                <w:szCs w:val="2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3"/>
                <w:szCs w:val="2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3"/>
                <w:szCs w:val="2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3"/>
                <w:szCs w:val="2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3"/>
                <w:szCs w:val="2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3"/>
                <w:szCs w:val="2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3"/>
                <w:szCs w:val="2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3"/>
                <w:szCs w:val="2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3"/>
                <w:szCs w:val="2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3"/>
                <w:szCs w:val="2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nf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3"/>
                <w:szCs w:val="2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3"/>
                <w:szCs w:val="2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3"/>
                <w:szCs w:val="2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3"/>
                <w:szCs w:val="2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3"/>
                <w:szCs w:val="2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3"/>
                <w:szCs w:val="2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3"/>
                <w:szCs w:val="2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3"/>
                <w:szCs w:val="2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3"/>
                <w:szCs w:val="2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3"/>
                <w:szCs w:val="2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3"/>
                <w:szCs w:val="2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3"/>
                <w:szCs w:val="2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3"/>
                <w:szCs w:val="2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3"/>
                <w:szCs w:val="2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3"/>
                <w:szCs w:val="2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3"/>
                <w:szCs w:val="2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3"/>
                <w:szCs w:val="2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3"/>
                <w:szCs w:val="2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3"/>
                <w:szCs w:val="2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3"/>
                <w:szCs w:val="2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3"/>
                <w:szCs w:val="2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3"/>
                <w:szCs w:val="2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3"/>
                <w:szCs w:val="2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3"/>
                <w:szCs w:val="23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3"/>
                <w:szCs w:val="2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3"/>
                <w:szCs w:val="2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3"/>
                <w:szCs w:val="2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3"/>
                <w:szCs w:val="2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3"/>
                <w:szCs w:val="2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3"/>
                <w:szCs w:val="2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3"/>
                <w:szCs w:val="2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3"/>
                <w:szCs w:val="2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3"/>
                <w:szCs w:val="2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18)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85" w:hRule="exact"/>
        </w:trPr>
        <w:tc>
          <w:tcPr>
            <w:tcW w:w="6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3"/>
                <w:szCs w:val="23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3"/>
                <w:szCs w:val="23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3"/>
                <w:szCs w:val="23"/>
              </w:rPr>
              <w:t>am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3"/>
                <w:szCs w:val="2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3"/>
                <w:szCs w:val="2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3"/>
                <w:szCs w:val="2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3"/>
                <w:szCs w:val="2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3"/>
                <w:szCs w:val="2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3"/>
                <w:szCs w:val="23"/>
              </w:rPr>
              <w:t>aan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31" w:right="3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85" w:hRule="exact"/>
        </w:trPr>
        <w:tc>
          <w:tcPr>
            <w:tcW w:w="6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3"/>
                <w:szCs w:val="23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3"/>
                <w:szCs w:val="23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3"/>
                <w:szCs w:val="23"/>
              </w:rPr>
              <w:t>am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3"/>
                <w:szCs w:val="2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3"/>
                <w:szCs w:val="2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3"/>
                <w:szCs w:val="2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3"/>
                <w:szCs w:val="2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3"/>
                <w:szCs w:val="23"/>
              </w:rPr>
              <w:t>ga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3"/>
                <w:szCs w:val="2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3"/>
                <w:szCs w:val="23"/>
              </w:rPr>
              <w:t>atan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3"/>
                <w:szCs w:val="23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3"/>
                <w:szCs w:val="23"/>
              </w:rPr>
              <w:t>27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3"/>
                <w:szCs w:val="23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3"/>
                <w:szCs w:val="2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3"/>
                <w:szCs w:val="23"/>
              </w:rPr>
              <w:t>ta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3"/>
                <w:szCs w:val="2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3"/>
                <w:szCs w:val="2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3"/>
                <w:szCs w:val="2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3"/>
                <w:szCs w:val="2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NumType w:start="64"/>
          <w:pgMar w:header="1184" w:footer="0" w:top="1200" w:bottom="280" w:left="1680" w:right="1600"/>
          <w:headerReference w:type="default" r:id="rId4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587"/>
      </w:pP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7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7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5" w:hRule="exact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21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7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85" w:hRule="exact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53" w:right="1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57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5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3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90" w:hRule="exact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53" w:right="1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33" w:right="633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5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4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85" w:hRule="exact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53" w:right="1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43" w:right="64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</w:p>
        </w:tc>
        <w:tc>
          <w:tcPr>
            <w:tcW w:w="5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84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85" w:hRule="exact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53" w:right="1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6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5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7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85" w:hRule="exact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53" w:right="1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71" w:right="67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HI</w:t>
            </w:r>
          </w:p>
        </w:tc>
        <w:tc>
          <w:tcPr>
            <w:tcW w:w="5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6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90" w:hRule="exact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53" w:right="1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43" w:right="64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</w:p>
        </w:tc>
        <w:tc>
          <w:tcPr>
            <w:tcW w:w="5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9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uk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85" w:hRule="exact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53" w:right="1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4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5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0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85" w:hRule="exact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53" w:right="1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71" w:right="67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</w:p>
        </w:tc>
        <w:tc>
          <w:tcPr>
            <w:tcW w:w="5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0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85" w:hRule="exact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53" w:right="1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76" w:right="68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BBRI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0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90" w:hRule="exact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38" w:right="63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5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86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o)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85" w:hRule="exact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33" w:right="63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YB</w:t>
            </w:r>
          </w:p>
        </w:tc>
        <w:tc>
          <w:tcPr>
            <w:tcW w:w="5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4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Yud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85" w:hRule="exact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76" w:right="68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</w:p>
        </w:tc>
        <w:tc>
          <w:tcPr>
            <w:tcW w:w="5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14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85" w:hRule="exact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33" w:right="62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  <w:tc>
          <w:tcPr>
            <w:tcW w:w="5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9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85" w:hRule="exact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67" w:right="66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NA</w:t>
            </w:r>
          </w:p>
        </w:tc>
        <w:tc>
          <w:tcPr>
            <w:tcW w:w="5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444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90" w:hRule="exact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71" w:right="67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5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9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85" w:hRule="exact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52" w:right="65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</w:p>
        </w:tc>
        <w:tc>
          <w:tcPr>
            <w:tcW w:w="5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85" w:hRule="exact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5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</w:p>
        </w:tc>
        <w:tc>
          <w:tcPr>
            <w:tcW w:w="5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6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85" w:hRule="exact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5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5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94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90" w:hRule="exact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52" w:right="654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5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56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85" w:hRule="exact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6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5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0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85" w:hRule="exact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5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5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8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90" w:hRule="exact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710" w:right="71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5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6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</w:tbl>
    <w:p>
      <w:pPr>
        <w:sectPr>
          <w:pgMar w:header="1184" w:footer="0" w:top="1400" w:bottom="280" w:left="1680" w:right="160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7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0" w:hRule="exact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76" w:right="68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5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1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85" w:hRule="exact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67" w:right="66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</w:p>
        </w:tc>
        <w:tc>
          <w:tcPr>
            <w:tcW w:w="5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6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85" w:hRule="exact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5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5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1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85" w:hRule="exact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52" w:right="64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5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5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90" w:hRule="exact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71" w:right="67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</w:p>
        </w:tc>
        <w:tc>
          <w:tcPr>
            <w:tcW w:w="5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74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</w:tbl>
    <w:p>
      <w:pPr>
        <w:sectPr>
          <w:pgMar w:header="1184" w:footer="0" w:top="1200" w:bottom="280" w:left="1680" w:right="160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587"/>
      </w:pP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680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288"/>
      </w:pPr>
      <w:r>
        <w:pict>
          <v:shape type="#_x0000_t75" style="width:194.19pt;height:35.15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41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30" w:right="139" w:hanging="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AHUN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48" w:right="15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 w:lineRule="exact" w:line="260"/>
              <w:ind w:left="170" w:right="17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aan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27" w:right="522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 w:lineRule="exact" w:line="260"/>
              <w:ind w:left="103" w:right="10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aan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52" w:right="535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KL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 w:lineRule="exact" w:line="260"/>
              <w:ind w:left="298" w:right="305" w:firstLine="1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87" w:right="1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35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694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525</w:t>
            </w:r>
          </w:p>
        </w:tc>
      </w:tr>
      <w:tr>
        <w:trPr>
          <w:trHeight w:val="523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87" w:right="1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724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87" w:right="1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7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782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705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429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87" w:right="1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693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694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235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87" w:right="1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9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622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767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9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686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87" w:right="1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9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lineRule="exact" w:line="260"/>
              <w:ind w:right="10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449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596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87" w:right="1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9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868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5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078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87" w:right="1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872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5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321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87" w:right="1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5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690</w:t>
            </w:r>
          </w:p>
        </w:tc>
      </w:tr>
      <w:tr>
        <w:trPr>
          <w:trHeight w:val="524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5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464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047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947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680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758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379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9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992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694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3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917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173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9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214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7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791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881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781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9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416</w:t>
            </w:r>
          </w:p>
        </w:tc>
      </w:tr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3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845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700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856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7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300</w:t>
            </w:r>
          </w:p>
        </w:tc>
      </w:tr>
    </w:tbl>
    <w:p>
      <w:pPr>
        <w:sectPr>
          <w:pgMar w:header="1184" w:footer="0" w:top="1200" w:bottom="280" w:left="1680" w:right="160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5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060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599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644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054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436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9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752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9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238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HI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7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700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5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091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872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9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863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371</w:t>
            </w:r>
          </w:p>
        </w:tc>
      </w:tr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3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176</w:t>
            </w:r>
          </w:p>
        </w:tc>
      </w:tr>
      <w:tr>
        <w:trPr>
          <w:trHeight w:val="523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762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5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868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801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476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581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663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406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711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779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476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690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9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849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583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9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936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9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887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9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504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9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698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9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397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068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065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410</w:t>
            </w:r>
          </w:p>
        </w:tc>
      </w:tr>
      <w:tr>
        <w:trPr>
          <w:trHeight w:val="523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799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747</w:t>
            </w:r>
          </w:p>
        </w:tc>
      </w:tr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7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484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886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560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061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701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944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628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081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134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084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625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853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663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952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9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095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218</w:t>
            </w:r>
          </w:p>
        </w:tc>
      </w:tr>
      <w:tr>
        <w:trPr>
          <w:trHeight w:val="524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7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611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042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486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623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647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BBRI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566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447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426</w:t>
            </w:r>
          </w:p>
        </w:tc>
      </w:tr>
    </w:tbl>
    <w:p>
      <w:pPr>
        <w:sectPr>
          <w:pgMar w:header="1184" w:footer="0" w:top="1200" w:bottom="280" w:left="1680" w:right="160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5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770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833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964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542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641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841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068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44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877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372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45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583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078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027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46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4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707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674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47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783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925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919</w:t>
            </w:r>
          </w:p>
        </w:tc>
      </w:tr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48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688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891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903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077</w:t>
            </w:r>
          </w:p>
        </w:tc>
      </w:tr>
      <w:tr>
        <w:trPr>
          <w:trHeight w:val="523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9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671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7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828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773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9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419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51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YB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645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598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7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786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710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594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883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376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54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7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3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625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55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7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824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733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9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650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56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9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827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747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3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647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368</w:t>
            </w:r>
          </w:p>
        </w:tc>
      </w:tr>
      <w:tr>
        <w:trPr>
          <w:trHeight w:val="523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7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3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470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640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539</w:t>
            </w:r>
          </w:p>
        </w:tc>
      </w:tr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58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7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070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985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195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739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3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046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7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558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939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61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7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546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9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496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62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7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485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790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813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63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317</w:t>
            </w:r>
          </w:p>
        </w:tc>
      </w:tr>
      <w:tr>
        <w:trPr>
          <w:trHeight w:val="524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64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9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849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089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920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421</w:t>
            </w:r>
          </w:p>
        </w:tc>
      </w:tr>
    </w:tbl>
    <w:p>
      <w:pPr>
        <w:sectPr>
          <w:pgMar w:header="1184" w:footer="0" w:top="1200" w:bottom="280" w:left="1680" w:right="160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5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66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NA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9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670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631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67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998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871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237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68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7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484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654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69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896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873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70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940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761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71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811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080</w:t>
            </w:r>
          </w:p>
        </w:tc>
      </w:tr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778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358</w:t>
            </w:r>
          </w:p>
        </w:tc>
      </w:tr>
      <w:tr>
        <w:trPr>
          <w:trHeight w:val="523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73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582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700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639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518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74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9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070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058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949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75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9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634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059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202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76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899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632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77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9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088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451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582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780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78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663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642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056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79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705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921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526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757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796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301</w:t>
            </w:r>
          </w:p>
        </w:tc>
      </w:tr>
      <w:tr>
        <w:trPr>
          <w:trHeight w:val="523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81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3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9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760</w:t>
            </w:r>
          </w:p>
        </w:tc>
      </w:tr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82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7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562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3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862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611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652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83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7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3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242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84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9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895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969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712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3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631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85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7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734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549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3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128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86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3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7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565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978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9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099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87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7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057</w:t>
            </w:r>
          </w:p>
        </w:tc>
      </w:tr>
      <w:tr>
        <w:trPr>
          <w:trHeight w:val="524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88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9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751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333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89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971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190</w:t>
            </w:r>
          </w:p>
        </w:tc>
      </w:tr>
    </w:tbl>
    <w:p>
      <w:pPr>
        <w:sectPr>
          <w:pgMar w:header="1184" w:footer="0" w:top="1200" w:bottom="280" w:left="1680" w:right="160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5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90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709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91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454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972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387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92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612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231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703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751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182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94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7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962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470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905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797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943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967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890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451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514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658</w:t>
            </w:r>
          </w:p>
        </w:tc>
      </w:tr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96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3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871</w:t>
            </w:r>
          </w:p>
        </w:tc>
      </w:tr>
      <w:tr>
        <w:trPr>
          <w:trHeight w:val="523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97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440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872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98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7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867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963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966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99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1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987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073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9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834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005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101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3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755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691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663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767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102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753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195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103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902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104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7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749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516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794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156</w:t>
            </w:r>
          </w:p>
        </w:tc>
      </w:tr>
      <w:tr>
        <w:trPr>
          <w:trHeight w:val="523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105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070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946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747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420</w:t>
            </w:r>
          </w:p>
        </w:tc>
      </w:tr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106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26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644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040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168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107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9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730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640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812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108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9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996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679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519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690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586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109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9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519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035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417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110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099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094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347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111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161</w:t>
            </w:r>
          </w:p>
        </w:tc>
      </w:tr>
      <w:tr>
        <w:trPr>
          <w:trHeight w:val="524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112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56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634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034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618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113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7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9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082</w:t>
            </w:r>
          </w:p>
        </w:tc>
      </w:tr>
    </w:tbl>
    <w:p>
      <w:pPr>
        <w:sectPr>
          <w:pgMar w:header="1184" w:footer="0" w:top="1200" w:bottom="280" w:left="1680" w:right="160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5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114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9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698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941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854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115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9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879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735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935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116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429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117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751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080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630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522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118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7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980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459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983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119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7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863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9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526</w:t>
            </w:r>
          </w:p>
        </w:tc>
      </w:tr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120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9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893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9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802</w:t>
            </w:r>
          </w:p>
        </w:tc>
      </w:tr>
      <w:tr>
        <w:trPr>
          <w:trHeight w:val="523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121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3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7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559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5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745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526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122</w:t>
            </w:r>
          </w:p>
        </w:tc>
        <w:tc>
          <w:tcPr>
            <w:tcW w:w="11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7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997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737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3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993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738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123</w:t>
            </w:r>
          </w:p>
        </w:tc>
        <w:tc>
          <w:tcPr>
            <w:tcW w:w="115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7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5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374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124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7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9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773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125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614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126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611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438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127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682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519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030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128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968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845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581</w:t>
            </w:r>
          </w:p>
        </w:tc>
      </w:tr>
      <w:tr>
        <w:trPr>
          <w:trHeight w:val="523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129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585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049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504</w:t>
            </w:r>
          </w:p>
        </w:tc>
      </w:tr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130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7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970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920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922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979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131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541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828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832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132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797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854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358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133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519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080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134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9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9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824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135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9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5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054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107</w:t>
            </w:r>
          </w:p>
        </w:tc>
      </w:tr>
    </w:tbl>
    <w:p>
      <w:pPr>
        <w:sectPr>
          <w:pgMar w:header="1184" w:footer="0" w:top="1200" w:bottom="280" w:left="1680" w:right="160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587"/>
      </w:pP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2556" w:right="2070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Cambria Math" w:hAnsi="Cambria Math" w:eastAsia="Cambria Math" w:ascii="Cambria Math"/>
          <w:sz w:val="43"/>
          <w:szCs w:val="43"/>
        </w:rPr>
        <w:jc w:val="center"/>
        <w:spacing w:lineRule="exact" w:line="1100"/>
        <w:ind w:left="1919" w:right="1522"/>
      </w:pPr>
      <w:r>
        <w:rPr>
          <w:rFonts w:cs="Times New Roman" w:hAnsi="Times New Roman" w:eastAsia="Times New Roman" w:ascii="Times New Roman"/>
          <w:spacing w:val="0"/>
          <w:w w:val="56"/>
          <w:position w:val="-9"/>
          <w:sz w:val="43"/>
          <w:szCs w:val="43"/>
        </w:rPr>
        <w:t>S</w:t>
      </w:r>
      <w:r>
        <w:rPr>
          <w:rFonts w:cs="Times New Roman" w:hAnsi="Times New Roman" w:eastAsia="Times New Roman" w:ascii="Times New Roman"/>
          <w:spacing w:val="1"/>
          <w:w w:val="56"/>
          <w:position w:val="-9"/>
          <w:sz w:val="43"/>
          <w:szCs w:val="43"/>
        </w:rPr>
        <w:t>t</w:t>
      </w:r>
      <w:r>
        <w:rPr>
          <w:rFonts w:cs="Times New Roman" w:hAnsi="Times New Roman" w:eastAsia="Times New Roman" w:ascii="Times New Roman"/>
          <w:spacing w:val="-1"/>
          <w:w w:val="56"/>
          <w:position w:val="-9"/>
          <w:sz w:val="43"/>
          <w:szCs w:val="43"/>
        </w:rPr>
        <w:t>r</w:t>
      </w:r>
      <w:r>
        <w:rPr>
          <w:rFonts w:cs="Times New Roman" w:hAnsi="Times New Roman" w:eastAsia="Times New Roman" w:ascii="Times New Roman"/>
          <w:spacing w:val="0"/>
          <w:w w:val="56"/>
          <w:position w:val="-9"/>
          <w:sz w:val="43"/>
          <w:szCs w:val="43"/>
        </w:rPr>
        <w:t>uktur</w:t>
      </w:r>
      <w:r>
        <w:rPr>
          <w:rFonts w:cs="Times New Roman" w:hAnsi="Times New Roman" w:eastAsia="Times New Roman" w:ascii="Times New Roman"/>
          <w:spacing w:val="0"/>
          <w:w w:val="56"/>
          <w:position w:val="-9"/>
          <w:sz w:val="43"/>
          <w:szCs w:val="43"/>
        </w:rPr>
        <w:t> </w:t>
      </w:r>
      <w:r>
        <w:rPr>
          <w:rFonts w:cs="Times New Roman" w:hAnsi="Times New Roman" w:eastAsia="Times New Roman" w:ascii="Times New Roman"/>
          <w:spacing w:val="60"/>
          <w:w w:val="56"/>
          <w:position w:val="-9"/>
          <w:sz w:val="43"/>
          <w:szCs w:val="43"/>
        </w:rPr>
        <w:t> </w:t>
      </w:r>
      <w:r>
        <w:rPr>
          <w:rFonts w:cs="Times New Roman" w:hAnsi="Times New Roman" w:eastAsia="Times New Roman" w:ascii="Times New Roman"/>
          <w:spacing w:val="0"/>
          <w:w w:val="56"/>
          <w:position w:val="-9"/>
          <w:sz w:val="43"/>
          <w:szCs w:val="43"/>
        </w:rPr>
        <w:t>Mo</w:t>
      </w:r>
      <w:r>
        <w:rPr>
          <w:rFonts w:cs="Times New Roman" w:hAnsi="Times New Roman" w:eastAsia="Times New Roman" w:ascii="Times New Roman"/>
          <w:spacing w:val="-1"/>
          <w:w w:val="56"/>
          <w:position w:val="-9"/>
          <w:sz w:val="43"/>
          <w:szCs w:val="43"/>
        </w:rPr>
        <w:t>d</w:t>
      </w:r>
      <w:r>
        <w:rPr>
          <w:rFonts w:cs="Times New Roman" w:hAnsi="Times New Roman" w:eastAsia="Times New Roman" w:ascii="Times New Roman"/>
          <w:spacing w:val="-1"/>
          <w:w w:val="56"/>
          <w:position w:val="-9"/>
          <w:sz w:val="43"/>
          <w:szCs w:val="43"/>
        </w:rPr>
        <w:t>a</w:t>
      </w:r>
      <w:r>
        <w:rPr>
          <w:rFonts w:cs="Times New Roman" w:hAnsi="Times New Roman" w:eastAsia="Times New Roman" w:ascii="Times New Roman"/>
          <w:spacing w:val="0"/>
          <w:w w:val="56"/>
          <w:position w:val="-9"/>
          <w:sz w:val="43"/>
          <w:szCs w:val="43"/>
        </w:rPr>
        <w:t>l</w:t>
      </w:r>
      <w:r>
        <w:rPr>
          <w:rFonts w:cs="Times New Roman" w:hAnsi="Times New Roman" w:eastAsia="Times New Roman" w:ascii="Times New Roman"/>
          <w:spacing w:val="0"/>
          <w:w w:val="56"/>
          <w:position w:val="-9"/>
          <w:sz w:val="43"/>
          <w:szCs w:val="43"/>
        </w:rPr>
        <w:t> </w:t>
      </w:r>
      <w:r>
        <w:rPr>
          <w:rFonts w:cs="Times New Roman" w:hAnsi="Times New Roman" w:eastAsia="Times New Roman" w:ascii="Times New Roman"/>
          <w:spacing w:val="38"/>
          <w:w w:val="56"/>
          <w:position w:val="-9"/>
          <w:sz w:val="43"/>
          <w:szCs w:val="43"/>
        </w:rPr>
        <w:t> </w:t>
      </w:r>
      <w:r>
        <w:rPr>
          <w:rFonts w:cs="Times New Roman" w:hAnsi="Times New Roman" w:eastAsia="Times New Roman" w:ascii="Times New Roman"/>
          <w:spacing w:val="0"/>
          <w:w w:val="56"/>
          <w:position w:val="-9"/>
          <w:sz w:val="43"/>
          <w:szCs w:val="43"/>
        </w:rPr>
        <w:t>(</w:t>
      </w:r>
      <w:r>
        <w:rPr>
          <w:rFonts w:cs="Times New Roman" w:hAnsi="Times New Roman" w:eastAsia="Times New Roman" w:ascii="Times New Roman"/>
          <w:spacing w:val="-1"/>
          <w:w w:val="56"/>
          <w:position w:val="-9"/>
          <w:sz w:val="43"/>
          <w:szCs w:val="43"/>
        </w:rPr>
        <w:t>D</w:t>
      </w:r>
      <w:r>
        <w:rPr>
          <w:rFonts w:cs="Times New Roman" w:hAnsi="Times New Roman" w:eastAsia="Times New Roman" w:ascii="Times New Roman"/>
          <w:spacing w:val="0"/>
          <w:w w:val="56"/>
          <w:position w:val="-9"/>
          <w:sz w:val="43"/>
          <w:szCs w:val="43"/>
        </w:rPr>
        <w:t>ER)</w:t>
      </w:r>
      <w:r>
        <w:rPr>
          <w:rFonts w:cs="Times New Roman" w:hAnsi="Times New Roman" w:eastAsia="Times New Roman" w:ascii="Times New Roman"/>
          <w:spacing w:val="0"/>
          <w:w w:val="56"/>
          <w:position w:val="-9"/>
          <w:sz w:val="43"/>
          <w:szCs w:val="43"/>
        </w:rPr>
        <w:t> </w:t>
      </w:r>
      <w:r>
        <w:rPr>
          <w:rFonts w:cs="Times New Roman" w:hAnsi="Times New Roman" w:eastAsia="Times New Roman" w:ascii="Times New Roman"/>
          <w:spacing w:val="40"/>
          <w:w w:val="56"/>
          <w:position w:val="-9"/>
          <w:sz w:val="43"/>
          <w:szCs w:val="43"/>
        </w:rPr>
        <w:t> </w:t>
      </w:r>
      <w:r>
        <w:rPr>
          <w:rFonts w:cs="Times New Roman" w:hAnsi="Times New Roman" w:eastAsia="Times New Roman" w:ascii="Times New Roman"/>
          <w:spacing w:val="0"/>
          <w:w w:val="56"/>
          <w:position w:val="-9"/>
          <w:sz w:val="43"/>
          <w:szCs w:val="43"/>
        </w:rPr>
        <w:t>=</w:t>
      </w:r>
      <w:r>
        <w:rPr>
          <w:rFonts w:cs="Times New Roman" w:hAnsi="Times New Roman" w:eastAsia="Times New Roman" w:ascii="Times New Roman"/>
          <w:spacing w:val="0"/>
          <w:w w:val="56"/>
          <w:position w:val="-9"/>
          <w:sz w:val="43"/>
          <w:szCs w:val="43"/>
        </w:rPr>
        <w:t>  </w:t>
      </w:r>
      <w:r>
        <w:rPr>
          <w:rFonts w:cs="Times New Roman" w:hAnsi="Times New Roman" w:eastAsia="Times New Roman" w:ascii="Times New Roman"/>
          <w:spacing w:val="11"/>
          <w:w w:val="56"/>
          <w:position w:val="-9"/>
          <w:sz w:val="43"/>
          <w:szCs w:val="43"/>
        </w:rPr>
        <w:t> </w:t>
      </w:r>
      <w:r>
        <w:rPr>
          <w:rFonts w:cs="Cambria Math" w:hAnsi="Cambria Math" w:eastAsia="Cambria Math" w:ascii="Cambria Math"/>
          <w:spacing w:val="11"/>
          <w:w w:val="56"/>
          <w:position w:val="16"/>
          <w:sz w:val="30"/>
          <w:szCs w:val="30"/>
        </w:rPr>
      </w:r>
      <w:r>
        <w:rPr>
          <w:rFonts w:cs="Cambria Math" w:hAnsi="Cambria Math" w:eastAsia="Cambria Math" w:ascii="Cambria Math"/>
          <w:spacing w:val="4"/>
          <w:w w:val="56"/>
          <w:position w:val="16"/>
          <w:sz w:val="30"/>
          <w:szCs w:val="30"/>
          <w:u w:val="thick" w:color="000000"/>
        </w:rPr>
        <w:t> </w:t>
      </w:r>
      <w:r>
        <w:rPr>
          <w:rFonts w:cs="Cambria Math" w:hAnsi="Cambria Math" w:eastAsia="Cambria Math" w:ascii="Cambria Math"/>
          <w:spacing w:val="-2"/>
          <w:w w:val="56"/>
          <w:position w:val="16"/>
          <w:sz w:val="30"/>
          <w:szCs w:val="30"/>
          <w:u w:val="thick" w:color="000000"/>
        </w:rPr>
        <w:t>�</w:t>
      </w:r>
      <w:r>
        <w:rPr>
          <w:rFonts w:cs="Cambria Math" w:hAnsi="Cambria Math" w:eastAsia="Cambria Math" w:ascii="Cambria Math"/>
          <w:spacing w:val="-2"/>
          <w:w w:val="56"/>
          <w:position w:val="16"/>
          <w:sz w:val="30"/>
          <w:szCs w:val="30"/>
          <w:u w:val="thick" w:color="000000"/>
        </w:rPr>
      </w:r>
      <w:r>
        <w:rPr>
          <w:rFonts w:cs="Cambria Math" w:hAnsi="Cambria Math" w:eastAsia="Cambria Math" w:ascii="Cambria Math"/>
          <w:spacing w:val="0"/>
          <w:w w:val="56"/>
          <w:position w:val="16"/>
          <w:sz w:val="30"/>
          <w:szCs w:val="30"/>
          <w:u w:val="thick" w:color="000000"/>
        </w:rPr>
        <w:t>�</w:t>
      </w:r>
      <w:r>
        <w:rPr>
          <w:rFonts w:cs="Cambria Math" w:hAnsi="Cambria Math" w:eastAsia="Cambria Math" w:ascii="Cambria Math"/>
          <w:spacing w:val="6"/>
          <w:w w:val="56"/>
          <w:position w:val="16"/>
          <w:sz w:val="30"/>
          <w:szCs w:val="30"/>
          <w:u w:val="thick" w:color="000000"/>
        </w:rPr>
        <w:t> </w:t>
      </w:r>
      <w:r>
        <w:rPr>
          <w:rFonts w:cs="Cambria Math" w:hAnsi="Cambria Math" w:eastAsia="Cambria Math" w:ascii="Cambria Math"/>
          <w:spacing w:val="0"/>
          <w:w w:val="39"/>
          <w:position w:val="16"/>
          <w:sz w:val="30"/>
          <w:szCs w:val="30"/>
          <w:u w:val="thick" w:color="000000"/>
        </w:rPr>
        <w:t>�</w:t>
      </w:r>
      <w:r>
        <w:rPr>
          <w:rFonts w:cs="Cambria Math" w:hAnsi="Cambria Math" w:eastAsia="Cambria Math" w:ascii="Cambria Math"/>
          <w:spacing w:val="18"/>
          <w:w w:val="39"/>
          <w:position w:val="16"/>
          <w:sz w:val="30"/>
          <w:szCs w:val="30"/>
          <w:u w:val="thick" w:color="000000"/>
        </w:rPr>
        <w:t> </w:t>
      </w:r>
      <w:r>
        <w:rPr>
          <w:rFonts w:cs="Cambria Math" w:hAnsi="Cambria Math" w:eastAsia="Cambria Math" w:ascii="Cambria Math"/>
          <w:spacing w:val="0"/>
          <w:w w:val="27"/>
          <w:position w:val="16"/>
          <w:sz w:val="30"/>
          <w:szCs w:val="30"/>
          <w:u w:val="thick" w:color="000000"/>
        </w:rPr>
        <w:t>𝑎</w:t>
      </w:r>
      <w:r>
        <w:rPr>
          <w:rFonts w:cs="Cambria Math" w:hAnsi="Cambria Math" w:eastAsia="Cambria Math" w:ascii="Cambria Math"/>
          <w:spacing w:val="0"/>
          <w:w w:val="27"/>
          <w:position w:val="16"/>
          <w:sz w:val="30"/>
          <w:szCs w:val="30"/>
          <w:u w:val="thick" w:color="000000"/>
        </w:rPr>
        <w:t> </w:t>
      </w:r>
      <w:r>
        <w:rPr>
          <w:rFonts w:cs="Cambria Math" w:hAnsi="Cambria Math" w:eastAsia="Cambria Math" w:ascii="Cambria Math"/>
          <w:spacing w:val="8"/>
          <w:w w:val="27"/>
          <w:position w:val="16"/>
          <w:sz w:val="30"/>
          <w:szCs w:val="30"/>
          <w:u w:val="thick" w:color="000000"/>
        </w:rPr>
        <w:t> </w:t>
      </w:r>
      <w:r>
        <w:rPr>
          <w:rFonts w:cs="Cambria Math" w:hAnsi="Cambria Math" w:eastAsia="Cambria Math" w:ascii="Cambria Math"/>
          <w:spacing w:val="0"/>
          <w:w w:val="15"/>
          <w:position w:val="16"/>
          <w:sz w:val="30"/>
          <w:szCs w:val="30"/>
          <w:u w:val="thick" w:color="000000"/>
        </w:rPr>
        <w:t>𝑙</w:t>
      </w:r>
      <w:r>
        <w:rPr>
          <w:rFonts w:cs="Cambria Math" w:hAnsi="Cambria Math" w:eastAsia="Cambria Math" w:ascii="Cambria Math"/>
          <w:spacing w:val="0"/>
          <w:w w:val="15"/>
          <w:position w:val="16"/>
          <w:sz w:val="30"/>
          <w:szCs w:val="30"/>
          <w:u w:val="thick" w:color="000000"/>
        </w:rPr>
        <w:t>            </w:t>
      </w:r>
      <w:r>
        <w:rPr>
          <w:rFonts w:cs="Cambria Math" w:hAnsi="Cambria Math" w:eastAsia="Cambria Math" w:ascii="Cambria Math"/>
          <w:spacing w:val="6"/>
          <w:w w:val="15"/>
          <w:position w:val="16"/>
          <w:sz w:val="30"/>
          <w:szCs w:val="30"/>
          <w:u w:val="thick" w:color="000000"/>
        </w:rPr>
        <w:t> </w:t>
      </w:r>
      <w:r>
        <w:rPr>
          <w:rFonts w:cs="Cambria Math" w:hAnsi="Cambria Math" w:eastAsia="Cambria Math" w:ascii="Cambria Math"/>
          <w:spacing w:val="0"/>
          <w:w w:val="36"/>
          <w:position w:val="16"/>
          <w:sz w:val="30"/>
          <w:szCs w:val="30"/>
          <w:u w:val="thick" w:color="000000"/>
        </w:rPr>
        <w:t>𝐻</w:t>
      </w:r>
      <w:r>
        <w:rPr>
          <w:rFonts w:cs="Cambria Math" w:hAnsi="Cambria Math" w:eastAsia="Cambria Math" w:ascii="Cambria Math"/>
          <w:spacing w:val="21"/>
          <w:w w:val="36"/>
          <w:position w:val="16"/>
          <w:sz w:val="30"/>
          <w:szCs w:val="30"/>
          <w:u w:val="thick" w:color="000000"/>
        </w:rPr>
        <w:t> </w:t>
      </w:r>
      <w:r>
        <w:rPr>
          <w:rFonts w:cs="Cambria Math" w:hAnsi="Cambria Math" w:eastAsia="Cambria Math" w:ascii="Cambria Math"/>
          <w:spacing w:val="-1"/>
          <w:w w:val="57"/>
          <w:position w:val="16"/>
          <w:sz w:val="30"/>
          <w:szCs w:val="30"/>
          <w:u w:val="thick" w:color="000000"/>
        </w:rPr>
        <w:t>�</w:t>
      </w:r>
      <w:r>
        <w:rPr>
          <w:rFonts w:cs="Cambria Math" w:hAnsi="Cambria Math" w:eastAsia="Cambria Math" w:ascii="Cambria Math"/>
          <w:spacing w:val="-1"/>
          <w:w w:val="57"/>
          <w:position w:val="16"/>
          <w:sz w:val="30"/>
          <w:szCs w:val="30"/>
          <w:u w:val="thick" w:color="000000"/>
        </w:rPr>
      </w:r>
      <w:r>
        <w:rPr>
          <w:rFonts w:cs="Cambria Math" w:hAnsi="Cambria Math" w:eastAsia="Cambria Math" w:ascii="Cambria Math"/>
          <w:spacing w:val="0"/>
          <w:w w:val="39"/>
          <w:position w:val="16"/>
          <w:sz w:val="30"/>
          <w:szCs w:val="30"/>
          <w:u w:val="thick" w:color="000000"/>
        </w:rPr>
        <w:t>�</w:t>
      </w:r>
      <w:r>
        <w:rPr>
          <w:rFonts w:cs="Cambria Math" w:hAnsi="Cambria Math" w:eastAsia="Cambria Math" w:ascii="Cambria Math"/>
          <w:spacing w:val="0"/>
          <w:w w:val="39"/>
          <w:position w:val="16"/>
          <w:sz w:val="30"/>
          <w:szCs w:val="30"/>
          <w:u w:val="thick" w:color="000000"/>
        </w:rPr>
      </w:r>
      <w:r>
        <w:rPr>
          <w:rFonts w:cs="Cambria Math" w:hAnsi="Cambria Math" w:eastAsia="Cambria Math" w:ascii="Cambria Math"/>
          <w:spacing w:val="1"/>
          <w:w w:val="65"/>
          <w:position w:val="16"/>
          <w:sz w:val="30"/>
          <w:szCs w:val="30"/>
          <w:u w:val="thick" w:color="000000"/>
        </w:rPr>
        <w:t> </w:t>
      </w:r>
      <w:r>
        <w:rPr>
          <w:rFonts w:cs="Cambria Math" w:hAnsi="Cambria Math" w:eastAsia="Cambria Math" w:ascii="Cambria Math"/>
          <w:spacing w:val="1"/>
          <w:w w:val="65"/>
          <w:position w:val="16"/>
          <w:sz w:val="30"/>
          <w:szCs w:val="30"/>
          <w:u w:val="thick" w:color="000000"/>
        </w:rPr>
      </w:r>
      <w:r>
        <w:rPr>
          <w:rFonts w:cs="Cambria Math" w:hAnsi="Cambria Math" w:eastAsia="Cambria Math" w:ascii="Cambria Math"/>
          <w:spacing w:val="0"/>
          <w:w w:val="27"/>
          <w:position w:val="16"/>
          <w:sz w:val="30"/>
          <w:szCs w:val="30"/>
          <w:u w:val="thick" w:color="000000"/>
        </w:rPr>
        <w:t>𝑎</w:t>
      </w:r>
      <w:r>
        <w:rPr>
          <w:rFonts w:cs="Cambria Math" w:hAnsi="Cambria Math" w:eastAsia="Cambria Math" w:ascii="Cambria Math"/>
          <w:spacing w:val="0"/>
          <w:w w:val="27"/>
          <w:position w:val="16"/>
          <w:sz w:val="30"/>
          <w:szCs w:val="30"/>
          <w:u w:val="thick" w:color="000000"/>
        </w:rPr>
        <w:t> </w:t>
      </w:r>
      <w:r>
        <w:rPr>
          <w:rFonts w:cs="Cambria Math" w:hAnsi="Cambria Math" w:eastAsia="Cambria Math" w:ascii="Cambria Math"/>
          <w:spacing w:val="8"/>
          <w:w w:val="27"/>
          <w:position w:val="16"/>
          <w:sz w:val="30"/>
          <w:szCs w:val="30"/>
          <w:u w:val="thick" w:color="000000"/>
        </w:rPr>
        <w:t> </w:t>
      </w:r>
      <w:r>
        <w:rPr>
          <w:rFonts w:cs="Cambria Math" w:hAnsi="Cambria Math" w:eastAsia="Cambria Math" w:ascii="Cambria Math"/>
          <w:spacing w:val="-1"/>
          <w:w w:val="57"/>
          <w:position w:val="16"/>
          <w:sz w:val="30"/>
          <w:szCs w:val="30"/>
          <w:u w:val="thick" w:color="000000"/>
        </w:rPr>
        <w:t>�</w:t>
      </w:r>
      <w:r>
        <w:rPr>
          <w:rFonts w:cs="Cambria Math" w:hAnsi="Cambria Math" w:eastAsia="Cambria Math" w:ascii="Cambria Math"/>
          <w:spacing w:val="-1"/>
          <w:w w:val="57"/>
          <w:position w:val="16"/>
          <w:sz w:val="30"/>
          <w:szCs w:val="30"/>
          <w:u w:val="thick" w:color="000000"/>
        </w:rPr>
      </w:r>
      <w:r>
        <w:rPr>
          <w:rFonts w:cs="Cambria Math" w:hAnsi="Cambria Math" w:eastAsia="Cambria Math" w:ascii="Cambria Math"/>
          <w:spacing w:val="0"/>
          <w:w w:val="30"/>
          <w:position w:val="16"/>
          <w:sz w:val="30"/>
          <w:szCs w:val="30"/>
          <w:u w:val="thick" w:color="000000"/>
        </w:rPr>
        <w:t>𝑔</w:t>
      </w:r>
      <w:r>
        <w:rPr>
          <w:rFonts w:cs="Cambria Math" w:hAnsi="Cambria Math" w:eastAsia="Cambria Math" w:ascii="Cambria Math"/>
          <w:spacing w:val="0"/>
          <w:w w:val="30"/>
          <w:position w:val="16"/>
          <w:sz w:val="30"/>
          <w:szCs w:val="30"/>
          <w:u w:val="thick" w:color="000000"/>
        </w:rPr>
      </w:r>
      <w:r>
        <w:rPr>
          <w:rFonts w:cs="Cambria Math" w:hAnsi="Cambria Math" w:eastAsia="Cambria Math" w:ascii="Cambria Math"/>
          <w:spacing w:val="0"/>
          <w:w w:val="65"/>
          <w:position w:val="16"/>
          <w:sz w:val="30"/>
          <w:szCs w:val="30"/>
          <w:u w:val="thick" w:color="000000"/>
        </w:rPr>
        <w:t> </w:t>
      </w:r>
      <w:r>
        <w:rPr>
          <w:rFonts w:cs="Cambria Math" w:hAnsi="Cambria Math" w:eastAsia="Cambria Math" w:ascii="Cambria Math"/>
          <w:spacing w:val="29"/>
          <w:w w:val="100"/>
          <w:position w:val="16"/>
          <w:sz w:val="30"/>
          <w:szCs w:val="30"/>
          <w:u w:val="thick" w:color="000000"/>
        </w:rPr>
        <w:t> </w:t>
      </w:r>
      <w:r>
        <w:rPr>
          <w:rFonts w:cs="Cambria Math" w:hAnsi="Cambria Math" w:eastAsia="Cambria Math" w:ascii="Cambria Math"/>
          <w:spacing w:val="29"/>
          <w:w w:val="100"/>
          <w:position w:val="16"/>
          <w:sz w:val="30"/>
          <w:szCs w:val="30"/>
          <w:u w:val="thick" w:color="000000"/>
        </w:rPr>
      </w:r>
      <w:r>
        <w:rPr>
          <w:rFonts w:cs="Cambria Math" w:hAnsi="Cambria Math" w:eastAsia="Cambria Math" w:ascii="Cambria Math"/>
          <w:spacing w:val="29"/>
          <w:w w:val="100"/>
          <w:position w:val="16"/>
          <w:sz w:val="30"/>
          <w:szCs w:val="30"/>
        </w:rPr>
      </w:r>
      <w:r>
        <w:rPr>
          <w:rFonts w:cs="Cambria Math" w:hAnsi="Cambria Math" w:eastAsia="Cambria Math" w:ascii="Cambria Math"/>
          <w:spacing w:val="-19"/>
          <w:w w:val="100"/>
          <w:position w:val="16"/>
          <w:sz w:val="30"/>
          <w:szCs w:val="30"/>
        </w:rPr>
        <w:t> </w:t>
      </w:r>
      <w:r>
        <w:rPr>
          <w:rFonts w:cs="Cambria Math" w:hAnsi="Cambria Math" w:eastAsia="Cambria Math" w:ascii="Cambria Math"/>
          <w:spacing w:val="0"/>
          <w:w w:val="26"/>
          <w:position w:val="-9"/>
          <w:sz w:val="43"/>
          <w:szCs w:val="43"/>
        </w:rPr>
        <w:t>�</w:t>
      </w:r>
      <w:r>
        <w:rPr>
          <w:rFonts w:cs="Cambria Math" w:hAnsi="Cambria Math" w:eastAsia="Cambria Math" w:ascii="Cambria Math"/>
          <w:spacing w:val="-1"/>
          <w:w w:val="26"/>
          <w:position w:val="-9"/>
          <w:sz w:val="43"/>
          <w:szCs w:val="43"/>
        </w:rPr>
        <w:t>�</w:t>
      </w:r>
      <w:r>
        <w:rPr>
          <w:rFonts w:cs="Cambria Math" w:hAnsi="Cambria Math" w:eastAsia="Cambria Math" w:ascii="Cambria Math"/>
          <w:spacing w:val="-1"/>
          <w:w w:val="64"/>
          <w:position w:val="-9"/>
          <w:sz w:val="43"/>
          <w:szCs w:val="43"/>
        </w:rPr>
        <w:t>100%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43"/>
          <w:szCs w:val="43"/>
        </w:rPr>
      </w:r>
    </w:p>
    <w:p>
      <w:pPr>
        <w:rPr>
          <w:rFonts w:cs="Cambria Math" w:hAnsi="Cambria Math" w:eastAsia="Cambria Math" w:ascii="Cambria Math"/>
          <w:sz w:val="30"/>
          <w:szCs w:val="30"/>
        </w:rPr>
        <w:jc w:val="left"/>
        <w:spacing w:lineRule="exact" w:line="820"/>
        <w:ind w:left="4781"/>
        <w:sectPr>
          <w:pgMar w:header="1184" w:footer="0" w:top="1200" w:bottom="280" w:left="1680" w:right="1600"/>
          <w:pgSz w:w="11920" w:h="16840"/>
        </w:sectPr>
      </w:pPr>
      <w:r>
        <w:pict>
          <v:shape type="#_x0000_t202" style="position:absolute;margin-left:115.2pt;margin-top:261.62pt;width:393.44pt;height:478.81pt;mso-position-horizontal-relative:page;mso-position-vertical-relative:page;z-index:-1227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114" w:hRule="exact"/>
                    </w:trPr>
                    <w:tc>
                      <w:tcPr>
                        <w:tcW w:w="5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105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9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auto" w:line="242"/>
                          <w:ind w:left="225" w:right="154" w:hanging="29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3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6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105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AHUN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48" w:right="344" w:firstLine="7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HU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5" w:lineRule="exact" w:line="260"/>
                          <w:ind w:left="151" w:right="145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aan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6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9" w:right="332" w:firstLine="4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ODAL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5" w:lineRule="exact" w:line="260"/>
                          <w:ind w:left="103" w:right="106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aan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6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ind w:left="298" w:right="305" w:firstLine="7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5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5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187" w:right="18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1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012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090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352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412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185</w:t>
                        </w:r>
                      </w:p>
                    </w:tc>
                  </w:tr>
                  <w:tr>
                    <w:trPr>
                      <w:trHeight w:val="523" w:hRule="exact"/>
                    </w:trPr>
                    <w:tc>
                      <w:tcPr>
                        <w:tcW w:w="5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187" w:right="18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1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441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709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936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252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876</w:t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5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187" w:right="18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213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962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111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285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247</w:t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5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187" w:right="18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889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385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424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286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269</w:t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5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187" w:right="18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586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219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481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704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040</w:t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5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187" w:right="18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4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638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433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107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214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955</w:t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5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187" w:right="18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627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510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147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269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261</w:t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5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187" w:right="18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698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176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139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051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021</w:t>
                        </w:r>
                      </w:p>
                    </w:tc>
                  </w:tr>
                  <w:tr>
                    <w:trPr>
                      <w:trHeight w:val="524" w:hRule="exact"/>
                    </w:trPr>
                    <w:tc>
                      <w:tcPr>
                        <w:tcW w:w="5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187" w:right="18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549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114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115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559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752</w:t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5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6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639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878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681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179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939</w:t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5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6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428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708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204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105</w:t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5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6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197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144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860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405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019</w:t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5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6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1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453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546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252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548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547</w:t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5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6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1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424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865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429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990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591</w:t>
                        </w:r>
                      </w:p>
                    </w:tc>
                  </w:tr>
                  <w:tr>
                    <w:trPr>
                      <w:trHeight w:val="529" w:hRule="exact"/>
                    </w:trPr>
                    <w:tc>
                      <w:tcPr>
                        <w:tcW w:w="5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6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1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048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429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559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450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802</w:t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5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6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105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781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053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416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3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543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mbria Math" w:hAnsi="Cambria Math" w:eastAsia="Cambria Math" w:ascii="Cambria Math"/>
          <w:w w:val="42"/>
          <w:position w:val="57"/>
          <w:sz w:val="30"/>
          <w:szCs w:val="30"/>
        </w:rPr>
        <w:t>�</w:t>
      </w:r>
      <w:r>
        <w:rPr>
          <w:rFonts w:cs="Cambria Math" w:hAnsi="Cambria Math" w:eastAsia="Cambria Math" w:ascii="Cambria Math"/>
          <w:spacing w:val="-2"/>
          <w:w w:val="42"/>
          <w:position w:val="57"/>
          <w:sz w:val="30"/>
          <w:szCs w:val="30"/>
        </w:rPr>
        <w:t>�</w:t>
      </w:r>
      <w:r>
        <w:rPr>
          <w:rFonts w:cs="Cambria Math" w:hAnsi="Cambria Math" w:eastAsia="Cambria Math" w:ascii="Cambria Math"/>
          <w:spacing w:val="1"/>
          <w:w w:val="53"/>
          <w:position w:val="57"/>
          <w:sz w:val="30"/>
          <w:szCs w:val="30"/>
        </w:rPr>
        <w:t>�</w:t>
      </w:r>
      <w:r>
        <w:rPr>
          <w:rFonts w:cs="Cambria Math" w:hAnsi="Cambria Math" w:eastAsia="Cambria Math" w:ascii="Cambria Math"/>
          <w:spacing w:val="-2"/>
          <w:w w:val="57"/>
          <w:position w:val="57"/>
          <w:sz w:val="30"/>
          <w:szCs w:val="30"/>
        </w:rPr>
        <w:t>�</w:t>
      </w:r>
      <w:r>
        <w:rPr>
          <w:rFonts w:cs="Cambria Math" w:hAnsi="Cambria Math" w:eastAsia="Cambria Math" w:ascii="Cambria Math"/>
          <w:spacing w:val="0"/>
          <w:w w:val="27"/>
          <w:position w:val="57"/>
          <w:sz w:val="30"/>
          <w:szCs w:val="30"/>
        </w:rPr>
        <w:t>�</w:t>
      </w:r>
      <w:r>
        <w:rPr>
          <w:rFonts w:cs="Cambria Math" w:hAnsi="Cambria Math" w:eastAsia="Cambria Math" w:ascii="Cambria Math"/>
          <w:spacing w:val="1"/>
          <w:w w:val="27"/>
          <w:position w:val="57"/>
          <w:sz w:val="30"/>
          <w:szCs w:val="30"/>
        </w:rPr>
        <w:t>�</w:t>
      </w:r>
      <w:r>
        <w:rPr>
          <w:rFonts w:cs="Cambria Math" w:hAnsi="Cambria Math" w:eastAsia="Cambria Math" w:ascii="Cambria Math"/>
          <w:spacing w:val="0"/>
          <w:w w:val="15"/>
          <w:position w:val="57"/>
          <w:sz w:val="30"/>
          <w:szCs w:val="30"/>
        </w:rPr>
        <w:t>𝑙</w:t>
      </w:r>
      <w:r>
        <w:rPr>
          <w:rFonts w:cs="Cambria Math" w:hAnsi="Cambria Math" w:eastAsia="Cambria Math" w:ascii="Cambria Math"/>
          <w:spacing w:val="33"/>
          <w:w w:val="100"/>
          <w:position w:val="57"/>
          <w:sz w:val="30"/>
          <w:szCs w:val="30"/>
        </w:rPr>
        <w:t> </w:t>
      </w:r>
      <w:r>
        <w:rPr>
          <w:rFonts w:cs="Cambria Math" w:hAnsi="Cambria Math" w:eastAsia="Cambria Math" w:ascii="Cambria Math"/>
          <w:spacing w:val="2"/>
          <w:w w:val="52"/>
          <w:position w:val="57"/>
          <w:sz w:val="30"/>
          <w:szCs w:val="30"/>
        </w:rPr>
        <w:t>�</w:t>
      </w:r>
      <w:r>
        <w:rPr>
          <w:rFonts w:cs="Cambria Math" w:hAnsi="Cambria Math" w:eastAsia="Cambria Math" w:ascii="Cambria Math"/>
          <w:spacing w:val="-1"/>
          <w:w w:val="49"/>
          <w:position w:val="57"/>
          <w:sz w:val="30"/>
          <w:szCs w:val="30"/>
        </w:rPr>
        <w:t>�</w:t>
      </w:r>
      <w:r>
        <w:rPr>
          <w:rFonts w:cs="Cambria Math" w:hAnsi="Cambria Math" w:eastAsia="Cambria Math" w:ascii="Cambria Math"/>
          <w:spacing w:val="-1"/>
          <w:w w:val="57"/>
          <w:position w:val="57"/>
          <w:sz w:val="30"/>
          <w:szCs w:val="30"/>
        </w:rPr>
        <w:t>�</w:t>
      </w:r>
      <w:r>
        <w:rPr>
          <w:rFonts w:cs="Cambria Math" w:hAnsi="Cambria Math" w:eastAsia="Cambria Math" w:ascii="Cambria Math"/>
          <w:spacing w:val="-2"/>
          <w:w w:val="57"/>
          <w:position w:val="57"/>
          <w:sz w:val="30"/>
          <w:szCs w:val="30"/>
        </w:rPr>
        <w:t>�</w:t>
      </w:r>
      <w:r>
        <w:rPr>
          <w:rFonts w:cs="Cambria Math" w:hAnsi="Cambria Math" w:eastAsia="Cambria Math" w:ascii="Cambria Math"/>
          <w:spacing w:val="0"/>
          <w:w w:val="15"/>
          <w:position w:val="57"/>
          <w:sz w:val="30"/>
          <w:szCs w:val="30"/>
        </w:rPr>
        <w:t>�</w:t>
      </w:r>
      <w:r>
        <w:rPr>
          <w:rFonts w:cs="Cambria Math" w:hAnsi="Cambria Math" w:eastAsia="Cambria Math" w:ascii="Cambria Math"/>
          <w:spacing w:val="1"/>
          <w:w w:val="15"/>
          <w:position w:val="57"/>
          <w:sz w:val="30"/>
          <w:szCs w:val="30"/>
        </w:rPr>
        <w:t>�</w:t>
      </w:r>
      <w:r>
        <w:rPr>
          <w:rFonts w:cs="Cambria Math" w:hAnsi="Cambria Math" w:eastAsia="Cambria Math" w:ascii="Cambria Math"/>
          <w:spacing w:val="0"/>
          <w:w w:val="23"/>
          <w:position w:val="57"/>
          <w:sz w:val="30"/>
          <w:szCs w:val="30"/>
        </w:rPr>
        <w:t>�</w:t>
      </w:r>
      <w:r>
        <w:rPr>
          <w:rFonts w:cs="Cambria Math" w:hAnsi="Cambria Math" w:eastAsia="Cambria Math" w:ascii="Cambria Math"/>
          <w:spacing w:val="1"/>
          <w:w w:val="23"/>
          <w:position w:val="57"/>
          <w:sz w:val="30"/>
          <w:szCs w:val="30"/>
        </w:rPr>
        <w:t>�</w:t>
      </w:r>
      <w:r>
        <w:rPr>
          <w:rFonts w:cs="Cambria Math" w:hAnsi="Cambria Math" w:eastAsia="Cambria Math" w:ascii="Cambria Math"/>
          <w:spacing w:val="0"/>
          <w:w w:val="15"/>
          <w:position w:val="57"/>
          <w:sz w:val="30"/>
          <w:szCs w:val="30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30"/>
          <w:szCs w:val="3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6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892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040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804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941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087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609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484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963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135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982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640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330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HI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703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066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968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530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676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391</w:t>
            </w:r>
          </w:p>
        </w:tc>
      </w:tr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440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584</w:t>
            </w:r>
          </w:p>
        </w:tc>
      </w:tr>
      <w:tr>
        <w:trPr>
          <w:trHeight w:val="523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927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690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482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729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766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430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831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523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868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070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874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684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047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758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748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049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486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129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763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905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485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259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763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834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156</w:t>
            </w:r>
          </w:p>
        </w:tc>
      </w:tr>
      <w:tr>
        <w:trPr>
          <w:trHeight w:val="523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906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681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774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948</w:t>
            </w:r>
          </w:p>
        </w:tc>
      </w:tr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735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082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638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834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066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088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916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750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480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469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706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677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262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701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520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584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086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818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903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789</w:t>
            </w:r>
          </w:p>
        </w:tc>
      </w:tr>
      <w:tr>
        <w:trPr>
          <w:trHeight w:val="524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671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546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789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081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688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489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442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948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508</w:t>
            </w:r>
          </w:p>
        </w:tc>
      </w:tr>
    </w:tbl>
    <w:p>
      <w:pPr>
        <w:sectPr>
          <w:pgMar w:header="1184" w:footer="0" w:top="1200" w:bottom="280" w:left="1680" w:right="160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6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BBRI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765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765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856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831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836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812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836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900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948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730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44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961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000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45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670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784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667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46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4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947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485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860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396</w:t>
            </w:r>
          </w:p>
        </w:tc>
      </w:tr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47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828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998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557</w:t>
            </w:r>
          </w:p>
        </w:tc>
      </w:tr>
      <w:tr>
        <w:trPr>
          <w:trHeight w:val="523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48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463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663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337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784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840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448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065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451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682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836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304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51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4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YB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052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487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352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699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643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065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430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676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401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54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551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55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945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784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417</w:t>
            </w:r>
          </w:p>
        </w:tc>
      </w:tr>
      <w:tr>
        <w:trPr>
          <w:trHeight w:val="523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56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998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208</w:t>
            </w:r>
          </w:p>
        </w:tc>
      </w:tr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712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040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872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58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857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512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354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766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903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555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637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771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673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826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343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61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4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763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462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381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62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069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067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856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967</w:t>
            </w:r>
          </w:p>
        </w:tc>
      </w:tr>
      <w:tr>
        <w:trPr>
          <w:trHeight w:val="524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63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463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097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64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923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993</w:t>
            </w:r>
          </w:p>
        </w:tc>
      </w:tr>
    </w:tbl>
    <w:p>
      <w:pPr>
        <w:sectPr>
          <w:pgMar w:header="1184" w:footer="0" w:top="1200" w:bottom="280" w:left="1680" w:right="160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6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669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743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219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66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7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NA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762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091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516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67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876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482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705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887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68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919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594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69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646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052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190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70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041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096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310</w:t>
            </w:r>
          </w:p>
        </w:tc>
      </w:tr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71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068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471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757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806</w:t>
            </w:r>
          </w:p>
        </w:tc>
      </w:tr>
      <w:tr>
        <w:trPr>
          <w:trHeight w:val="523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826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674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995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73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820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975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779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74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035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920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219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75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920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991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042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629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796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76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461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799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77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823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969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78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702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816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074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591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79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471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400</w:t>
            </w:r>
          </w:p>
        </w:tc>
      </w:tr>
      <w:tr>
        <w:trPr>
          <w:trHeight w:val="523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638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352</w:t>
            </w:r>
          </w:p>
        </w:tc>
      </w:tr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81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465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625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82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894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773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477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929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008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83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644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983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990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174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84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814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866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672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060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385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85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689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564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909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86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3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848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302</w:t>
            </w:r>
          </w:p>
        </w:tc>
      </w:tr>
      <w:tr>
        <w:trPr>
          <w:trHeight w:val="524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87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907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612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931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88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892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688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210</w:t>
            </w:r>
          </w:p>
        </w:tc>
      </w:tr>
    </w:tbl>
    <w:p>
      <w:pPr>
        <w:sectPr>
          <w:pgMar w:header="1184" w:footer="0" w:top="1200" w:bottom="280" w:left="1680" w:right="160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6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89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741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575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90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649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159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91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736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705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841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161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92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824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559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898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376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888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817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223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94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941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960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093</w:t>
            </w:r>
          </w:p>
        </w:tc>
      </w:tr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580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034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907</w:t>
            </w:r>
          </w:p>
        </w:tc>
      </w:tr>
      <w:tr>
        <w:trPr>
          <w:trHeight w:val="523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96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3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868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323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97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824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667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492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98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848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829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147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99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519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755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882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083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998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993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101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3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865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679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328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102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622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062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103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449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996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207</w:t>
            </w:r>
          </w:p>
        </w:tc>
      </w:tr>
      <w:tr>
        <w:trPr>
          <w:trHeight w:val="523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104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919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580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740</w:t>
            </w:r>
          </w:p>
        </w:tc>
      </w:tr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105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061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340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106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26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875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745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743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012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107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648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108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478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451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775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040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340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109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442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090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691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076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110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914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684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916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336</w:t>
            </w:r>
          </w:p>
        </w:tc>
      </w:tr>
      <w:tr>
        <w:trPr>
          <w:trHeight w:val="524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111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876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812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844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711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112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906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581</w:t>
            </w:r>
          </w:p>
        </w:tc>
      </w:tr>
    </w:tbl>
    <w:p>
      <w:pPr>
        <w:sectPr>
          <w:pgMar w:header="1184" w:footer="0" w:top="1200" w:bottom="280" w:left="1680" w:right="160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6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113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817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628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742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896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114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440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451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810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115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908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037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717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116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7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077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669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611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594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117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717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475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970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118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559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894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844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276</w:t>
            </w:r>
          </w:p>
        </w:tc>
      </w:tr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119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846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856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846</w:t>
            </w:r>
          </w:p>
        </w:tc>
      </w:tr>
      <w:tr>
        <w:trPr>
          <w:trHeight w:val="523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120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919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074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463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344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121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972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888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460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122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858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886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123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093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002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124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766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448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125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844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069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446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126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053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923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859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600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127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925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331</w:t>
            </w:r>
          </w:p>
        </w:tc>
      </w:tr>
      <w:tr>
        <w:trPr>
          <w:trHeight w:val="523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128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797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246</w:t>
            </w:r>
          </w:p>
        </w:tc>
      </w:tr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129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562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034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786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075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130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793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471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928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531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131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031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690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477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132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912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626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443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133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483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975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846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602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134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198</w:t>
            </w:r>
          </w:p>
        </w:tc>
      </w:tr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135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782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986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455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633</w:t>
            </w:r>
          </w:p>
        </w:tc>
      </w:tr>
    </w:tbl>
    <w:p>
      <w:pPr>
        <w:sectPr>
          <w:pgMar w:header="1184" w:footer="0" w:top="1200" w:bottom="280" w:left="1680" w:right="160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587"/>
      </w:pP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882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690"/>
      </w:pPr>
      <w:r>
        <w:pict>
          <v:shape type="#_x0000_t75" style="width:185.85pt;height:36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5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14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3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35" w:right="164" w:hanging="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AHUN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74" w:right="37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2"/>
              <w:ind w:left="147" w:right="149" w:hanging="2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aan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87" w:right="2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HU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2"/>
              <w:ind w:left="103" w:right="106" w:hanging="2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aan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297" w:right="305" w:firstLine="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15" w:right="2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39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464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090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159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15" w:right="2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441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709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179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15" w:right="2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058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466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713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263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15" w:right="2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054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849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254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15" w:right="2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087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059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214</w:t>
            </w:r>
          </w:p>
        </w:tc>
      </w:tr>
      <w:tr>
        <w:trPr>
          <w:trHeight w:val="524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15" w:right="2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4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450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638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135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15" w:right="2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705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962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627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510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125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15" w:right="2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770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698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103</w:t>
            </w:r>
          </w:p>
        </w:tc>
      </w:tr>
      <w:tr>
        <w:trPr>
          <w:trHeight w:val="529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15" w:right="2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769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549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090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698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639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878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956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086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963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469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163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059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176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981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133</w:t>
            </w:r>
          </w:p>
        </w:tc>
      </w:tr>
      <w:tr>
        <w:trPr>
          <w:trHeight w:val="523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718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681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152</w:t>
            </w:r>
          </w:p>
        </w:tc>
      </w:tr>
      <w:tr>
        <w:trPr>
          <w:trHeight w:val="529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559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563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922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173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927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895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969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095</w:t>
            </w:r>
          </w:p>
        </w:tc>
      </w:tr>
    </w:tbl>
    <w:p>
      <w:pPr>
        <w:sectPr>
          <w:pgMar w:header="1184" w:footer="0" w:top="1200" w:bottom="280" w:left="1680" w:right="160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5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9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887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949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117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125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466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688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825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104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446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134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HI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045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972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688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212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718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222</w:t>
            </w:r>
          </w:p>
        </w:tc>
      </w:tr>
      <w:tr>
        <w:trPr>
          <w:trHeight w:val="529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718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996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458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015</w:t>
            </w:r>
          </w:p>
        </w:tc>
      </w:tr>
      <w:tr>
        <w:trPr>
          <w:trHeight w:val="523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904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274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132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866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624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138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842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122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687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711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945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115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568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882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127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033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749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140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3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763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298</w:t>
            </w:r>
          </w:p>
        </w:tc>
      </w:tr>
      <w:tr>
        <w:trPr>
          <w:trHeight w:val="523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064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906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287</w:t>
            </w:r>
          </w:p>
        </w:tc>
      </w:tr>
      <w:tr>
        <w:trPr>
          <w:trHeight w:val="529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719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735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300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622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664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668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618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341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556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718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349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487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838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694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641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212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581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059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482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048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205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686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518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067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187</w:t>
            </w:r>
          </w:p>
        </w:tc>
      </w:tr>
      <w:tr>
        <w:trPr>
          <w:trHeight w:val="524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782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445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646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448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210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819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080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449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683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036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199</w:t>
            </w:r>
          </w:p>
        </w:tc>
      </w:tr>
    </w:tbl>
    <w:p>
      <w:pPr>
        <w:sectPr>
          <w:pgMar w:header="1184" w:footer="0" w:top="1200" w:bottom="280" w:left="1680" w:right="160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5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9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BBRI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870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032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743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171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979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823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719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189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454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915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694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785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204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44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041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614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219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45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092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036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268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46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626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188</w:t>
            </w:r>
          </w:p>
        </w:tc>
      </w:tr>
      <w:tr>
        <w:trPr>
          <w:trHeight w:val="529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47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733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915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192</w:t>
            </w:r>
          </w:p>
        </w:tc>
      </w:tr>
      <w:tr>
        <w:trPr>
          <w:trHeight w:val="523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48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948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072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685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289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738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260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733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461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262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51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4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YB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648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052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102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069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699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165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140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54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450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131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55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035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849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483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207</w:t>
            </w:r>
          </w:p>
        </w:tc>
      </w:tr>
      <w:tr>
        <w:trPr>
          <w:trHeight w:val="523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56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443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125</w:t>
            </w:r>
          </w:p>
        </w:tc>
      </w:tr>
      <w:tr>
        <w:trPr>
          <w:trHeight w:val="529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845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979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133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58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947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697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820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440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144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629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561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990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133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770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130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61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4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737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510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126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62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452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329</w:t>
            </w:r>
          </w:p>
        </w:tc>
      </w:tr>
      <w:tr>
        <w:trPr>
          <w:trHeight w:val="524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63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519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972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315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64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328</w:t>
            </w:r>
          </w:p>
        </w:tc>
      </w:tr>
    </w:tbl>
    <w:p>
      <w:pPr>
        <w:sectPr>
          <w:pgMar w:header="1184" w:footer="0" w:top="1200" w:bottom="280" w:left="1680" w:right="160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5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9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755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639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307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66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NA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078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762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091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179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67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556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876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255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68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918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836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620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69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835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646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449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70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041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297</w:t>
            </w:r>
          </w:p>
        </w:tc>
      </w:tr>
      <w:tr>
        <w:trPr>
          <w:trHeight w:val="529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71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674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688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075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240</w:t>
            </w:r>
          </w:p>
        </w:tc>
      </w:tr>
      <w:tr>
        <w:trPr>
          <w:trHeight w:val="523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060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963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452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215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73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054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831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044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203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74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919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636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834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994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220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75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474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988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233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76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7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464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483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163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77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823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177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78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068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702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157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79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717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061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483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150</w:t>
            </w:r>
          </w:p>
        </w:tc>
      </w:tr>
      <w:tr>
        <w:trPr>
          <w:trHeight w:val="523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691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861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544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138</w:t>
            </w:r>
          </w:p>
        </w:tc>
      </w:tr>
      <w:tr>
        <w:trPr>
          <w:trHeight w:val="529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81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3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647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072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153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82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940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481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846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183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83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483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707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928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193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84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732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295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85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882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882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716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558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292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86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3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064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589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127</w:t>
            </w:r>
          </w:p>
        </w:tc>
      </w:tr>
      <w:tr>
        <w:trPr>
          <w:trHeight w:val="524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87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552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907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192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88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758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892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688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147</w:t>
            </w:r>
          </w:p>
        </w:tc>
      </w:tr>
    </w:tbl>
    <w:p>
      <w:pPr>
        <w:sectPr>
          <w:pgMar w:header="1184" w:footer="0" w:top="1200" w:bottom="280" w:left="1680" w:right="160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5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9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89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687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139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90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649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125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91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7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900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707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824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273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92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719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791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719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267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088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094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843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290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94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882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712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863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318</w:t>
            </w:r>
          </w:p>
        </w:tc>
      </w:tr>
      <w:tr>
        <w:trPr>
          <w:trHeight w:val="529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964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321</w:t>
            </w:r>
          </w:p>
        </w:tc>
      </w:tr>
      <w:tr>
        <w:trPr>
          <w:trHeight w:val="523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96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830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482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103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97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689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770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107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98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782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586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124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99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736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851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135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816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898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134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101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3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825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967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180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102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977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176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103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975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226</w:t>
            </w:r>
          </w:p>
        </w:tc>
      </w:tr>
      <w:tr>
        <w:trPr>
          <w:trHeight w:val="523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104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845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255</w:t>
            </w:r>
          </w:p>
        </w:tc>
      </w:tr>
      <w:tr>
        <w:trPr>
          <w:trHeight w:val="529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105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946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845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288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106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3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473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790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687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207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107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820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253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108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622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761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462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239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109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253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110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770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965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280</w:t>
            </w:r>
          </w:p>
        </w:tc>
      </w:tr>
      <w:tr>
        <w:trPr>
          <w:trHeight w:val="524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964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973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546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067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164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112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973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088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168</w:t>
            </w:r>
          </w:p>
        </w:tc>
      </w:tr>
    </w:tbl>
    <w:p>
      <w:pPr>
        <w:sectPr>
          <w:pgMar w:header="1184" w:footer="0" w:top="1200" w:bottom="280" w:left="1680" w:right="160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5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9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113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867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836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068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215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114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561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462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198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115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999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222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116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833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918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764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122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117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863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567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135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118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906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152</w:t>
            </w:r>
          </w:p>
        </w:tc>
      </w:tr>
      <w:tr>
        <w:trPr>
          <w:trHeight w:val="529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119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998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460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263</w:t>
            </w:r>
          </w:p>
        </w:tc>
      </w:tr>
      <w:tr>
        <w:trPr>
          <w:trHeight w:val="523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120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911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352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121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3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942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649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966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197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122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818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305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123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070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301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124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771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751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371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125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884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823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736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376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126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7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440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081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774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312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127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739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709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325</w:t>
            </w:r>
          </w:p>
        </w:tc>
      </w:tr>
      <w:tr>
        <w:trPr>
          <w:trHeight w:val="523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128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829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730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989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709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341</w:t>
            </w:r>
          </w:p>
        </w:tc>
      </w:tr>
      <w:tr>
        <w:trPr>
          <w:trHeight w:val="529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129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330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130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737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639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349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131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683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194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132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455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078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208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133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552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212</w:t>
            </w:r>
          </w:p>
        </w:tc>
      </w:tr>
      <w:tr>
        <w:trPr>
          <w:trHeight w:val="528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134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631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032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920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293</w:t>
            </w:r>
          </w:p>
        </w:tc>
      </w:tr>
      <w:tr>
        <w:trPr>
          <w:trHeight w:val="529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135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301</w:t>
            </w:r>
          </w:p>
        </w:tc>
      </w:tr>
    </w:tbl>
    <w:p>
      <w:pPr>
        <w:sectPr>
          <w:pgMar w:header="1184" w:footer="0" w:top="1200" w:bottom="280" w:left="1680" w:right="160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587"/>
      </w:pP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738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706"/>
      </w:pPr>
      <w:r>
        <w:pict>
          <v:shape type="#_x0000_t75" style="width:182.5pt;height:35.15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6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14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87" w:right="116" w:hanging="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AHUN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151" w:right="150" w:hanging="4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aan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93" w:right="391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2"/>
              <w:ind w:left="96" w:right="99" w:firstLine="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aan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297" w:right="305" w:firstLine="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ROA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87" w:right="1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010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87" w:right="1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961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009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87" w:right="1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009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87" w:right="1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671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009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87" w:right="1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061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067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923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002</w:t>
            </w:r>
          </w:p>
        </w:tc>
      </w:tr>
      <w:tr>
        <w:trPr>
          <w:trHeight w:val="524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87" w:right="1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6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38" w:right="63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745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647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000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87" w:right="1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2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774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779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043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87" w:right="1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8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737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837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010</w:t>
            </w:r>
          </w:p>
        </w:tc>
      </w:tr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87" w:right="1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2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664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673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035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966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057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092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90" w:right="5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001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90" w:right="5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057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549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001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685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706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094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064</w:t>
            </w:r>
          </w:p>
        </w:tc>
      </w:tr>
      <w:tr>
        <w:trPr>
          <w:trHeight w:val="523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854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855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005</w:t>
            </w:r>
          </w:p>
        </w:tc>
      </w:tr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879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002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823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007</w:t>
            </w:r>
          </w:p>
        </w:tc>
      </w:tr>
    </w:tbl>
    <w:p>
      <w:pPr>
        <w:sectPr>
          <w:pgMar w:header="1184" w:footer="0" w:top="1200" w:bottom="280" w:left="1680" w:right="160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6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457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007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90" w:right="5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473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000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614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006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834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622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001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HI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2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978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079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034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022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90" w:right="5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087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058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463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003</w:t>
            </w:r>
          </w:p>
        </w:tc>
      </w:tr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458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824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004</w:t>
            </w:r>
          </w:p>
        </w:tc>
      </w:tr>
      <w:tr>
        <w:trPr>
          <w:trHeight w:val="523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054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2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550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014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964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010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778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070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002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901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442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999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001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970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643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923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002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749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002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8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772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026</w:t>
            </w:r>
          </w:p>
        </w:tc>
      </w:tr>
      <w:tr>
        <w:trPr>
          <w:trHeight w:val="523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587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017</w:t>
            </w:r>
          </w:p>
        </w:tc>
      </w:tr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817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844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022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863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093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079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022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900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019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018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031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880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019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770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709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084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019</w:t>
            </w:r>
          </w:p>
        </w:tc>
      </w:tr>
      <w:tr>
        <w:trPr>
          <w:trHeight w:val="524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091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763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019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583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845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018</w:t>
            </w:r>
          </w:p>
        </w:tc>
      </w:tr>
    </w:tbl>
    <w:p>
      <w:pPr>
        <w:sectPr>
          <w:pgMar w:header="1184" w:footer="0" w:top="1200" w:bottom="280" w:left="1680" w:right="160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6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4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BBRI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788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878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029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991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026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044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442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026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44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486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025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45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825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840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024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46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1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850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907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011</w:t>
            </w:r>
          </w:p>
        </w:tc>
      </w:tr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47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618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905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479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012</w:t>
            </w:r>
          </w:p>
        </w:tc>
      </w:tr>
      <w:tr>
        <w:trPr>
          <w:trHeight w:val="523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48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466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012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923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009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776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828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001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51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6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YB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871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884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007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987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764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016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795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003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54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988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030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55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735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003</w:t>
            </w:r>
          </w:p>
        </w:tc>
      </w:tr>
      <w:tr>
        <w:trPr>
          <w:trHeight w:val="523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56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4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676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051</w:t>
            </w:r>
          </w:p>
        </w:tc>
      </w:tr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718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065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045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58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007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823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669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023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003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61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6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90" w:right="5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451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974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003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62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925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009</w:t>
            </w:r>
          </w:p>
        </w:tc>
      </w:tr>
      <w:tr>
        <w:trPr>
          <w:trHeight w:val="524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63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581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011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64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90" w:right="5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001</w:t>
            </w:r>
          </w:p>
        </w:tc>
      </w:tr>
    </w:tbl>
    <w:p>
      <w:pPr>
        <w:sectPr>
          <w:pgMar w:header="1184" w:footer="0" w:top="1200" w:bottom="280" w:left="1680" w:right="160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6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841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743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002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66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3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NA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877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081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008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67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089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008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68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006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69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854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003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90" w:right="5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001</w:t>
            </w:r>
          </w:p>
        </w:tc>
      </w:tr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71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965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697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016</w:t>
            </w:r>
          </w:p>
        </w:tc>
      </w:tr>
      <w:tr>
        <w:trPr>
          <w:trHeight w:val="523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457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011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73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980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011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74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552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013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75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564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474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013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76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884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631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021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77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032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024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78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518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681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023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79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689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020</w:t>
            </w:r>
          </w:p>
        </w:tc>
      </w:tr>
      <w:tr>
        <w:trPr>
          <w:trHeight w:val="523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715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018</w:t>
            </w:r>
          </w:p>
        </w:tc>
      </w:tr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81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8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046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757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649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006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82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702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027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83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789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635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032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84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568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486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926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001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85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90" w:right="5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785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000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86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008</w:t>
            </w:r>
          </w:p>
        </w:tc>
      </w:tr>
      <w:tr>
        <w:trPr>
          <w:trHeight w:val="524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87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481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519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012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88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054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845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011</w:t>
            </w:r>
          </w:p>
        </w:tc>
      </w:tr>
    </w:tbl>
    <w:p>
      <w:pPr>
        <w:sectPr>
          <w:pgMar w:header="1184" w:footer="0" w:top="1200" w:bottom="280" w:left="1680" w:right="160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6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89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694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011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747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569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580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008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91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063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023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92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038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014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443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042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847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019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94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851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094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022</w:t>
            </w:r>
          </w:p>
        </w:tc>
      </w:tr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455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022</w:t>
            </w:r>
          </w:p>
        </w:tc>
      </w:tr>
      <w:tr>
        <w:trPr>
          <w:trHeight w:val="523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96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567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009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97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760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011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98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548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677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013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99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898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013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007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101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885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849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002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102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081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717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009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103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977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738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445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011</w:t>
            </w:r>
          </w:p>
        </w:tc>
      </w:tr>
      <w:tr>
        <w:trPr>
          <w:trHeight w:val="523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104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482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781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013</w:t>
            </w:r>
          </w:p>
        </w:tc>
      </w:tr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105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642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467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013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106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562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619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007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107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967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678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902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012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108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860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845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011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109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858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013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924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082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830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011</w:t>
            </w:r>
          </w:p>
        </w:tc>
      </w:tr>
      <w:tr>
        <w:trPr>
          <w:trHeight w:val="524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111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4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689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001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112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7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483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084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512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039</w:t>
            </w:r>
          </w:p>
        </w:tc>
      </w:tr>
    </w:tbl>
    <w:p>
      <w:pPr>
        <w:sectPr>
          <w:pgMar w:header="1184" w:footer="0" w:top="1200" w:bottom="280" w:left="1680" w:right="160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6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113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748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005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114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901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892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866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006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115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451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009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116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3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868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688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007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117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626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012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118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923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078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010</w:t>
            </w:r>
          </w:p>
        </w:tc>
      </w:tr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119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472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748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742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002</w:t>
            </w:r>
          </w:p>
        </w:tc>
      </w:tr>
      <w:tr>
        <w:trPr>
          <w:trHeight w:val="523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90" w:right="5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752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559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556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000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121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8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2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668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087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483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007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122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074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117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123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085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487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028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124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90" w:right="5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880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896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760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003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125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008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126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752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039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663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022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127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875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846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021</w:t>
            </w:r>
          </w:p>
        </w:tc>
      </w:tr>
      <w:tr>
        <w:trPr>
          <w:trHeight w:val="523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128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940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489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850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015</w:t>
            </w:r>
          </w:p>
        </w:tc>
      </w:tr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129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064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021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992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631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016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131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073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686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004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132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999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981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004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133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091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825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005</w:t>
            </w:r>
          </w:p>
        </w:tc>
      </w:tr>
      <w:tr>
        <w:trPr>
          <w:trHeight w:val="52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134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082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003</w:t>
            </w:r>
          </w:p>
        </w:tc>
      </w:tr>
      <w:tr>
        <w:trPr>
          <w:trHeight w:val="5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135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2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765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456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459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000</w:t>
            </w:r>
          </w:p>
        </w:tc>
      </w:tr>
    </w:tbl>
    <w:p>
      <w:pPr>
        <w:sectPr>
          <w:pgMar w:header="1184" w:footer="0" w:top="1200" w:bottom="280" w:left="1680" w:right="160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587"/>
      </w:pP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6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5"/>
              <w:ind w:left="297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KL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5"/>
              <w:ind w:left="21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5"/>
              <w:ind w:left="29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5"/>
              <w:ind w:left="20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ROA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3" w:hRule="exact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88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3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9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04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09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04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94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96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09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</w:t>
            </w:r>
          </w:p>
        </w:tc>
      </w:tr>
      <w:tr>
        <w:trPr>
          <w:trHeight w:val="523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06</w:t>
            </w:r>
          </w:p>
        </w:tc>
      </w:tr>
      <w:tr>
        <w:trPr>
          <w:trHeight w:val="529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86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09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</w:t>
            </w:r>
          </w:p>
        </w:tc>
      </w:tr>
      <w:tr>
        <w:trPr>
          <w:trHeight w:val="523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</w:t>
            </w:r>
          </w:p>
        </w:tc>
      </w:tr>
      <w:tr>
        <w:trPr>
          <w:trHeight w:val="529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</w:t>
            </w:r>
          </w:p>
        </w:tc>
      </w:tr>
    </w:tbl>
    <w:p>
      <w:pPr>
        <w:sectPr>
          <w:pgMar w:header="1184" w:footer="0" w:top="1200" w:bottom="280" w:left="1680" w:right="160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6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4" w:hRule="exact"/>
        </w:trPr>
        <w:tc>
          <w:tcPr>
            <w:tcW w:w="96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87</w:t>
            </w:r>
          </w:p>
        </w:tc>
        <w:tc>
          <w:tcPr>
            <w:tcW w:w="9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</w:p>
        </w:tc>
        <w:tc>
          <w:tcPr>
            <w:tcW w:w="9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05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</w:t>
            </w:r>
          </w:p>
        </w:tc>
      </w:tr>
      <w:tr>
        <w:trPr>
          <w:trHeight w:val="529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94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</w:t>
            </w:r>
          </w:p>
        </w:tc>
      </w:tr>
      <w:tr>
        <w:trPr>
          <w:trHeight w:val="523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03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94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</w:t>
            </w:r>
          </w:p>
        </w:tc>
      </w:tr>
      <w:tr>
        <w:trPr>
          <w:trHeight w:val="523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</w:t>
            </w:r>
          </w:p>
        </w:tc>
      </w:tr>
      <w:tr>
        <w:trPr>
          <w:trHeight w:val="529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03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84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03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03</w:t>
            </w:r>
          </w:p>
        </w:tc>
      </w:tr>
      <w:tr>
        <w:trPr>
          <w:trHeight w:val="524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</w:t>
            </w:r>
          </w:p>
        </w:tc>
      </w:tr>
    </w:tbl>
    <w:p>
      <w:pPr>
        <w:sectPr>
          <w:pgMar w:header="1184" w:footer="0" w:top="1200" w:bottom="280" w:left="1680" w:right="160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6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4" w:hRule="exact"/>
        </w:trPr>
        <w:tc>
          <w:tcPr>
            <w:tcW w:w="96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</w:t>
            </w:r>
          </w:p>
        </w:tc>
        <w:tc>
          <w:tcPr>
            <w:tcW w:w="9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06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9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</w:t>
            </w:r>
          </w:p>
        </w:tc>
      </w:tr>
      <w:tr>
        <w:trPr>
          <w:trHeight w:val="523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03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05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04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</w:t>
            </w:r>
          </w:p>
        </w:tc>
      </w:tr>
      <w:tr>
        <w:trPr>
          <w:trHeight w:val="523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94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</w:t>
            </w:r>
          </w:p>
        </w:tc>
      </w:tr>
      <w:tr>
        <w:trPr>
          <w:trHeight w:val="529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4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62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45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</w:t>
            </w:r>
          </w:p>
        </w:tc>
      </w:tr>
    </w:tbl>
    <w:p>
      <w:pPr>
        <w:sectPr>
          <w:pgMar w:header="1184" w:footer="0" w:top="1200" w:bottom="280" w:left="1680" w:right="160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6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4" w:hRule="exact"/>
        </w:trPr>
        <w:tc>
          <w:tcPr>
            <w:tcW w:w="96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</w:p>
        </w:tc>
        <w:tc>
          <w:tcPr>
            <w:tcW w:w="9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78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9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</w:t>
            </w:r>
          </w:p>
        </w:tc>
      </w:tr>
      <w:tr>
        <w:trPr>
          <w:trHeight w:val="523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78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06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03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03</w:t>
            </w:r>
          </w:p>
        </w:tc>
      </w:tr>
      <w:tr>
        <w:trPr>
          <w:trHeight w:val="523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</w:t>
            </w:r>
          </w:p>
        </w:tc>
      </w:tr>
      <w:tr>
        <w:trPr>
          <w:trHeight w:val="529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06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</w:t>
            </w:r>
          </w:p>
        </w:tc>
      </w:tr>
      <w:tr>
        <w:trPr>
          <w:trHeight w:val="524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</w:t>
            </w:r>
          </w:p>
        </w:tc>
      </w:tr>
    </w:tbl>
    <w:p>
      <w:pPr>
        <w:sectPr>
          <w:pgMar w:header="1184" w:footer="0" w:top="1200" w:bottom="280" w:left="1680" w:right="160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6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4" w:hRule="exact"/>
        </w:trPr>
        <w:tc>
          <w:tcPr>
            <w:tcW w:w="96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94</w:t>
            </w:r>
          </w:p>
        </w:tc>
        <w:tc>
          <w:tcPr>
            <w:tcW w:w="9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</w:t>
            </w:r>
          </w:p>
        </w:tc>
        <w:tc>
          <w:tcPr>
            <w:tcW w:w="9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88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9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3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06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74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3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9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04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4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8" w:hRule="exact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</w:tbl>
    <w:p>
      <w:pPr>
        <w:sectPr>
          <w:pgMar w:header="1184" w:footer="0" w:top="1200" w:bottom="280" w:left="1680" w:right="160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6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4" w:hRule="exact"/>
        </w:trPr>
        <w:tc>
          <w:tcPr>
            <w:tcW w:w="964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98</w:t>
            </w:r>
          </w:p>
        </w:tc>
        <w:tc>
          <w:tcPr>
            <w:tcW w:w="96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95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8" w:hRule="exact"/>
        </w:trPr>
        <w:tc>
          <w:tcPr>
            <w:tcW w:w="9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</w:t>
            </w:r>
          </w:p>
        </w:tc>
      </w:tr>
      <w:tr>
        <w:trPr>
          <w:trHeight w:val="528" w:hRule="exact"/>
        </w:trPr>
        <w:tc>
          <w:tcPr>
            <w:tcW w:w="9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</w:t>
            </w:r>
          </w:p>
        </w:tc>
      </w:tr>
      <w:tr>
        <w:trPr>
          <w:trHeight w:val="528" w:hRule="exact"/>
        </w:trPr>
        <w:tc>
          <w:tcPr>
            <w:tcW w:w="9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1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8" w:hRule="exact"/>
        </w:trPr>
        <w:tc>
          <w:tcPr>
            <w:tcW w:w="9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74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1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</w:p>
        </w:tc>
      </w:tr>
      <w:tr>
        <w:trPr>
          <w:trHeight w:val="528" w:hRule="exact"/>
        </w:trPr>
        <w:tc>
          <w:tcPr>
            <w:tcW w:w="9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1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03</w:t>
            </w:r>
          </w:p>
        </w:tc>
      </w:tr>
      <w:tr>
        <w:trPr>
          <w:trHeight w:val="529" w:hRule="exact"/>
        </w:trPr>
        <w:tc>
          <w:tcPr>
            <w:tcW w:w="9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</w:t>
            </w:r>
          </w:p>
        </w:tc>
      </w:tr>
      <w:tr>
        <w:trPr>
          <w:trHeight w:val="523" w:hRule="exact"/>
        </w:trPr>
        <w:tc>
          <w:tcPr>
            <w:tcW w:w="9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8" w:hRule="exact"/>
        </w:trPr>
        <w:tc>
          <w:tcPr>
            <w:tcW w:w="9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</w:t>
            </w:r>
          </w:p>
        </w:tc>
      </w:tr>
      <w:tr>
        <w:trPr>
          <w:trHeight w:val="528" w:hRule="exact"/>
        </w:trPr>
        <w:tc>
          <w:tcPr>
            <w:tcW w:w="9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</w:t>
            </w:r>
          </w:p>
        </w:tc>
      </w:tr>
      <w:tr>
        <w:trPr>
          <w:trHeight w:val="528" w:hRule="exact"/>
        </w:trPr>
        <w:tc>
          <w:tcPr>
            <w:tcW w:w="9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</w:tr>
      <w:tr>
        <w:trPr>
          <w:trHeight w:val="528" w:hRule="exact"/>
        </w:trPr>
        <w:tc>
          <w:tcPr>
            <w:tcW w:w="9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</w:t>
            </w:r>
          </w:p>
        </w:tc>
      </w:tr>
      <w:tr>
        <w:trPr>
          <w:trHeight w:val="528" w:hRule="exact"/>
        </w:trPr>
        <w:tc>
          <w:tcPr>
            <w:tcW w:w="9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98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</w:t>
            </w:r>
          </w:p>
        </w:tc>
      </w:tr>
      <w:tr>
        <w:trPr>
          <w:trHeight w:val="528" w:hRule="exact"/>
        </w:trPr>
        <w:tc>
          <w:tcPr>
            <w:tcW w:w="9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</w:t>
            </w:r>
          </w:p>
        </w:tc>
      </w:tr>
      <w:tr>
        <w:trPr>
          <w:trHeight w:val="523" w:hRule="exact"/>
        </w:trPr>
        <w:tc>
          <w:tcPr>
            <w:tcW w:w="9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</w:t>
            </w:r>
          </w:p>
        </w:tc>
      </w:tr>
      <w:tr>
        <w:trPr>
          <w:trHeight w:val="528" w:hRule="exact"/>
        </w:trPr>
        <w:tc>
          <w:tcPr>
            <w:tcW w:w="9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</w:t>
            </w:r>
          </w:p>
        </w:tc>
      </w:tr>
      <w:tr>
        <w:trPr>
          <w:trHeight w:val="529" w:hRule="exact"/>
        </w:trPr>
        <w:tc>
          <w:tcPr>
            <w:tcW w:w="9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</w:t>
            </w:r>
          </w:p>
        </w:tc>
      </w:tr>
      <w:tr>
        <w:trPr>
          <w:trHeight w:val="533" w:hRule="exact"/>
        </w:trPr>
        <w:tc>
          <w:tcPr>
            <w:tcW w:w="96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</w:t>
            </w:r>
          </w:p>
        </w:tc>
      </w:tr>
    </w:tbl>
    <w:p>
      <w:pPr>
        <w:sectPr>
          <w:pgMar w:header="1184" w:footer="0" w:top="1200" w:bottom="280" w:left="1680" w:right="160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587"/>
      </w:pP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053" w:right="25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449" w:right="2962"/>
        <w:sectPr>
          <w:pgMar w:header="1184" w:footer="0" w:top="1200" w:bottom="280" w:left="1680" w:right="1600"/>
          <w:pgSz w:w="11920" w:h="16840"/>
        </w:sectPr>
      </w:pPr>
      <w:r>
        <w:pict>
          <v:shape type="#_x0000_t202" style="position:absolute;margin-left:127.68pt;margin-top:12.8331pt;width:368.45pt;height:136.21pt;mso-position-horizontal-relative:page;mso-position-vertical-relative:paragraph;z-index:-1227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82" w:hRule="exact"/>
                    </w:trPr>
                    <w:tc>
                      <w:tcPr>
                        <w:tcW w:w="1469" w:type="dxa"/>
                        <w:tcBorders>
                          <w:top w:val="single" w:sz="16" w:space="0" w:color="000000"/>
                          <w:left w:val="single" w:sz="16" w:space="0" w:color="000000"/>
                          <w:bottom w:val="nil" w:sz="6" w:space="0" w:color="auto"/>
                          <w:right w:val="single" w:sz="16" w:space="0" w:color="000000"/>
                        </w:tcBorders>
                      </w:tcPr>
                      <w:p/>
                    </w:tc>
                    <w:tc>
                      <w:tcPr>
                        <w:tcW w:w="812" w:type="dxa"/>
                        <w:tcBorders>
                          <w:top w:val="nil" w:sz="6" w:space="0" w:color="auto"/>
                          <w:left w:val="single" w:sz="16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1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ind w:left="269" w:righ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1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13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1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14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1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2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59" w:lineRule="auto" w:line="279"/>
                          <w:ind w:left="229" w:right="184" w:firstLine="28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1964" w:hRule="exact"/>
                    </w:trPr>
                    <w:tc>
                      <w:tcPr>
                        <w:tcW w:w="1469" w:type="dxa"/>
                        <w:tcBorders>
                          <w:top w:val="nil" w:sz="6" w:space="0" w:color="auto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59" w:lineRule="auto" w:line="278"/>
                          <w:ind w:left="61" w:right="81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CR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"/>
                          <w:ind w:left="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41"/>
                          <w:ind w:left="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 w:sz="6" w:space="0" w:color="auto"/>
                          <w:left w:val="single" w:sz="1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59"/>
                          <w:ind w:left="3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135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45"/>
                          <w:ind w:left="3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135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41"/>
                          <w:ind w:left="3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135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45"/>
                          <w:ind w:left="3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135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45"/>
                          <w:ind w:left="3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135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right"/>
                          <w:spacing w:before="59"/>
                          <w:ind w:right="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98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right"/>
                          <w:spacing w:before="45"/>
                          <w:ind w:right="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94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right"/>
                          <w:spacing w:before="41"/>
                          <w:ind w:right="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01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right"/>
                          <w:spacing w:before="45"/>
                          <w:ind w:right="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right"/>
                          <w:spacing w:before="59"/>
                          <w:ind w:right="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177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13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right"/>
                          <w:spacing w:before="45"/>
                          <w:ind w:right="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75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right"/>
                          <w:spacing w:before="41"/>
                          <w:ind w:right="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96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right"/>
                          <w:spacing w:before="45"/>
                          <w:ind w:right="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59"/>
                          <w:ind w:left="246" w:right="2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4946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45"/>
                          <w:ind w:left="246" w:right="2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3040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41"/>
                          <w:ind w:left="246" w:right="2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2175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45"/>
                          <w:ind w:left="366" w:right="2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0144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59"/>
                          <w:ind w:left="418" w:right="1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16709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45"/>
                          <w:ind w:left="538" w:right="1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72771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41"/>
                          <w:ind w:left="658" w:right="1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10658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45"/>
                          <w:ind w:left="658" w:right="1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01200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587"/>
      </w:pP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583" w:right="310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52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14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7" w:hRule="exact"/>
        </w:trPr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/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4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z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1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</w:tr>
      <w:tr>
        <w:trPr>
          <w:trHeight w:val="2603" w:hRule="exact"/>
        </w:trPr>
        <w:tc>
          <w:tcPr>
            <w:tcW w:w="4574" w:type="dxa"/>
            <w:tcBorders>
              <w:top w:val="nil" w:sz="6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5"/>
              <w:ind w:left="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0"/>
              <w:ind w:left="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9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9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6"/>
                <w:szCs w:val="16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position w:val="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 w:lineRule="auto" w:line="277"/>
              <w:ind w:left="45" w:right="670" w:firstLine="23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"/>
              <w:ind w:left="2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 w:lineRule="exact" w:line="320"/>
              <w:ind w:left="45" w:right="2113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d)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24"/>
              <w:ind w:righ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135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45"/>
              <w:ind w:right="5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0000000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46"/>
              <w:ind w:right="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93018490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1"/>
              <w:ind w:left="897" w:right="1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277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5"/>
              <w:ind w:left="897" w:right="1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277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5"/>
              <w:ind w:left="815" w:right="1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239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1"/>
              <w:ind w:left="777"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215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6"/>
              <w:ind w:left="897" w:right="1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115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279"/>
        <w:ind w:left="1600" w:right="411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7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exact" w:line="280"/>
        <w:ind w:left="4148" w:right="3159"/>
      </w:pPr>
      <w:r>
        <w:rPr>
          <w:rFonts w:cs="Times New Roman" w:hAnsi="Times New Roman" w:eastAsia="Times New Roman" w:ascii="Times New Roman"/>
          <w:spacing w:val="-2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position w:val="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tbl>
      <w:tblPr>
        <w:tblW w:w="0" w:type="auto"/>
        <w:tblLook w:val="01E0"/>
        <w:jc w:val="left"/>
        <w:tblInd w:w="19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2540" w:type="dxa"/>
            <w:gridSpan w:val="2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1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427" w:hRule="exact"/>
        </w:trPr>
        <w:tc>
          <w:tcPr>
            <w:tcW w:w="2703" w:type="dxa"/>
            <w:vMerge w:val=""/>
            <w:tcBorders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37" w:right="4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</w:p>
        </w:tc>
      </w:tr>
      <w:tr>
        <w:trPr>
          <w:trHeight w:val="1633" w:hRule="exact"/>
        </w:trPr>
        <w:tc>
          <w:tcPr>
            <w:tcW w:w="2703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tabs>
                <w:tab w:pos="960" w:val="left"/>
              </w:tabs>
              <w:jc w:val="left"/>
              <w:spacing w:lineRule="auto" w:line="346"/>
              <w:ind w:left="969" w:right="738" w:hanging="8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  <w:tab/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"/>
              <w:ind w:left="931" w:right="134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931" w:right="1156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58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767</w:t>
            </w:r>
          </w:p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58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734</w:t>
            </w:r>
          </w:p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58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923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6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304</w:t>
            </w:r>
          </w:p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6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362</w:t>
            </w:r>
          </w:p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6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083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2027"/>
        <w:sectPr>
          <w:pgMar w:header="1184" w:footer="0" w:top="120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947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4006" w:right="3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27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7" w:hRule="exact"/>
        </w:trPr>
        <w:tc>
          <w:tcPr>
            <w:tcW w:w="2024" w:type="dxa"/>
            <w:tcBorders>
              <w:top w:val="single" w:sz="16" w:space="0" w:color="000000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/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4"/>
              <w:ind w:left="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z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14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</w:tr>
      <w:tr>
        <w:trPr>
          <w:trHeight w:val="2924" w:hRule="exact"/>
        </w:trPr>
        <w:tc>
          <w:tcPr>
            <w:tcW w:w="2024" w:type="dxa"/>
            <w:tcBorders>
              <w:top w:val="nil" w:sz="6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9"/>
              <w:ind w:left="4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5" w:lineRule="auto" w:line="277"/>
              <w:ind w:left="45" w:right="4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&lt;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&gt;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" w:lineRule="auto" w:line="277"/>
              <w:ind w:left="45" w:right="30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Z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5"/>
              <w:ind w:left="45"/>
            </w:pP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d)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25"/>
              <w:ind w:right="5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29953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45"/>
              <w:ind w:right="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67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45"/>
              <w:ind w:right="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68</w:t>
            </w:r>
          </w:p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ind w:right="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135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46"/>
              <w:ind w:right="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58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41"/>
              <w:ind w:right="5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814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5"/>
              <w:ind w:left="66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170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exact" w:line="260"/>
        <w:ind w:left="2872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94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 w:lineRule="exact" w:line="280"/>
        <w:ind w:left="4148" w:right="3112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3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tbl>
      <w:tblPr>
        <w:tblW w:w="0" w:type="auto"/>
        <w:tblLook w:val="01E0"/>
        <w:jc w:val="left"/>
        <w:tblInd w:w="19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26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2535" w:type="dxa"/>
            <w:gridSpan w:val="2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1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427" w:hRule="exact"/>
        </w:trPr>
        <w:tc>
          <w:tcPr>
            <w:tcW w:w="2699" w:type="dxa"/>
            <w:vMerge w:val=""/>
            <w:tcBorders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99" w:right="4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42" w:right="439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g.</w:t>
            </w:r>
          </w:p>
        </w:tc>
      </w:tr>
      <w:tr>
        <w:trPr>
          <w:trHeight w:val="1633" w:hRule="exact"/>
        </w:trPr>
        <w:tc>
          <w:tcPr>
            <w:tcW w:w="2699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tabs>
                <w:tab w:pos="960" w:val="left"/>
              </w:tabs>
              <w:jc w:val="left"/>
              <w:spacing w:lineRule="auto" w:line="346"/>
              <w:ind w:left="969" w:right="733" w:hanging="8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  <w:tab/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"/>
              <w:ind w:left="931" w:right="1344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931" w:right="115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29"/>
              <w:ind w:left="451" w:right="11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510</w:t>
            </w:r>
          </w:p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51" w:right="11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471</w:t>
            </w:r>
          </w:p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294</w:t>
            </w:r>
          </w:p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31" w:right="11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9"/>
              <w:ind w:left="76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611</w:t>
            </w:r>
          </w:p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6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639</w:t>
            </w:r>
          </w:p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6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198</w:t>
            </w:r>
          </w:p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6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114</w:t>
            </w:r>
          </w:p>
        </w:tc>
      </w:tr>
    </w:tbl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027"/>
        <w:sectPr>
          <w:pgMar w:header="1184" w:footer="0" w:top="120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587"/>
      </w:pP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280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587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 w:lineRule="exact" w:line="280"/>
        <w:ind w:left="4186" w:right="3396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</w:rPr>
        <w:t>OVA</w:t>
      </w:r>
      <w:r>
        <w:rPr>
          <w:rFonts w:cs="Times New Roman" w:hAnsi="Times New Roman" w:eastAsia="Times New Roman" w:ascii="Times New Roman"/>
          <w:b/>
          <w:spacing w:val="0"/>
          <w:w w:val="98"/>
          <w:position w:val="8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tbl>
      <w:tblPr>
        <w:tblW w:w="0" w:type="auto"/>
        <w:tblLook w:val="01E0"/>
        <w:jc w:val="left"/>
        <w:tblInd w:w="9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2" w:hRule="exact"/>
        </w:trPr>
        <w:tc>
          <w:tcPr>
            <w:tcW w:w="1616" w:type="dxa"/>
            <w:tcBorders>
              <w:top w:val="single" w:sz="16" w:space="0" w:color="000000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4"/>
              <w:ind w:left="4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1460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5"/>
              <w:ind w:left="3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5"/>
              <w:ind w:left="3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0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55" w:right="347"/>
            </w:pP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df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5"/>
              <w:ind w:left="42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5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0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93" w:right="3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</w:p>
        </w:tc>
        <w:tc>
          <w:tcPr>
            <w:tcW w:w="10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01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g.</w:t>
            </w:r>
          </w:p>
        </w:tc>
      </w:tr>
      <w:tr>
        <w:trPr>
          <w:trHeight w:val="360" w:hRule="exact"/>
        </w:trPr>
        <w:tc>
          <w:tcPr>
            <w:tcW w:w="1616" w:type="dxa"/>
            <w:vMerge w:val="restart"/>
            <w:tcBorders>
              <w:top w:val="nil" w:sz="6" w:space="0" w:color="auto"/>
              <w:left w:val="single" w:sz="16" w:space="0" w:color="000000"/>
              <w:right w:val="single" w:sz="1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5"/>
              <w:ind w:left="4" w:right="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4"/>
              <w:ind w:left="39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4"/>
              <w:ind w:left="39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1460" w:type="dxa"/>
            <w:tcBorders>
              <w:top w:val="nil" w:sz="6" w:space="0" w:color="auto"/>
              <w:left w:val="single" w:sz="16" w:space="0" w:color="000000"/>
              <w:bottom w:val="single" w:sz="16" w:space="0" w:color="FFFFFF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5"/>
              <w:ind w:left="4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7143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145</w:t>
            </w:r>
          </w:p>
        </w:tc>
        <w:tc>
          <w:tcPr>
            <w:tcW w:w="1008" w:type="dxa"/>
            <w:tcBorders>
              <w:top w:val="nil" w:sz="6" w:space="0" w:color="auto"/>
              <w:left w:val="single" w:sz="8" w:space="0" w:color="000000"/>
              <w:bottom w:val="single" w:sz="16" w:space="0" w:color="FFFFFF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45"/>
              <w:ind w:right="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397" w:type="dxa"/>
            <w:tcBorders>
              <w:top w:val="nil" w:sz="6" w:space="0" w:color="auto"/>
              <w:left w:val="single" w:sz="8" w:space="0" w:color="000000"/>
              <w:bottom w:val="single" w:sz="16" w:space="0" w:color="FFFFFF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5"/>
              <w:ind w:left="4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2381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048</w:t>
            </w:r>
          </w:p>
        </w:tc>
        <w:tc>
          <w:tcPr>
            <w:tcW w:w="1013" w:type="dxa"/>
            <w:tcBorders>
              <w:top w:val="nil" w:sz="6" w:space="0" w:color="auto"/>
              <w:left w:val="single" w:sz="8" w:space="0" w:color="000000"/>
              <w:bottom w:val="single" w:sz="16" w:space="0" w:color="FFFFFF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5"/>
              <w:ind w:left="3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314</w:t>
            </w:r>
          </w:p>
        </w:tc>
        <w:tc>
          <w:tcPr>
            <w:tcW w:w="1009" w:type="dxa"/>
            <w:tcBorders>
              <w:top w:val="nil" w:sz="6" w:space="0" w:color="auto"/>
              <w:left w:val="single" w:sz="8" w:space="0" w:color="000000"/>
              <w:bottom w:val="single" w:sz="16" w:space="0" w:color="FFFFFF"/>
              <w:right w:val="single" w:sz="1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9"/>
              <w:ind w:left="6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61" w:hRule="exact"/>
        </w:trPr>
        <w:tc>
          <w:tcPr>
            <w:tcW w:w="1616" w:type="dxa"/>
            <w:vMerge w:val=""/>
            <w:tcBorders>
              <w:left w:val="single" w:sz="16" w:space="0" w:color="000000"/>
              <w:right w:val="single" w:sz="16" w:space="0" w:color="000000"/>
            </w:tcBorders>
          </w:tcPr>
          <w:p/>
        </w:tc>
        <w:tc>
          <w:tcPr>
            <w:tcW w:w="1460" w:type="dxa"/>
            <w:tcBorders>
              <w:top w:val="single" w:sz="16" w:space="0" w:color="FFFFFF"/>
              <w:left w:val="single" w:sz="16" w:space="0" w:color="000000"/>
              <w:bottom w:val="single" w:sz="16" w:space="0" w:color="FFFFFF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5"/>
              <w:ind w:left="3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58701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734</w:t>
            </w:r>
          </w:p>
        </w:tc>
        <w:tc>
          <w:tcPr>
            <w:tcW w:w="1008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5"/>
              <w:ind w:left="5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131</w:t>
            </w:r>
          </w:p>
        </w:tc>
        <w:tc>
          <w:tcPr>
            <w:tcW w:w="1397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5"/>
              <w:ind w:left="5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448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105</w:t>
            </w:r>
          </w:p>
        </w:tc>
        <w:tc>
          <w:tcPr>
            <w:tcW w:w="1013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8" w:space="0" w:color="000000"/>
            </w:tcBorders>
          </w:tcPr>
          <w:p/>
        </w:tc>
        <w:tc>
          <w:tcPr>
            <w:tcW w:w="1009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16" w:space="0" w:color="000000"/>
            </w:tcBorders>
          </w:tcPr>
          <w:p/>
        </w:tc>
      </w:tr>
      <w:tr>
        <w:trPr>
          <w:trHeight w:val="360" w:hRule="exact"/>
        </w:trPr>
        <w:tc>
          <w:tcPr>
            <w:tcW w:w="1616" w:type="dxa"/>
            <w:vMerge w:val=""/>
            <w:tcBorders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/>
        </w:tc>
        <w:tc>
          <w:tcPr>
            <w:tcW w:w="1460" w:type="dxa"/>
            <w:tcBorders>
              <w:top w:val="single" w:sz="16" w:space="0" w:color="FFFFFF"/>
              <w:left w:val="single" w:sz="1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4"/>
              <w:ind w:left="3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65844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879</w:t>
            </w:r>
          </w:p>
        </w:tc>
        <w:tc>
          <w:tcPr>
            <w:tcW w:w="1008" w:type="dxa"/>
            <w:tcBorders>
              <w:top w:val="single" w:sz="16" w:space="0" w:color="FFFFFF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4"/>
              <w:ind w:left="5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134</w:t>
            </w:r>
          </w:p>
        </w:tc>
        <w:tc>
          <w:tcPr>
            <w:tcW w:w="1397" w:type="dxa"/>
            <w:tcBorders>
              <w:top w:val="single" w:sz="16" w:space="0" w:color="FFFFFF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/>
        </w:tc>
        <w:tc>
          <w:tcPr>
            <w:tcW w:w="1013" w:type="dxa"/>
            <w:tcBorders>
              <w:top w:val="single" w:sz="16" w:space="0" w:color="FFFFFF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/>
        </w:tc>
        <w:tc>
          <w:tcPr>
            <w:tcW w:w="1009" w:type="dxa"/>
            <w:tcBorders>
              <w:top w:val="single" w:sz="16" w:space="0" w:color="FFFFFF"/>
              <w:left w:val="single" w:sz="8" w:space="0" w:color="000000"/>
              <w:bottom w:val="nil" w:sz="6" w:space="0" w:color="auto"/>
              <w:right w:val="single" w:sz="16" w:space="0" w:color="000000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00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5"/>
        <w:ind w:left="1009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exact" w:line="280"/>
        <w:ind w:left="4148" w:right="3112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3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8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36" w:hRule="exact"/>
        </w:trPr>
        <w:tc>
          <w:tcPr>
            <w:tcW w:w="182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2158" w:type="dxa"/>
            <w:gridSpan w:val="2"/>
            <w:tcBorders>
              <w:top w:val="nil" w:sz="6" w:space="0" w:color="auto"/>
              <w:left w:val="single" w:sz="1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3"/>
              <w:ind w:left="358" w:right="3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51" w:right="426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52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3"/>
              <w:ind w:left="1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2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8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4" w:right="3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958" w:type="dxa"/>
            <w:vMerge w:val="restart"/>
            <w:tcBorders>
              <w:top w:val="nil" w:sz="6" w:space="0" w:color="auto"/>
              <w:left w:val="single" w:sz="8" w:space="0" w:color="000000"/>
              <w:right w:val="single" w:sz="1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g.</w:t>
            </w:r>
          </w:p>
        </w:tc>
      </w:tr>
      <w:tr>
        <w:trPr>
          <w:trHeight w:val="622" w:hRule="exact"/>
        </w:trPr>
        <w:tc>
          <w:tcPr>
            <w:tcW w:w="1820" w:type="dxa"/>
            <w:vMerge w:val=""/>
            <w:tcBorders>
              <w:left w:val="single" w:sz="18" w:space="0" w:color="000000"/>
              <w:bottom w:val="nil" w:sz="6" w:space="0" w:color="auto"/>
              <w:right w:val="single" w:sz="18" w:space="0" w:color="000000"/>
            </w:tcBorders>
          </w:tcPr>
          <w:p/>
        </w:tc>
        <w:tc>
          <w:tcPr>
            <w:tcW w:w="953" w:type="dxa"/>
            <w:tcBorders>
              <w:top w:val="single" w:sz="8" w:space="0" w:color="000000"/>
              <w:left w:val="single" w:sz="1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29"/>
              <w:ind w:left="287" w:right="3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4" w:lineRule="exact" w:line="260"/>
              <w:ind w:left="244" w:right="3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29"/>
              <w:ind w:left="504" w:right="47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850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/>
        </w:tc>
        <w:tc>
          <w:tcPr>
            <w:tcW w:w="958" w:type="dxa"/>
            <w:vMerge w:val=""/>
            <w:tcBorders>
              <w:left w:val="single" w:sz="8" w:space="0" w:color="000000"/>
              <w:bottom w:val="nil" w:sz="6" w:space="0" w:color="auto"/>
              <w:right w:val="single" w:sz="18" w:space="0" w:color="000000"/>
            </w:tcBorders>
          </w:tcPr>
          <w:p/>
        </w:tc>
      </w:tr>
      <w:tr>
        <w:trPr>
          <w:trHeight w:val="2180" w:hRule="exact"/>
        </w:trPr>
        <w:tc>
          <w:tcPr>
            <w:tcW w:w="1820" w:type="dxa"/>
            <w:tcBorders>
              <w:top w:val="nil" w:sz="6" w:space="0" w:color="auto"/>
              <w:left w:val="single" w:sz="18" w:space="0" w:color="000000"/>
              <w:bottom w:val="nil" w:sz="6" w:space="0" w:color="auto"/>
              <w:right w:val="single" w:sz="1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tabs>
                <w:tab w:pos="460" w:val="left"/>
              </w:tabs>
              <w:jc w:val="left"/>
              <w:spacing w:before="11" w:lineRule="auto" w:line="334"/>
              <w:ind w:left="537" w:right="242" w:hanging="5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5"/>
                <w:sz w:val="24"/>
                <w:szCs w:val="24"/>
              </w:rPr>
              <w:t>1</w:t>
              <w:tab/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  <w:t>R</w:t>
            </w:r>
          </w:p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475"/>
              <w:ind w:left="537" w:right="68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953" w:type="dxa"/>
            <w:tcBorders>
              <w:top w:val="nil" w:sz="6" w:space="0" w:color="auto"/>
              <w:left w:val="single" w:sz="1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1"/>
              <w:ind w:left="11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271</w:t>
            </w:r>
          </w:p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ind w:right="5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147</w:t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163"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332</w:t>
            </w:r>
          </w:p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ind w:righ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45"/>
              <w:ind w:right="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462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937</w:t>
            </w:r>
          </w:p>
        </w:tc>
        <w:tc>
          <w:tcPr>
            <w:tcW w:w="120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61"/>
              <w:ind w:left="431" w:right="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727</w:t>
            </w:r>
          </w:p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0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766</w:t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31" w:right="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026</w:t>
            </w:r>
          </w:p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11" w:right="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948</w:t>
            </w:r>
          </w:p>
        </w:tc>
        <w:tc>
          <w:tcPr>
            <w:tcW w:w="15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ind w:right="5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018</w:t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ind w:right="5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155</w:t>
            </w:r>
          </w:p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ind w:right="5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334</w:t>
            </w:r>
          </w:p>
        </w:tc>
        <w:tc>
          <w:tcPr>
            <w:tcW w:w="8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61"/>
              <w:ind w:left="230" w:right="1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833</w:t>
            </w:r>
          </w:p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230" w:right="1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191</w:t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614</w:t>
            </w:r>
          </w:p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110" w:right="1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892</w:t>
            </w:r>
          </w:p>
        </w:tc>
        <w:tc>
          <w:tcPr>
            <w:tcW w:w="95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1"/>
              <w:ind w:left="45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406</w:t>
            </w:r>
          </w:p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5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849</w:t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5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109</w:t>
            </w:r>
          </w:p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5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000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1307"/>
        <w:sectPr>
          <w:pgMar w:header="1184" w:footer="0" w:top="120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587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 w:lineRule="exact" w:line="280"/>
        <w:ind w:left="3610" w:right="3127"/>
      </w:pP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98"/>
          <w:position w:val="8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tbl>
      <w:tblPr>
        <w:tblW w:w="0" w:type="auto"/>
        <w:tblLook w:val="01E0"/>
        <w:jc w:val="left"/>
        <w:tblInd w:w="16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7" w:hRule="exact"/>
        </w:trPr>
        <w:tc>
          <w:tcPr>
            <w:tcW w:w="766" w:type="dxa"/>
            <w:tcBorders>
              <w:top w:val="single" w:sz="16" w:space="0" w:color="000000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4"/>
              <w:ind w:left="4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1013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79" w:right="3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107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45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4" w:lineRule="auto" w:line="275"/>
              <w:ind w:left="388" w:right="125" w:hanging="207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4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4" w:lineRule="auto" w:line="275"/>
              <w:ind w:left="124" w:right="62" w:hanging="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3241" w:hRule="exact"/>
        </w:trPr>
        <w:tc>
          <w:tcPr>
            <w:tcW w:w="766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5"/>
              <w:ind w:left="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9"/>
              <w:ind w:left="436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5"/>
              <w:ind w:left="58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224</w:t>
            </w:r>
          </w:p>
        </w:tc>
        <w:tc>
          <w:tcPr>
            <w:tcW w:w="145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45"/>
              <w:ind w:right="4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182</w:t>
            </w:r>
          </w:p>
        </w:tc>
        <w:tc>
          <w:tcPr>
            <w:tcW w:w="14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5"/>
              <w:ind w:left="4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16849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72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5"/>
        <w:ind w:left="1725"/>
        <w:sectPr>
          <w:pgMar w:header="1184" w:footer="0" w:top="120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587"/>
      </w:pP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85" w:right="3342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18"/>
        <w:sectPr>
          <w:pgMar w:header="1184" w:footer="0" w:top="1200" w:bottom="280" w:left="1680" w:right="1560"/>
          <w:pgSz w:w="11920" w:h="16840"/>
        </w:sectPr>
      </w:pPr>
      <w:r>
        <w:pict>
          <v:shape type="#_x0000_t75" style="width:396.9pt;height:513.85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587"/>
      </w:pP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80" w:right="3333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18"/>
      </w:pPr>
      <w:r>
        <w:pict>
          <v:shape type="#_x0000_t75" style="width:396.9pt;height:513.85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pgMar w:header="1184" w:footer="0" w:top="1400" w:bottom="280" w:left="1680" w:right="1560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.07813"/>
        <w:szCs w:val="2.07813"/>
      </w:rPr>
      <w:jc w:val="left"/>
      <w:spacing w:lineRule="exact" w:line="20"/>
    </w:pPr>
    <w:r>
      <w:pict>
        <v:shape type="#_x0000_t202" style="position:absolute;margin-left:491.63pt;margin-top:58.18pt;width:20.8pt;height:13.04pt;mso-position-horizontal-relative:page;mso-position-vertical-relative:page;z-index:-1227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.07813"/>
        <w:szCs w:val="2.07813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g"/><Relationship Id="rId9" Type="http://schemas.openxmlformats.org/officeDocument/2006/relationships/image" Target="media/image5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