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415" w:right="2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81" w:hanging="48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inancial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quoted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ompani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ige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hyperlink r:id="rId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/pub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/290814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2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65_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6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e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0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d_Qu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n_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49" w:right="9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6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6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Sima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g/10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35129/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067" w:right="78" w:hanging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mic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hyperlink r:id="rId6"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6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k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7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</w:hyperlink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1/pap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wPap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/18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067" w:right="76" w:hanging="48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93.</w:t>
      </w:r>
      <w:hyperlink r:id="rId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7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d/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J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49" w:right="88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6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6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ambi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6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49" w:right="10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6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6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247.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38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w/370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49" w:right="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67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w/2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4081/22015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exact" w:line="260"/>
        <w:ind w:left="1067" w:right="76" w:hanging="480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uanga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60"/>
        <w:ind w:left="1067" w:right="38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p/aku/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w/18856/18550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exact" w:line="260"/>
        <w:ind w:left="1067" w:right="93" w:hanging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60"/>
        <w:ind w:left="1067" w:right="1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/7433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49" w:right="94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67"/>
        <w:sectPr>
          <w:pgNumType w:start="60"/>
          <w:pgMar w:header="1184" w:footer="0" w:top="1400" w:bottom="280" w:left="1680" w:right="158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67" w:right="81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lmu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067" w:right="729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1088/17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8113/44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8/085201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49" w:right="9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067" w:right="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uanga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067" w:right="36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31000/c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1826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49" w:right="94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067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lmiah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67" w:right="1233"/>
      </w:pP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g/10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24843/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p05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067" w:right="77" w:hanging="48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umpulan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67" w:right="18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p/k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067" w:right="83" w:hanging="480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omite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odal,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ahaan,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hadap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anu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rda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546" w:right="8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67" w:right="8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067" w:right="994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p/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w/313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49" w:right="95"/>
      </w:pP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067" w:right="88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67" w:right="409"/>
      </w:pP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hyperlink r:id="rId8"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6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/e</w:t>
        </w:r>
        <w:r>
          <w:rPr>
            <w:rFonts w:cs="Times New Roman" w:hAnsi="Times New Roman" w:eastAsia="Times New Roman" w:ascii="Times New Roman"/>
            <w:spacing w:val="-10"/>
            <w:w w:val="100"/>
            <w:sz w:val="24"/>
            <w:szCs w:val="24"/>
          </w:rPr>
          <w:t>j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7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p/ak</w:t>
        </w:r>
      </w:hyperlink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w/2423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067" w:right="77" w:hanging="4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lmiah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d/2636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1850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49" w:right="8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hadap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067" w:right="74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bagai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iabel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anu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ahun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hyperlink r:id="rId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6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/ep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kw</w:t>
        </w:r>
        <w:r>
          <w:rPr>
            <w:rFonts w:cs="Times New Roman" w:hAnsi="Times New Roman" w:eastAsia="Times New Roman" w:ascii="Times New Roman"/>
            <w:spacing w:val="-1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k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k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7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d/1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6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0/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49" w:right="8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67" w:right="7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Online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/3351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49" w:right="9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067" w:right="8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67" w:right="2519"/>
      </w:pP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inanc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5539/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5p1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067" w:right="88" w:hanging="480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Dinami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49" w:right="9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067" w:right="82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Sains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67" w:right="155"/>
      </w:pPr>
      <w:hyperlink r:id="rId10"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/2986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1/5624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8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0A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</w:hyperlink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exact" w:line="260"/>
        <w:ind w:left="1067" w:right="10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d/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hyperlink r:id="rId1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/d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g/1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0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1016/</w:t>
        </w:r>
      </w:hyperlink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hyperlink r:id="rId1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6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/d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do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g/10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1016/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g/10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67" w:right="42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8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exact" w:line="260"/>
        <w:ind w:left="1067" w:right="7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ndata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hyperlink r:id="rId1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0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j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7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/123456789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64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6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57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81" w:hanging="480"/>
      </w:pP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/123456789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73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067" w:right="79" w:hanging="480"/>
      </w:pP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hyperlink r:id="rId1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j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6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k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9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7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7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</w:hyperlink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8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067" w:right="81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nomi,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35794/e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4380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87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067" w:right="7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24002/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8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067" w:right="80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Dinami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1017/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0266467408005026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8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067" w:right="88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uanga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/7396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67" w:right="81" w:hanging="4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uanga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/7396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067" w:right="81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uanga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hyperlink r:id="rId15"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6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7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d/86/</w:t>
        </w:r>
      </w:hyperlink>
    </w:p>
    <w:sectPr>
      <w:pgMar w:header="1184" w:footer="0" w:top="1400" w:bottom="280" w:left="1680" w:right="158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7.39pt;margin-top:58.18pt;width:15.04pt;height:13.04pt;mso-position-horizontal-relative:page;mso-position-vertical-relative:page;z-index:-12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60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yperlink" Target="http://www.researchgate.net/publication/290814265_Corporate_Governance" TargetMode="External"/><Relationship Id="rId6" Type="http://schemas.openxmlformats.org/officeDocument/2006/relationships/hyperlink" Target="http://ocs.akbpstie.ac.id/index.php/" TargetMode="External"/><Relationship Id="rId7" Type="http://schemas.openxmlformats.org/officeDocument/2006/relationships/hyperlink" Target="http://www.tsm.ac.id/JBA" TargetMode="External"/><Relationship Id="rId8" Type="http://schemas.openxmlformats.org/officeDocument/2006/relationships/hyperlink" Target="http://ejournal.unp.ac.id/students/index.php/" TargetMode="External"/><Relationship Id="rId9" Type="http://schemas.openxmlformats.org/officeDocument/2006/relationships/hyperlink" Target="http://eprints.kwikkiangie.ac.id/160/" TargetMode="External"/><Relationship Id="rId10" Type="http://schemas.openxmlformats.org/officeDocument/2006/relationships/hyperlink" Target="http://repositorio.unan.edu.ni/2986/1/5624.pdf%0Ahttp://" TargetMode="External"/><Relationship Id="rId11" Type="http://schemas.openxmlformats.org/officeDocument/2006/relationships/hyperlink" Target="http://dx.doi.org/10.1016/" TargetMode="External"/><Relationship Id="rId12" Type="http://schemas.openxmlformats.org/officeDocument/2006/relationships/hyperlink" Target="http://dx.do" TargetMode="External"/><Relationship Id="rId13" Type="http://schemas.openxmlformats.org/officeDocument/2006/relationships/hyperlink" Target="http://repository.unej.ac.id/handle/123456789/64657" TargetMode="External"/><Relationship Id="rId14" Type="http://schemas.openxmlformats.org/officeDocument/2006/relationships/hyperlink" Target="http://jurnalekonomi.unisla.ac.id/index.php/" TargetMode="External"/><Relationship Id="rId15" Type="http://schemas.openxmlformats.org/officeDocument/2006/relationships/hyperlink" Target="http://repositori.umrah.ac.id/86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