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107" w:right="3625"/>
      </w:pP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 w:lineRule="atLeast" w:line="740"/>
        <w:ind w:left="227" w:right="2294" w:firstLine="25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AHASAN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587" w:right="60" w:firstLine="36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ive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amplin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27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0"/>
        <w:ind w:left="4044" w:right="3564"/>
      </w:pP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060" w:right="257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 w:lineRule="exact" w:line="260"/>
        <w:ind w:left="3540"/>
        <w:sectPr>
          <w:pgSz w:w="11920" w:h="16840"/>
          <w:pgMar w:top="1560" w:bottom="280" w:left="1680" w:right="1600"/>
        </w:sectPr>
      </w:pPr>
      <w:r>
        <w:pict>
          <v:group style="position:absolute;margin-left:113.04pt;margin-top:0.233115pt;width:396.744pt;height:0.58001pt;mso-position-horizontal-relative:page;mso-position-vertical-relative:paragraph;z-index:-1468" coordorigin="2261,5" coordsize="7935,12">
            <v:shape style="position:absolute;left:2267;top:10;width:6747;height:0" coordorigin="2267,10" coordsize="6747,0" path="m2267,10l9013,10e" filled="f" stroked="t" strokeweight="0.58001pt" strokecolor="#000000">
              <v:path arrowok="t"/>
            </v:shape>
            <v:shape style="position:absolute;left:9013;top:10;width:10;height:0" coordorigin="9013,10" coordsize="10,0" path="m9013,10l9023,10e" filled="f" stroked="t" strokeweight="0.58001pt" strokecolor="#000000">
              <v:path arrowok="t"/>
            </v:shape>
            <v:shape style="position:absolute;left:9023;top:10;width:1167;height:0" coordorigin="9023,10" coordsize="1167,0" path="m9023,10l10190,10e" filled="f" stroked="t" strokeweight="0.5800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5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                                                  </w:t>
      </w:r>
      <w:r>
        <w:rPr>
          <w:rFonts w:cs="Times New Roman" w:hAnsi="Times New Roman" w:eastAsia="Times New Roman" w:ascii="Times New Roman"/>
          <w:b/>
          <w:spacing w:val="4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6"/>
        <w:ind w:left="697" w:right="-37"/>
      </w:pPr>
      <w:r>
        <w:pict>
          <v:group style="position:absolute;margin-left:113.04pt;margin-top:2.65311pt;width:396.744pt;height:0.58001pt;mso-position-horizontal-relative:page;mso-position-vertical-relative:paragraph;z-index:-1467" coordorigin="2261,53" coordsize="7935,12">
            <v:shape style="position:absolute;left:2267;top:59;width:6747;height:0" coordorigin="2267,59" coordsize="6747,0" path="m2267,59l9013,59e" filled="f" stroked="t" strokeweight="0.58001pt" strokecolor="#000000">
              <v:path arrowok="t"/>
            </v:shape>
            <v:shape style="position:absolute;left:9013;top:59;width:10;height:0" coordorigin="9013,59" coordsize="10,0" path="m9013,59l9023,59e" filled="f" stroked="t" strokeweight="0.58001pt" strokecolor="#000000">
              <v:path arrowok="t"/>
            </v:shape>
            <v:shape style="position:absolute;left:9023;top:59;width:1167;height:0" coordorigin="9023,59" coordsize="1167,0" path="m9023,59l10190,59e" filled="f" stroked="t" strokeweight="0.5800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2019.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60"/>
        <w:ind w:left="697" w:right="-40"/>
      </w:pP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nf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0"/>
        <w:ind w:left="82"/>
      </w:pPr>
      <w:r>
        <w:br w:type="column"/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ectPr>
          <w:type w:val="continuous"/>
          <w:pgSz w:w="11920" w:h="16840"/>
          <w:pgMar w:top="1560" w:bottom="280" w:left="1680" w:right="1600"/>
          <w:cols w:num="2" w:equalWidth="off">
            <w:col w:w="7226" w:space="496"/>
            <w:col w:w="918"/>
          </w:cols>
        </w:sectPr>
      </w:pPr>
      <w:r>
        <w:pict>
          <v:group style="position:absolute;margin-left:113.04pt;margin-top:-0.366885pt;width:396.744pt;height:0.58001pt;mso-position-horizontal-relative:page;mso-position-vertical-relative:paragraph;z-index:-1466" coordorigin="2261,-7" coordsize="7935,12">
            <v:shape style="position:absolute;left:2267;top:-2;width:6747;height:0" coordorigin="2267,-2" coordsize="6747,0" path="m2267,-2l9013,-2e" filled="f" stroked="t" strokeweight="0.58001pt" strokecolor="#000000">
              <v:path arrowok="t"/>
            </v:shape>
            <v:shape style="position:absolute;left:9013;top:-2;width:10;height:0" coordorigin="9013,-2" coordsize="10,0" path="m9013,-2l9023,-2e" filled="f" stroked="t" strokeweight="0.58001pt" strokecolor="#000000">
              <v:path arrowok="t"/>
            </v:shape>
            <v:shape style="position:absolute;left:9023;top:-2;width:1167;height:0" coordorigin="9023,-2" coordsize="1167,0" path="m9023,-2l10190,-2e" filled="f" stroked="t" strokeweight="0.5800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18)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5" w:lineRule="exact" w:line="260"/>
        <w:ind w:left="697"/>
      </w:pPr>
      <w:r>
        <w:pict>
          <v:group style="position:absolute;margin-left:113.04pt;margin-top:0.416348pt;width:396.744pt;height:0.57998pt;mso-position-horizontal-relative:page;mso-position-vertical-relative:paragraph;z-index:-1465" coordorigin="2261,8" coordsize="7935,12">
            <v:shape style="position:absolute;left:2267;top:14;width:6747;height:0" coordorigin="2267,14" coordsize="6747,0" path="m2267,14l9013,14e" filled="f" stroked="t" strokeweight="0.57998pt" strokecolor="#000000">
              <v:path arrowok="t"/>
            </v:shape>
            <v:shape style="position:absolute;left:9013;top:14;width:10;height:0" coordorigin="9013,14" coordsize="10,0" path="m9013,14l9023,14e" filled="f" stroked="t" strokeweight="0.57998pt" strokecolor="#000000">
              <v:path arrowok="t"/>
            </v:shape>
            <v:shape style="position:absolute;left:9023;top:14;width:1167;height:0" coordorigin="9023,14" coordsize="1167,0" path="m9023,14l10190,14e" filled="f" stroked="t" strokeweight="0.5799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Total</w:t>
      </w:r>
      <w:r>
        <w:rPr>
          <w:rFonts w:cs="Times New Roman" w:hAnsi="Times New Roman" w:eastAsia="Times New Roman" w:ascii="Times New Roman"/>
          <w:b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am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aan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                                                                               </w:t>
      </w:r>
      <w:r>
        <w:rPr>
          <w:rFonts w:cs="Times New Roman" w:hAnsi="Times New Roman" w:eastAsia="Times New Roman" w:ascii="Times New Roman"/>
          <w:b/>
          <w:spacing w:val="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27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0" w:lineRule="exact" w:line="260"/>
        <w:ind w:left="697"/>
      </w:pPr>
      <w:r>
        <w:pict>
          <v:group style="position:absolute;margin-left:113.04pt;margin-top:1.13635pt;width:396.744pt;height:0.57998pt;mso-position-horizontal-relative:page;mso-position-vertical-relative:paragraph;z-index:-1464" coordorigin="2261,23" coordsize="7935,12">
            <v:shape style="position:absolute;left:2267;top:29;width:6747;height:0" coordorigin="2267,29" coordsize="6747,0" path="m2267,29l9013,29e" filled="f" stroked="t" strokeweight="0.57998pt" strokecolor="#000000">
              <v:path arrowok="t"/>
            </v:shape>
            <v:shape style="position:absolute;left:9013;top:29;width:10;height:0" coordorigin="9013,29" coordsize="10,0" path="m9013,29l9023,29e" filled="f" stroked="t" strokeweight="0.57998pt" strokecolor="#000000">
              <v:path arrowok="t"/>
            </v:shape>
            <v:shape style="position:absolute;left:9023;top:29;width:1167;height:0" coordorigin="9023,29" coordsize="1167,0" path="m9023,29l10190,29e" filled="f" stroked="t" strokeweight="0.5799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Total</w:t>
      </w:r>
      <w:r>
        <w:rPr>
          <w:rFonts w:cs="Times New Roman" w:hAnsi="Times New Roman" w:eastAsia="Times New Roman" w:ascii="Times New Roman"/>
          <w:b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am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ga</w:t>
      </w:r>
      <w:r>
        <w:rPr>
          <w:rFonts w:cs="Times New Roman" w:hAnsi="Times New Roman" w:eastAsia="Times New Roman" w:ascii="Times New Roman"/>
          <w:b/>
          <w:spacing w:val="5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atan</w:t>
      </w:r>
      <w:r>
        <w:rPr>
          <w:rFonts w:cs="Times New Roman" w:hAnsi="Times New Roman" w:eastAsia="Times New Roman" w:ascii="Times New Roman"/>
          <w:b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27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ta</w:t>
      </w:r>
      <w:r>
        <w:rPr>
          <w:rFonts w:cs="Times New Roman" w:hAnsi="Times New Roman" w:eastAsia="Times New Roman" w:ascii="Times New Roman"/>
          <w:b/>
          <w:spacing w:val="-4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b/>
          <w:spacing w:val="-3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                                                  </w:t>
      </w:r>
      <w:r>
        <w:rPr>
          <w:rFonts w:cs="Times New Roman" w:hAnsi="Times New Roman" w:eastAsia="Times New Roman" w:ascii="Times New Roman"/>
          <w:b/>
          <w:spacing w:val="4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135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587"/>
      </w:pPr>
      <w:r>
        <w:pict>
          <v:group style="position:absolute;margin-left:112.32pt;margin-top:1.08315pt;width:397.464pt;height:0.57998pt;mso-position-horizontal-relative:page;mso-position-vertical-relative:paragraph;z-index:-1463" coordorigin="2246,22" coordsize="7949,12">
            <v:shape style="position:absolute;left:2252;top:27;width:6761;height:0" coordorigin="2252,27" coordsize="6761,0" path="m2252,27l9013,27e" filled="f" stroked="t" strokeweight="0.57998pt" strokecolor="#000000">
              <v:path arrowok="t"/>
            </v:shape>
            <v:shape style="position:absolute;left:8999;top:27;width:10;height:0" coordorigin="8999,27" coordsize="10,0" path="m8999,27l9009,27e" filled="f" stroked="t" strokeweight="0.57998pt" strokecolor="#000000">
              <v:path arrowok="t"/>
            </v:shape>
            <v:shape style="position:absolute;left:9009;top:27;width:1181;height:0" coordorigin="9009,27" coordsize="1181,0" path="m9009,27l10190,27e" filled="f" stroked="t" strokeweight="0.5799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5" w:lineRule="exact" w:line="540"/>
        <w:ind w:left="587" w:right="73" w:firstLine="360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N)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135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16"/>
        <w:ind w:left="4411" w:right="3924"/>
        <w:sectPr>
          <w:type w:val="continuous"/>
          <w:pgSz w:w="11920" w:h="16840"/>
          <w:pgMar w:top="1560" w:bottom="280" w:left="1680" w:right="1600"/>
        </w:sectPr>
      </w:pPr>
      <w:r>
        <w:rPr>
          <w:rFonts w:cs="Calibri" w:hAnsi="Calibri" w:eastAsia="Calibri" w:ascii="Calibri"/>
          <w:spacing w:val="-2"/>
          <w:w w:val="100"/>
          <w:sz w:val="22"/>
          <w:szCs w:val="22"/>
        </w:rPr>
        <w:t>35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44" w:right="3563"/>
      </w:pP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/>
        <w:ind w:left="2906" w:right="2429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aan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"/>
          <w:szCs w:val="1"/>
        </w:rPr>
        <w:jc w:val="left"/>
        <w:spacing w:before="1" w:lineRule="exact" w:line="0"/>
      </w:pPr>
      <w:r>
        <w:rPr>
          <w:sz w:val="1"/>
          <w:szCs w:val="1"/>
        </w:rPr>
      </w:r>
    </w:p>
    <w:tbl>
      <w:tblPr>
        <w:tblW w:w="0" w:type="auto"/>
        <w:tblLook w:val="01E0"/>
        <w:jc w:val="left"/>
        <w:tblInd w:w="58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90" w:hRule="exact"/>
        </w:trPr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1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16"/>
            </w:pP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57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Na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85" w:hRule="exact"/>
        </w:trPr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336" w:right="3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200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658"/>
            </w:pP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</w:p>
        </w:tc>
        <w:tc>
          <w:tcPr>
            <w:tcW w:w="504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639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</w:p>
        </w:tc>
      </w:tr>
      <w:tr>
        <w:trPr>
          <w:trHeight w:val="485" w:hRule="exact"/>
        </w:trPr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336" w:right="3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200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34" w:right="648"/>
            </w:pP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</w:p>
        </w:tc>
        <w:tc>
          <w:tcPr>
            <w:tcW w:w="504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249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</w:p>
        </w:tc>
      </w:tr>
      <w:tr>
        <w:trPr>
          <w:trHeight w:val="485" w:hRule="exact"/>
        </w:trPr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336" w:right="3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200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44" w:right="664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</w:p>
        </w:tc>
        <w:tc>
          <w:tcPr>
            <w:tcW w:w="504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86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</w:p>
        </w:tc>
      </w:tr>
      <w:tr>
        <w:trPr>
          <w:trHeight w:val="490" w:hRule="exact"/>
        </w:trPr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336" w:right="3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</w:p>
        </w:tc>
        <w:tc>
          <w:tcPr>
            <w:tcW w:w="200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663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504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172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</w:p>
        </w:tc>
      </w:tr>
      <w:tr>
        <w:trPr>
          <w:trHeight w:val="485" w:hRule="exact"/>
        </w:trPr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336" w:right="3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</w:p>
        </w:tc>
        <w:tc>
          <w:tcPr>
            <w:tcW w:w="200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73" w:right="688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HI</w:t>
            </w:r>
          </w:p>
        </w:tc>
        <w:tc>
          <w:tcPr>
            <w:tcW w:w="504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62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</w:p>
        </w:tc>
      </w:tr>
      <w:tr>
        <w:trPr>
          <w:trHeight w:val="485" w:hRule="exact"/>
        </w:trPr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336" w:right="3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</w:t>
            </w:r>
          </w:p>
        </w:tc>
        <w:tc>
          <w:tcPr>
            <w:tcW w:w="200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44" w:right="664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</w:p>
        </w:tc>
        <w:tc>
          <w:tcPr>
            <w:tcW w:w="504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00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uk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</w:p>
        </w:tc>
      </w:tr>
      <w:tr>
        <w:trPr>
          <w:trHeight w:val="485" w:hRule="exact"/>
        </w:trPr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336" w:right="3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</w:t>
            </w:r>
          </w:p>
        </w:tc>
        <w:tc>
          <w:tcPr>
            <w:tcW w:w="200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644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</w:p>
        </w:tc>
        <w:tc>
          <w:tcPr>
            <w:tcW w:w="504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211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</w:p>
        </w:tc>
      </w:tr>
      <w:tr>
        <w:trPr>
          <w:trHeight w:val="490" w:hRule="exact"/>
        </w:trPr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336" w:right="3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</w:t>
            </w:r>
          </w:p>
        </w:tc>
        <w:tc>
          <w:tcPr>
            <w:tcW w:w="200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73" w:right="688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NI</w:t>
            </w:r>
          </w:p>
        </w:tc>
        <w:tc>
          <w:tcPr>
            <w:tcW w:w="504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702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</w:p>
        </w:tc>
      </w:tr>
      <w:tr>
        <w:trPr>
          <w:trHeight w:val="485" w:hRule="exact"/>
        </w:trPr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336" w:right="3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</w:t>
            </w:r>
          </w:p>
        </w:tc>
        <w:tc>
          <w:tcPr>
            <w:tcW w:w="200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78" w:right="700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BBRI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04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707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</w:p>
        </w:tc>
      </w:tr>
      <w:tr>
        <w:trPr>
          <w:trHeight w:val="485" w:hRule="exact"/>
        </w:trPr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79" w:right="2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</w:t>
            </w:r>
          </w:p>
        </w:tc>
        <w:tc>
          <w:tcPr>
            <w:tcW w:w="200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39" w:right="653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504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687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o)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</w:p>
        </w:tc>
      </w:tr>
      <w:tr>
        <w:trPr>
          <w:trHeight w:val="485" w:hRule="exact"/>
        </w:trPr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79" w:right="2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</w:t>
            </w:r>
          </w:p>
        </w:tc>
        <w:tc>
          <w:tcPr>
            <w:tcW w:w="200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34" w:right="646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YB</w:t>
            </w:r>
          </w:p>
        </w:tc>
        <w:tc>
          <w:tcPr>
            <w:tcW w:w="504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345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Yud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</w:p>
        </w:tc>
      </w:tr>
      <w:tr>
        <w:trPr>
          <w:trHeight w:val="490" w:hRule="exact"/>
        </w:trPr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79" w:right="2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</w:t>
            </w:r>
          </w:p>
        </w:tc>
        <w:tc>
          <w:tcPr>
            <w:tcW w:w="200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78" w:right="695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</w:p>
        </w:tc>
        <w:tc>
          <w:tcPr>
            <w:tcW w:w="504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215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</w:p>
        </w:tc>
      </w:tr>
      <w:tr>
        <w:trPr>
          <w:trHeight w:val="485" w:hRule="exact"/>
        </w:trPr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79" w:right="2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</w:t>
            </w:r>
          </w:p>
        </w:tc>
        <w:tc>
          <w:tcPr>
            <w:tcW w:w="200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34" w:right="643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</w:p>
        </w:tc>
        <w:tc>
          <w:tcPr>
            <w:tcW w:w="504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00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</w:p>
        </w:tc>
      </w:tr>
      <w:tr>
        <w:trPr>
          <w:trHeight w:val="485" w:hRule="exact"/>
        </w:trPr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79" w:right="2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14</w:t>
            </w:r>
          </w:p>
        </w:tc>
        <w:tc>
          <w:tcPr>
            <w:tcW w:w="200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68" w:right="677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NA</w:t>
            </w:r>
          </w:p>
        </w:tc>
        <w:tc>
          <w:tcPr>
            <w:tcW w:w="504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446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</w:p>
        </w:tc>
      </w:tr>
      <w:tr>
        <w:trPr>
          <w:trHeight w:val="485" w:hRule="exact"/>
        </w:trPr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79" w:right="2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15</w:t>
            </w:r>
          </w:p>
        </w:tc>
        <w:tc>
          <w:tcPr>
            <w:tcW w:w="200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73" w:right="690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</w:p>
        </w:tc>
        <w:tc>
          <w:tcPr>
            <w:tcW w:w="504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99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</w:p>
        </w:tc>
      </w:tr>
      <w:tr>
        <w:trPr>
          <w:trHeight w:val="490" w:hRule="exact"/>
        </w:trPr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79" w:right="2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16</w:t>
            </w:r>
          </w:p>
        </w:tc>
        <w:tc>
          <w:tcPr>
            <w:tcW w:w="200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54" w:right="666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</w:p>
        </w:tc>
        <w:tc>
          <w:tcPr>
            <w:tcW w:w="504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56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</w:p>
        </w:tc>
      </w:tr>
      <w:tr>
        <w:trPr>
          <w:trHeight w:val="485" w:hRule="exact"/>
        </w:trPr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79" w:right="2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17</w:t>
            </w:r>
          </w:p>
        </w:tc>
        <w:tc>
          <w:tcPr>
            <w:tcW w:w="200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653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W</w:t>
            </w:r>
          </w:p>
        </w:tc>
        <w:tc>
          <w:tcPr>
            <w:tcW w:w="504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263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</w:p>
        </w:tc>
      </w:tr>
      <w:tr>
        <w:trPr>
          <w:trHeight w:val="485" w:hRule="exact"/>
        </w:trPr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79" w:right="2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18</w:t>
            </w:r>
          </w:p>
        </w:tc>
        <w:tc>
          <w:tcPr>
            <w:tcW w:w="200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658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504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95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</w:p>
        </w:tc>
      </w:tr>
      <w:tr>
        <w:trPr>
          <w:trHeight w:val="485" w:hRule="exact"/>
        </w:trPr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79" w:right="2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19</w:t>
            </w:r>
          </w:p>
        </w:tc>
        <w:tc>
          <w:tcPr>
            <w:tcW w:w="200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54" w:right="669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</w:p>
        </w:tc>
        <w:tc>
          <w:tcPr>
            <w:tcW w:w="504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158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</w:p>
        </w:tc>
      </w:tr>
      <w:tr>
        <w:trPr>
          <w:trHeight w:val="490" w:hRule="exact"/>
        </w:trPr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79" w:right="2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</w:t>
            </w:r>
          </w:p>
        </w:tc>
        <w:tc>
          <w:tcPr>
            <w:tcW w:w="200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663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504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504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</w:p>
        </w:tc>
      </w:tr>
      <w:tr>
        <w:trPr>
          <w:trHeight w:val="485" w:hRule="exact"/>
        </w:trPr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79" w:right="2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21</w:t>
            </w:r>
          </w:p>
        </w:tc>
        <w:tc>
          <w:tcPr>
            <w:tcW w:w="200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658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504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389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</w:p>
        </w:tc>
      </w:tr>
      <w:tr>
        <w:trPr>
          <w:trHeight w:val="485" w:hRule="exact"/>
        </w:trPr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79" w:right="2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22</w:t>
            </w:r>
          </w:p>
        </w:tc>
        <w:tc>
          <w:tcPr>
            <w:tcW w:w="200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711" w:right="727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</w:p>
        </w:tc>
        <w:tc>
          <w:tcPr>
            <w:tcW w:w="504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62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</w:p>
        </w:tc>
      </w:tr>
      <w:tr>
        <w:trPr>
          <w:trHeight w:val="485" w:hRule="exact"/>
        </w:trPr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79" w:right="2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23</w:t>
            </w:r>
          </w:p>
        </w:tc>
        <w:tc>
          <w:tcPr>
            <w:tcW w:w="200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78" w:right="698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</w:p>
        </w:tc>
        <w:tc>
          <w:tcPr>
            <w:tcW w:w="504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19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</w:p>
        </w:tc>
      </w:tr>
      <w:tr>
        <w:trPr>
          <w:trHeight w:val="490" w:hRule="exact"/>
        </w:trPr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79" w:right="2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24</w:t>
            </w:r>
          </w:p>
        </w:tc>
        <w:tc>
          <w:tcPr>
            <w:tcW w:w="200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68" w:right="676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</w:p>
        </w:tc>
        <w:tc>
          <w:tcPr>
            <w:tcW w:w="504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566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</w:p>
        </w:tc>
      </w:tr>
    </w:tbl>
    <w:p>
      <w:pPr>
        <w:sectPr>
          <w:pgNumType w:start="36"/>
          <w:pgMar w:header="1184" w:footer="0" w:top="1400" w:bottom="280" w:left="1680" w:right="1600"/>
          <w:headerReference w:type="default" r:id="rId4"/>
          <w:pgSz w:w="11920" w:h="16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58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90" w:hRule="exact"/>
        </w:trPr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25</w:t>
            </w:r>
          </w:p>
        </w:tc>
        <w:tc>
          <w:tcPr>
            <w:tcW w:w="178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85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4"/>
                <w:szCs w:val="24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</w:p>
        </w:tc>
        <w:tc>
          <w:tcPr>
            <w:tcW w:w="51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172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</w:p>
        </w:tc>
      </w:tr>
      <w:tr>
        <w:trPr>
          <w:trHeight w:val="485" w:hRule="exact"/>
        </w:trPr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26</w:t>
            </w:r>
          </w:p>
        </w:tc>
        <w:tc>
          <w:tcPr>
            <w:tcW w:w="178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23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51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610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</w:p>
        </w:tc>
      </w:tr>
      <w:tr>
        <w:trPr>
          <w:trHeight w:val="485" w:hRule="exact"/>
        </w:trPr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27</w:t>
            </w:r>
          </w:p>
        </w:tc>
        <w:tc>
          <w:tcPr>
            <w:tcW w:w="178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43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</w:p>
        </w:tc>
        <w:tc>
          <w:tcPr>
            <w:tcW w:w="51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32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</w:p>
        </w:tc>
      </w:tr>
    </w:tbl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549" w:right="5795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587" w:right="80" w:firstLine="360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89" w:right="5385"/>
      </w:pP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549" w:right="58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947" w:right="76" w:firstLine="360"/>
        <w:sectPr>
          <w:pgMar w:header="1184" w:footer="0" w:top="140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16" w:right="3570"/>
      </w:pPr>
      <w:r>
        <w:pict>
          <v:group style="position:absolute;margin-left:386.09pt;margin-top:99.5531pt;width:0.47998pt;height:0pt;mso-position-horizontal-relative:page;mso-position-vertical-relative:paragraph;z-index:-1456" coordorigin="7722,1991" coordsize="10,0">
            <v:shape style="position:absolute;left:7722;top:1991;width:10;height:0" coordorigin="7722,1991" coordsize="10,0" path="m7722,1991l7731,1991e" filled="f" stroked="t" strokeweight="0.5800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8540" w:val="left"/>
        </w:tabs>
        <w:jc w:val="left"/>
        <w:spacing w:before="2"/>
        <w:ind w:left="947"/>
      </w:pPr>
      <w:r>
        <w:pict>
          <v:group style="position:absolute;margin-left:238.61pt;margin-top:13.8931pt;width:94.46pt;height:0.58001pt;mso-position-horizontal-relative:page;mso-position-vertical-relative:paragraph;z-index:-1462" coordorigin="4772,278" coordsize="1889,12">
            <v:shape style="position:absolute;left:4778;top:284;width:10;height:0" coordorigin="4778,284" coordsize="10,0" path="m4778,284l4788,284e" filled="f" stroked="t" strokeweight="0.58001pt" strokecolor="#000000">
              <v:path arrowok="t"/>
            </v:shape>
            <v:shape style="position:absolute;left:4788;top:284;width:879;height:0" coordorigin="4788,284" coordsize="879,0" path="m4788,284l5666,284e" filled="f" stroked="t" strokeweight="0.58001pt" strokecolor="#000000">
              <v:path arrowok="t"/>
            </v:shape>
            <v:shape style="position:absolute;left:5666;top:284;width:10;height:0" coordorigin="5666,284" coordsize="10,0" path="m5666,284l5676,284e" filled="f" stroked="t" strokeweight="0.58001pt" strokecolor="#000000">
              <v:path arrowok="t"/>
            </v:shape>
            <v:shape style="position:absolute;left:5676;top:284;width:970;height:0" coordorigin="5676,284" coordsize="970,0" path="m5676,284l6646,284e" filled="f" stroked="t" strokeweight="0.58001pt" strokecolor="#000000">
              <v:path arrowok="t"/>
            </v:shape>
            <v:shape style="position:absolute;left:6646;top:284;width:10;height:0" coordorigin="6646,284" coordsize="10,0" path="m6646,284l6656,284e" filled="f" stroked="t" strokeweight="0.58001pt" strokecolor="#000000">
              <v:path arrowok="t"/>
            </v:shape>
            <w10:wrap type="none"/>
          </v:group>
        </w:pict>
      </w:r>
      <w:r>
        <w:pict>
          <v:group style="position:absolute;margin-left:386.09pt;margin-top:14.1831pt;width:0.47998pt;height:0pt;mso-position-horizontal-relative:page;mso-position-vertical-relative:paragraph;z-index:-1461" coordorigin="7722,284" coordsize="10,0">
            <v:shape style="position:absolute;left:7722;top:284;width:10;height:0" coordorigin="7722,284" coordsize="10,0" path="m7722,284l7731,284e" filled="f" stroked="t" strokeweight="0.58001pt" strokecolor="#000000">
              <v:path arrowok="t"/>
            </v:shape>
            <w10:wrap type="none"/>
          </v:group>
        </w:pict>
      </w:r>
      <w:r>
        <w:pict>
          <v:group style="position:absolute;margin-left:452.83pt;margin-top:14.1831pt;width:0.48001pt;height:0pt;mso-position-horizontal-relative:page;mso-position-vertical-relative:paragraph;z-index:-1460" coordorigin="9057,284" coordsize="10,0">
            <v:shape style="position:absolute;left:9057;top:284;width:10;height:0" coordorigin="9057,284" coordsize="10,0" path="m9057,284l9066,284e" filled="f" stroked="t" strokeweight="0.5800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single" w:color="000000"/>
        </w:rPr>
        <w:t>                               </w:t>
      </w:r>
      <w:r>
        <w:rPr>
          <w:rFonts w:cs="Times New Roman" w:hAnsi="Times New Roman" w:eastAsia="Times New Roman" w:ascii="Times New Roman"/>
          <w:b/>
          <w:spacing w:val="-18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8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Ha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-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b/>
          <w:spacing w:val="-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5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6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5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ik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2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-2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single" w:color="000000"/>
        </w:rPr>
        <w:t>k</w:t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-6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if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                  </w:t>
      </w:r>
      <w:r>
        <w:rPr>
          <w:rFonts w:cs="Times New Roman" w:hAnsi="Times New Roman" w:eastAsia="Times New Roman" w:ascii="Times New Roman"/>
          <w:b/>
          <w:spacing w:val="-2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2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8540" w:val="left"/>
        </w:tabs>
        <w:jc w:val="left"/>
        <w:spacing w:before="12" w:lineRule="exact" w:line="260"/>
        <w:ind w:left="947"/>
      </w:pPr>
      <w:r>
        <w:rPr>
          <w:rFonts w:cs="Times New Roman" w:hAnsi="Times New Roman" w:eastAsia="Times New Roman" w:ascii="Times New Roman"/>
          <w:b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b/>
          <w:position w:val="-1"/>
          <w:sz w:val="24"/>
          <w:szCs w:val="24"/>
          <w:u w:val="single" w:color="000000"/>
        </w:rPr>
        <w:t>         </w:t>
      </w:r>
      <w:r>
        <w:rPr>
          <w:rFonts w:cs="Times New Roman" w:hAnsi="Times New Roman" w:eastAsia="Times New Roman" w:ascii="Times New Roman"/>
          <w:b/>
          <w:spacing w:val="29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29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Va</w:t>
      </w:r>
      <w:r>
        <w:rPr>
          <w:rFonts w:cs="Times New Roman" w:hAnsi="Times New Roman" w:eastAsia="Times New Roman" w:ascii="Times New Roman"/>
          <w:b/>
          <w:spacing w:val="-6"/>
          <w:position w:val="-1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-6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ia</w:t>
      </w:r>
      <w:r>
        <w:rPr>
          <w:rFonts w:cs="Times New Roman" w:hAnsi="Times New Roman" w:eastAsia="Times New Roman" w:ascii="Times New Roman"/>
          <w:b/>
          <w:spacing w:val="1"/>
          <w:position w:val="-1"/>
          <w:sz w:val="24"/>
          <w:szCs w:val="24"/>
          <w:u w:val="single" w:color="000000"/>
        </w:rPr>
        <w:t>b</w:t>
      </w:r>
      <w:r>
        <w:rPr>
          <w:rFonts w:cs="Times New Roman" w:hAnsi="Times New Roman" w:eastAsia="Times New Roman" w:ascii="Times New Roman"/>
          <w:b/>
          <w:spacing w:val="1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4"/>
          <w:position w:val="-1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4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          </w:t>
      </w:r>
      <w:r>
        <w:rPr>
          <w:rFonts w:cs="Times New Roman" w:hAnsi="Times New Roman" w:eastAsia="Times New Roman" w:ascii="Times New Roman"/>
          <w:b/>
          <w:spacing w:val="-3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3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      </w:t>
      </w:r>
      <w:r>
        <w:rPr>
          <w:rFonts w:cs="Times New Roman" w:hAnsi="Times New Roman" w:eastAsia="Times New Roman" w:ascii="Times New Roman"/>
          <w:b/>
          <w:spacing w:val="22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22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   </w:t>
      </w:r>
      <w:r>
        <w:rPr>
          <w:rFonts w:cs="Times New Roman" w:hAnsi="Times New Roman" w:eastAsia="Times New Roman" w:ascii="Times New Roman"/>
          <w:b/>
          <w:spacing w:val="24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24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    </w:t>
      </w:r>
      <w:r>
        <w:rPr>
          <w:rFonts w:cs="Times New Roman" w:hAnsi="Times New Roman" w:eastAsia="Times New Roman" w:ascii="Times New Roman"/>
          <w:b/>
          <w:spacing w:val="26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26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4"/>
          <w:position w:val="-1"/>
          <w:sz w:val="24"/>
          <w:szCs w:val="24"/>
          <w:u w:val="single" w:color="000000"/>
        </w:rPr>
        <w:t>M</w:t>
      </w:r>
      <w:r>
        <w:rPr>
          <w:rFonts w:cs="Times New Roman" w:hAnsi="Times New Roman" w:eastAsia="Times New Roman" w:ascii="Times New Roman"/>
          <w:b/>
          <w:spacing w:val="4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in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   </w:t>
      </w:r>
      <w:r>
        <w:rPr>
          <w:rFonts w:cs="Times New Roman" w:hAnsi="Times New Roman" w:eastAsia="Times New Roman" w:ascii="Times New Roman"/>
          <w:b/>
          <w:spacing w:val="-27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27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    </w:t>
      </w:r>
      <w:r>
        <w:rPr>
          <w:rFonts w:cs="Times New Roman" w:hAnsi="Times New Roman" w:eastAsia="Times New Roman" w:ascii="Times New Roman"/>
          <w:b/>
          <w:spacing w:val="-2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2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4"/>
          <w:position w:val="-1"/>
          <w:sz w:val="24"/>
          <w:szCs w:val="24"/>
          <w:u w:val="single" w:color="000000"/>
        </w:rPr>
        <w:t>M</w:t>
      </w:r>
      <w:r>
        <w:rPr>
          <w:rFonts w:cs="Times New Roman" w:hAnsi="Times New Roman" w:eastAsia="Times New Roman" w:ascii="Times New Roman"/>
          <w:b/>
          <w:spacing w:val="4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ax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    </w:t>
      </w:r>
      <w:r>
        <w:rPr>
          <w:rFonts w:cs="Times New Roman" w:hAnsi="Times New Roman" w:eastAsia="Times New Roman" w:ascii="Times New Roman"/>
          <w:b/>
          <w:spacing w:val="-2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2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     </w:t>
      </w:r>
      <w:r>
        <w:rPr>
          <w:rFonts w:cs="Times New Roman" w:hAnsi="Times New Roman" w:eastAsia="Times New Roman" w:ascii="Times New Roman"/>
          <w:b/>
          <w:spacing w:val="5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5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4"/>
          <w:position w:val="-1"/>
          <w:sz w:val="24"/>
          <w:szCs w:val="24"/>
          <w:u w:val="single" w:color="000000"/>
        </w:rPr>
        <w:t>M</w:t>
      </w:r>
      <w:r>
        <w:rPr>
          <w:rFonts w:cs="Times New Roman" w:hAnsi="Times New Roman" w:eastAsia="Times New Roman" w:ascii="Times New Roman"/>
          <w:b/>
          <w:spacing w:val="4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-1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an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     </w:t>
      </w:r>
      <w:r>
        <w:rPr>
          <w:rFonts w:cs="Times New Roman" w:hAnsi="Times New Roman" w:eastAsia="Times New Roman" w:ascii="Times New Roman"/>
          <w:b/>
          <w:spacing w:val="11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11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24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24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-1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v.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4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4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1"/>
          <w:position w:val="-1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1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1"/>
          <w:position w:val="-1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1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position w:val="0"/>
          <w:sz w:val="24"/>
          <w:szCs w:val="24"/>
        </w:rPr>
      </w:r>
    </w:p>
    <w:p>
      <w:pPr>
        <w:rPr>
          <w:sz w:val="1"/>
          <w:szCs w:val="1"/>
        </w:rPr>
        <w:jc w:val="left"/>
        <w:spacing w:before="7" w:lineRule="exact" w:line="0"/>
      </w:pPr>
      <w:r>
        <w:rPr>
          <w:sz w:val="1"/>
          <w:szCs w:val="1"/>
        </w:rPr>
      </w:r>
    </w:p>
    <w:tbl>
      <w:tblPr>
        <w:tblW w:w="0" w:type="auto"/>
        <w:tblLook w:val="01E0"/>
        <w:jc w:val="left"/>
        <w:tblInd w:w="10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1" w:hRule="exact"/>
        </w:trPr>
        <w:tc>
          <w:tcPr>
            <w:tcW w:w="2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0"/>
            </w:pP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135</w:t>
            </w:r>
          </w:p>
        </w:tc>
        <w:tc>
          <w:tcPr>
            <w:tcW w:w="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2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98</w:t>
            </w:r>
          </w:p>
        </w:tc>
        <w:tc>
          <w:tcPr>
            <w:tcW w:w="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177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</w:t>
            </w:r>
          </w:p>
        </w:tc>
        <w:tc>
          <w:tcPr>
            <w:tcW w:w="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4946</w:t>
            </w:r>
          </w:p>
        </w:tc>
        <w:tc>
          <w:tcPr>
            <w:tcW w:w="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16709</w:t>
            </w:r>
          </w:p>
        </w:tc>
      </w:tr>
      <w:tr>
        <w:trPr>
          <w:trHeight w:val="276" w:hRule="exact"/>
        </w:trPr>
        <w:tc>
          <w:tcPr>
            <w:tcW w:w="2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135</w:t>
            </w:r>
          </w:p>
        </w:tc>
        <w:tc>
          <w:tcPr>
            <w:tcW w:w="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94</w:t>
            </w:r>
          </w:p>
        </w:tc>
        <w:tc>
          <w:tcPr>
            <w:tcW w:w="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75</w:t>
            </w:r>
          </w:p>
        </w:tc>
        <w:tc>
          <w:tcPr>
            <w:tcW w:w="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3040</w:t>
            </w:r>
          </w:p>
        </w:tc>
        <w:tc>
          <w:tcPr>
            <w:tcW w:w="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72771</w:t>
            </w:r>
          </w:p>
        </w:tc>
      </w:tr>
      <w:tr>
        <w:trPr>
          <w:trHeight w:val="296" w:hRule="exact"/>
        </w:trPr>
        <w:tc>
          <w:tcPr>
            <w:tcW w:w="2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135</w:t>
            </w:r>
          </w:p>
        </w:tc>
        <w:tc>
          <w:tcPr>
            <w:tcW w:w="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01</w:t>
            </w:r>
          </w:p>
        </w:tc>
        <w:tc>
          <w:tcPr>
            <w:tcW w:w="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96</w:t>
            </w:r>
          </w:p>
        </w:tc>
        <w:tc>
          <w:tcPr>
            <w:tcW w:w="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2175</w:t>
            </w:r>
          </w:p>
        </w:tc>
        <w:tc>
          <w:tcPr>
            <w:tcW w:w="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10658</w:t>
            </w:r>
          </w:p>
        </w:tc>
      </w:tr>
    </w:tbl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8540" w:val="left"/>
        </w:tabs>
        <w:jc w:val="left"/>
        <w:spacing w:lineRule="exact" w:line="240"/>
        <w:ind w:left="947"/>
      </w:pPr>
      <w:r>
        <w:pict>
          <v:group style="position:absolute;margin-left:452.83pt;margin-top:12.7761pt;width:0.48001pt;height:0pt;mso-position-horizontal-relative:page;mso-position-vertical-relative:paragraph;z-index:-1455" coordorigin="9057,256" coordsize="10,0">
            <v:shape style="position:absolute;left:9057;top:256;width:10;height:0" coordorigin="9057,256" coordsize="10,0" path="m9057,256l9066,256e" filled="f" stroked="t" strokeweight="0.5800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z w:val="24"/>
          <w:szCs w:val="24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spacing w:val="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-3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5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sz w:val="24"/>
          <w:szCs w:val="24"/>
          <w:u w:val="single" w:color="000000"/>
        </w:rPr>
        <w:t>f</w:t>
      </w:r>
      <w:r>
        <w:rPr>
          <w:rFonts w:cs="Times New Roman" w:hAnsi="Times New Roman" w:eastAsia="Times New Roman" w:ascii="Times New Roman"/>
          <w:spacing w:val="-3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9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5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4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>bi</w:t>
      </w:r>
      <w:r>
        <w:rPr>
          <w:rFonts w:cs="Times New Roman" w:hAnsi="Times New Roman" w:eastAsia="Times New Roman" w:ascii="Times New Roman"/>
          <w:spacing w:val="1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9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5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>            </w:t>
      </w:r>
      <w:r>
        <w:rPr>
          <w:rFonts w:cs="Times New Roman" w:hAnsi="Times New Roman" w:eastAsia="Times New Roman" w:ascii="Times New Roman"/>
          <w:spacing w:val="27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27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>     </w:t>
      </w:r>
      <w:r>
        <w:rPr>
          <w:rFonts w:cs="Times New Roman" w:hAnsi="Times New Roman" w:eastAsia="Times New Roman" w:ascii="Times New Roman"/>
          <w:spacing w:val="-5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>135</w:t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>  </w:t>
      </w:r>
      <w:r>
        <w:rPr>
          <w:rFonts w:cs="Times New Roman" w:hAnsi="Times New Roman" w:eastAsia="Times New Roman" w:ascii="Times New Roman"/>
          <w:spacing w:val="-16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6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>     </w:t>
      </w:r>
      <w:r>
        <w:rPr>
          <w:rFonts w:cs="Times New Roman" w:hAnsi="Times New Roman" w:eastAsia="Times New Roman" w:ascii="Times New Roman"/>
          <w:spacing w:val="24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24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>0</w:t>
      </w:r>
      <w:r>
        <w:rPr>
          <w:rFonts w:cs="Times New Roman" w:hAnsi="Times New Roman" w:eastAsia="Times New Roman" w:ascii="Times New Roman"/>
          <w:spacing w:val="2"/>
          <w:sz w:val="24"/>
          <w:szCs w:val="24"/>
          <w:u w:val="single" w:color="000000"/>
        </w:rPr>
        <w:t>,</w:t>
      </w:r>
      <w:r>
        <w:rPr>
          <w:rFonts w:cs="Times New Roman" w:hAnsi="Times New Roman" w:eastAsia="Times New Roman" w:ascii="Times New Roman"/>
          <w:spacing w:val="2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>00</w:t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>  </w:t>
      </w:r>
      <w:r>
        <w:rPr>
          <w:rFonts w:cs="Times New Roman" w:hAnsi="Times New Roman" w:eastAsia="Times New Roman" w:ascii="Times New Roman"/>
          <w:spacing w:val="-16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6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>        </w:t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>0</w:t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sz w:val="24"/>
          <w:szCs w:val="24"/>
          <w:u w:val="single" w:color="000000"/>
        </w:rPr>
        <w:t>,</w:t>
      </w:r>
      <w:r>
        <w:rPr>
          <w:rFonts w:cs="Times New Roman" w:hAnsi="Times New Roman" w:eastAsia="Times New Roman" w:ascii="Times New Roman"/>
          <w:spacing w:val="2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>12</w:t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>  </w:t>
      </w:r>
      <w:r>
        <w:rPr>
          <w:rFonts w:cs="Times New Roman" w:hAnsi="Times New Roman" w:eastAsia="Times New Roman" w:ascii="Times New Roman"/>
          <w:spacing w:val="-16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6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>    </w:t>
      </w:r>
      <w:r>
        <w:rPr>
          <w:rFonts w:cs="Times New Roman" w:hAnsi="Times New Roman" w:eastAsia="Times New Roman" w:ascii="Times New Roman"/>
          <w:spacing w:val="-2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2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>0</w:t>
      </w:r>
      <w:r>
        <w:rPr>
          <w:rFonts w:cs="Times New Roman" w:hAnsi="Times New Roman" w:eastAsia="Times New Roman" w:ascii="Times New Roman"/>
          <w:spacing w:val="2"/>
          <w:sz w:val="24"/>
          <w:szCs w:val="24"/>
          <w:u w:val="single" w:color="000000"/>
        </w:rPr>
        <w:t>,</w:t>
      </w:r>
      <w:r>
        <w:rPr>
          <w:rFonts w:cs="Times New Roman" w:hAnsi="Times New Roman" w:eastAsia="Times New Roman" w:ascii="Times New Roman"/>
          <w:spacing w:val="2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>0144</w:t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>     </w:t>
      </w:r>
      <w:r>
        <w:rPr>
          <w:rFonts w:cs="Times New Roman" w:hAnsi="Times New Roman" w:eastAsia="Times New Roman" w:ascii="Times New Roman"/>
          <w:spacing w:val="6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6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>   </w:t>
      </w:r>
      <w:r>
        <w:rPr>
          <w:rFonts w:cs="Times New Roman" w:hAnsi="Times New Roman" w:eastAsia="Times New Roman" w:ascii="Times New Roman"/>
          <w:spacing w:val="-14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4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>0</w:t>
      </w:r>
      <w:r>
        <w:rPr>
          <w:rFonts w:cs="Times New Roman" w:hAnsi="Times New Roman" w:eastAsia="Times New Roman" w:ascii="Times New Roman"/>
          <w:spacing w:val="2"/>
          <w:sz w:val="24"/>
          <w:szCs w:val="24"/>
          <w:u w:val="single" w:color="000000"/>
        </w:rPr>
        <w:t>,</w:t>
      </w:r>
      <w:r>
        <w:rPr>
          <w:rFonts w:cs="Times New Roman" w:hAnsi="Times New Roman" w:eastAsia="Times New Roman" w:ascii="Times New Roman"/>
          <w:spacing w:val="2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>01</w:t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>2</w:t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>00</w:t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1057"/>
      </w:pPr>
      <w:r>
        <w:pict>
          <v:group style="position:absolute;margin-left:238.9pt;margin-top:0.51312pt;width:0.48001pt;height:0pt;mso-position-horizontal-relative:page;mso-position-vertical-relative:paragraph;z-index:-1459" coordorigin="4778,10" coordsize="10,0">
            <v:shape style="position:absolute;left:4778;top:10;width:10;height:0" coordorigin="4778,10" coordsize="10,0" path="m4778,10l4788,10e" filled="f" stroked="t" strokeweight="0.58001pt" strokecolor="#000000">
              <v:path arrowok="t"/>
            </v:shape>
            <w10:wrap type="none"/>
          </v:group>
        </w:pict>
      </w:r>
      <w:r>
        <w:pict>
          <v:group style="position:absolute;margin-left:283.32pt;margin-top:0.51312pt;width:0.47998pt;height:0pt;mso-position-horizontal-relative:page;mso-position-vertical-relative:paragraph;z-index:-1458" coordorigin="5666,10" coordsize="10,0">
            <v:shape style="position:absolute;left:5666;top:10;width:10;height:0" coordorigin="5666,10" coordsize="10,0" path="m5666,10l5676,10e" filled="f" stroked="t" strokeweight="0.58001pt" strokecolor="#000000">
              <v:path arrowok="t"/>
            </v:shape>
            <w10:wrap type="none"/>
          </v:group>
        </w:pict>
      </w:r>
      <w:r>
        <w:pict>
          <v:group style="position:absolute;margin-left:332.3pt;margin-top:0.51312pt;width:0.47998pt;height:0pt;mso-position-horizontal-relative:page;mso-position-vertical-relative:paragraph;z-index:-1457" coordorigin="6646,10" coordsize="10,0">
            <v:shape style="position:absolute;left:6646;top:10;width:10;height:0" coordorigin="6646,10" coordsize="10,0" path="m6646,10l6656,10e" filled="f" stroked="t" strokeweight="0.5800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135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6"/>
        <w:ind w:left="947"/>
      </w:pPr>
      <w:r>
        <w:pict>
          <v:group style="position:absolute;margin-left:130.32pt;margin-top:0.459531pt;width:381.624pt;height:0.58pt;mso-position-horizontal-relative:page;mso-position-vertical-relative:paragraph;z-index:-1454" coordorigin="2606,9" coordsize="7632,12">
            <v:shape style="position:absolute;left:2612;top:15;width:2166;height:0" coordorigin="2612,15" coordsize="2166,0" path="m2612,15l4778,15e" filled="f" stroked="t" strokeweight="0.58pt" strokecolor="#000000">
              <v:path arrowok="t"/>
            </v:shape>
            <v:shape style="position:absolute;left:4764;top:15;width:10;height:0" coordorigin="4764,15" coordsize="10,0" path="m4764,15l4773,15e" filled="f" stroked="t" strokeweight="0.58pt" strokecolor="#000000">
              <v:path arrowok="t"/>
            </v:shape>
            <v:shape style="position:absolute;left:4773;top:15;width:893;height:0" coordorigin="4773,15" coordsize="893,0" path="m4773,15l5666,15e" filled="f" stroked="t" strokeweight="0.58pt" strokecolor="#000000">
              <v:path arrowok="t"/>
            </v:shape>
            <v:shape style="position:absolute;left:5652;top:15;width:10;height:0" coordorigin="5652,15" coordsize="10,0" path="m5652,15l5662,15e" filled="f" stroked="t" strokeweight="0.58pt" strokecolor="#000000">
              <v:path arrowok="t"/>
            </v:shape>
            <v:shape style="position:absolute;left:5662;top:15;width:984;height:0" coordorigin="5662,15" coordsize="984,0" path="m5662,15l6646,15e" filled="f" stroked="t" strokeweight="0.58pt" strokecolor="#000000">
              <v:path arrowok="t"/>
            </v:shape>
            <v:shape style="position:absolute;left:6632;top:15;width:10;height:0" coordorigin="6632,15" coordsize="10,0" path="m6632,15l6641,15e" filled="f" stroked="t" strokeweight="0.58pt" strokecolor="#000000">
              <v:path arrowok="t"/>
            </v:shape>
            <v:shape style="position:absolute;left:6641;top:15;width:1080;height:0" coordorigin="6641,15" coordsize="1080,0" path="m6641,15l7722,15e" filled="f" stroked="t" strokeweight="0.58pt" strokecolor="#000000">
              <v:path arrowok="t"/>
            </v:shape>
            <v:shape style="position:absolute;left:7707;top:15;width:10;height:0" coordorigin="7707,15" coordsize="10,0" path="m7707,15l7717,15e" filled="f" stroked="t" strokeweight="0.58pt" strokecolor="#000000">
              <v:path arrowok="t"/>
            </v:shape>
            <v:shape style="position:absolute;left:7717;top:15;width:1340;height:0" coordorigin="7717,15" coordsize="1340,0" path="m7717,15l9057,15e" filled="f" stroked="t" strokeweight="0.58pt" strokecolor="#000000">
              <v:path arrowok="t"/>
            </v:shape>
            <v:shape style="position:absolute;left:9042;top:15;width:10;height:0" coordorigin="9042,15" coordsize="10,0" path="m9042,15l9052,15e" filled="f" stroked="t" strokeweight="0.58pt" strokecolor="#000000">
              <v:path arrowok="t"/>
            </v:shape>
            <v:shape style="position:absolute;left:9052;top:15;width:1181;height:0" coordorigin="9052,15" coordsize="1181,0" path="m9052,15l10233,15e" filled="f" stroked="t" strokeweight="0.5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947" w:right="106" w:firstLine="360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135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1307" w:right="101" w:hanging="36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98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177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4946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16709.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1307" w:right="100" w:hanging="360"/>
        <w:sectPr>
          <w:pgMar w:header="1184" w:footer="0" w:top="1400" w:bottom="280" w:left="1680" w:right="1560"/>
          <w:pgSz w:w="11920" w:h="16840"/>
        </w:sectPr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94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75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3040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727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480"/>
        <w:ind w:left="1307" w:right="78" w:hanging="36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1307" w:right="8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2175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1065.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1307" w:right="80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00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0144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01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00.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947" w:right="84" w:firstLine="360"/>
        <w:sectPr>
          <w:pgMar w:header="1184" w:footer="0" w:top="140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9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a)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1307" w:right="80" w:firstLine="720"/>
      </w:pP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obabi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&gt;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16" w:right="3550"/>
      </w:pP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307"/>
      </w:pPr>
      <w:r>
        <w:rPr>
          <w:rFonts w:cs="Times New Roman" w:hAnsi="Times New Roman" w:eastAsia="Times New Roman" w:ascii="Times New Roman"/>
          <w:b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b/>
          <w:position w:val="-1"/>
          <w:sz w:val="24"/>
          <w:szCs w:val="24"/>
          <w:u w:val="single" w:color="000000"/>
        </w:rPr>
        <w:t>         </w:t>
      </w:r>
      <w:r>
        <w:rPr>
          <w:rFonts w:cs="Times New Roman" w:hAnsi="Times New Roman" w:eastAsia="Times New Roman" w:ascii="Times New Roman"/>
          <w:b/>
          <w:spacing w:val="-29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29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Ha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il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5"/>
          <w:w w:val="100"/>
          <w:position w:val="-1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"/>
          <w:w w:val="100"/>
          <w:position w:val="-1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  <w:u w:val="single" w:color="000000"/>
        </w:rPr>
        <w:t>j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b/>
          <w:i/>
          <w:spacing w:val="-56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  <w:u w:val="single" w:color="000000"/>
        </w:rPr>
        <w:t>One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2"/>
          <w:w w:val="100"/>
          <w:position w:val="-1"/>
          <w:sz w:val="24"/>
          <w:szCs w:val="24"/>
          <w:u w:val="single" w:color="000000"/>
        </w:rPr>
        <w:t>-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-5"/>
          <w:w w:val="100"/>
          <w:position w:val="-1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5"/>
          <w:w w:val="100"/>
          <w:position w:val="-1"/>
          <w:sz w:val="24"/>
          <w:szCs w:val="24"/>
          <w:u w:val="single" w:color="000000"/>
        </w:rPr>
        <w:t>m</w:t>
      </w:r>
      <w:r>
        <w:rPr>
          <w:rFonts w:cs="Times New Roman" w:hAnsi="Times New Roman" w:eastAsia="Times New Roman" w:ascii="Times New Roman"/>
          <w:b/>
          <w:i/>
          <w:spacing w:val="5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-5"/>
          <w:w w:val="100"/>
          <w:position w:val="-1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  <w:u w:val="single" w:color="000000"/>
        </w:rPr>
        <w:t>le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-1"/>
          <w:sz w:val="24"/>
          <w:szCs w:val="24"/>
          <w:u w:val="single" w:color="000000"/>
        </w:rPr>
        <w:t>K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position w:val="-1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5"/>
          <w:w w:val="100"/>
          <w:position w:val="-1"/>
          <w:sz w:val="24"/>
          <w:szCs w:val="24"/>
          <w:u w:val="single" w:color="000000"/>
        </w:rPr>
        <w:t>m</w:t>
      </w:r>
      <w:r>
        <w:rPr>
          <w:rFonts w:cs="Times New Roman" w:hAnsi="Times New Roman" w:eastAsia="Times New Roman" w:ascii="Times New Roman"/>
          <w:b/>
          <w:i/>
          <w:spacing w:val="5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  <w:u w:val="single" w:color="000000"/>
        </w:rPr>
        <w:t>ogo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-1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  <w:u w:val="single" w:color="000000"/>
        </w:rPr>
        <w:t>ov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2"/>
          <w:w w:val="100"/>
          <w:position w:val="-1"/>
          <w:sz w:val="24"/>
          <w:szCs w:val="24"/>
          <w:u w:val="single" w:color="000000"/>
        </w:rPr>
        <w:t>-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-4"/>
          <w:w w:val="100"/>
          <w:position w:val="-1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5"/>
          <w:w w:val="100"/>
          <w:position w:val="-1"/>
          <w:sz w:val="24"/>
          <w:szCs w:val="24"/>
          <w:u w:val="single" w:color="000000"/>
        </w:rPr>
        <w:t>m</w:t>
      </w:r>
      <w:r>
        <w:rPr>
          <w:rFonts w:cs="Times New Roman" w:hAnsi="Times New Roman" w:eastAsia="Times New Roman" w:ascii="Times New Roman"/>
          <w:b/>
          <w:i/>
          <w:spacing w:val="5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-1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  <w:u w:val="single" w:color="000000"/>
        </w:rPr>
        <w:t>ov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"/>
          <w:szCs w:val="2"/>
        </w:rPr>
        <w:jc w:val="left"/>
        <w:spacing w:before="1" w:lineRule="exact" w:line="20"/>
      </w:pPr>
      <w:r>
        <w:rPr>
          <w:sz w:val="2"/>
          <w:szCs w:val="2"/>
        </w:rPr>
      </w:r>
    </w:p>
    <w:tbl>
      <w:tblPr>
        <w:tblW w:w="0" w:type="auto"/>
        <w:tblLook w:val="01E0"/>
        <w:jc w:val="left"/>
        <w:tblInd w:w="13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28" w:hRule="exact"/>
        </w:trPr>
        <w:tc>
          <w:tcPr>
            <w:tcW w:w="1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864" w:right="8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7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</w:p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80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10"/>
            </w:pP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</w:tc>
      </w:tr>
      <w:tr>
        <w:trPr>
          <w:trHeight w:val="528" w:hRule="exact"/>
        </w:trPr>
        <w:tc>
          <w:tcPr>
            <w:tcW w:w="198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773" w:right="7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135</w:t>
            </w:r>
          </w:p>
        </w:tc>
        <w:tc>
          <w:tcPr>
            <w:tcW w:w="136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115</w:t>
            </w:r>
          </w:p>
        </w:tc>
        <w:tc>
          <w:tcPr>
            <w:tcW w:w="34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26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7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&gt;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80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</w:p>
        </w:tc>
      </w:tr>
    </w:tbl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307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2021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1307" w:right="76" w:firstLine="720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p.</w:t>
      </w:r>
      <w:r>
        <w:rPr>
          <w:rFonts w:cs="Times New Roman" w:hAnsi="Times New Roman" w:eastAsia="Times New Roman" w:ascii="Times New Roman"/>
          <w:i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led)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115.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mp.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Sig.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led)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&gt;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05,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H0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47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1307" w:right="77" w:firstLine="360"/>
        <w:sectPr>
          <w:pgMar w:header="1184" w:footer="0" w:top="140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iance</w:t>
      </w:r>
      <w:r>
        <w:rPr>
          <w:rFonts w:cs="Times New Roman" w:hAnsi="Times New Roman" w:eastAsia="Times New Roman" w:ascii="Times New Roman"/>
          <w:i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i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i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ole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480"/>
        <w:ind w:left="1307" w:right="80"/>
      </w:pP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uto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≥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1307" w:right="8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≤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10.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alue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9"/>
        <w:ind w:left="4016" w:right="3550"/>
      </w:pP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8500" w:val="left"/>
        </w:tabs>
        <w:jc w:val="both"/>
        <w:spacing w:before="2" w:lineRule="exact" w:line="260"/>
        <w:ind w:left="1307" w:right="103"/>
      </w:pPr>
      <w:r>
        <w:rPr>
          <w:rFonts w:cs="Times New Roman" w:hAnsi="Times New Roman" w:eastAsia="Times New Roman" w:ascii="Times New Roman"/>
          <w:b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b/>
          <w:position w:val="-1"/>
          <w:sz w:val="24"/>
          <w:szCs w:val="24"/>
          <w:u w:val="single" w:color="000000"/>
        </w:rPr>
        <w:t>                          </w:t>
      </w:r>
      <w:r>
        <w:rPr>
          <w:rFonts w:cs="Times New Roman" w:hAnsi="Times New Roman" w:eastAsia="Times New Roman" w:ascii="Times New Roman"/>
          <w:b/>
          <w:spacing w:val="8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8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H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2"/>
          <w:position w:val="-1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-2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il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2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2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1"/>
          <w:position w:val="-1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1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5"/>
          <w:position w:val="-1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5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"/>
          <w:position w:val="-1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-6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3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3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1"/>
          <w:position w:val="-1"/>
          <w:sz w:val="24"/>
          <w:szCs w:val="24"/>
          <w:u w:val="single" w:color="000000"/>
        </w:rPr>
        <w:t>j</w:t>
      </w:r>
      <w:r>
        <w:rPr>
          <w:rFonts w:cs="Times New Roman" w:hAnsi="Times New Roman" w:eastAsia="Times New Roman" w:ascii="Times New Roman"/>
          <w:b/>
          <w:spacing w:val="1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2"/>
          <w:position w:val="-1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2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4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4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4"/>
          <w:position w:val="-1"/>
          <w:sz w:val="24"/>
          <w:szCs w:val="24"/>
          <w:u w:val="single" w:color="000000"/>
        </w:rPr>
        <w:t>M</w:t>
      </w:r>
      <w:r>
        <w:rPr>
          <w:rFonts w:cs="Times New Roman" w:hAnsi="Times New Roman" w:eastAsia="Times New Roman" w:ascii="Times New Roman"/>
          <w:b/>
          <w:spacing w:val="4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1"/>
          <w:position w:val="-1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1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4"/>
          <w:position w:val="-1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4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1"/>
          <w:position w:val="-1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1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3"/>
          <w:position w:val="-1"/>
          <w:sz w:val="24"/>
          <w:szCs w:val="24"/>
          <w:u w:val="single" w:color="000000"/>
        </w:rPr>
        <w:t>k</w:t>
      </w:r>
      <w:r>
        <w:rPr>
          <w:rFonts w:cs="Times New Roman" w:hAnsi="Times New Roman" w:eastAsia="Times New Roman" w:ascii="Times New Roman"/>
          <w:b/>
          <w:spacing w:val="-3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4"/>
          <w:position w:val="-1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4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1"/>
          <w:position w:val="-1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1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-1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5"/>
          <w:position w:val="-1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5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"/>
          <w:position w:val="-1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-6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2"/>
          <w:position w:val="-1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2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as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      </w:t>
      </w:r>
      <w:r>
        <w:rPr>
          <w:rFonts w:cs="Times New Roman" w:hAnsi="Times New Roman" w:eastAsia="Times New Roman" w:ascii="Times New Roman"/>
          <w:b/>
          <w:spacing w:val="23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23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position w:val="0"/>
          <w:sz w:val="24"/>
          <w:szCs w:val="24"/>
        </w:rPr>
      </w:r>
    </w:p>
    <w:p>
      <w:pPr>
        <w:rPr>
          <w:sz w:val="1"/>
          <w:szCs w:val="1"/>
        </w:rPr>
        <w:jc w:val="left"/>
        <w:spacing w:before="7" w:lineRule="exact" w:line="0"/>
      </w:pPr>
      <w:r>
        <w:rPr>
          <w:sz w:val="1"/>
          <w:szCs w:val="1"/>
        </w:rPr>
      </w:r>
    </w:p>
    <w:tbl>
      <w:tblPr>
        <w:tblW w:w="0" w:type="auto"/>
        <w:tblLook w:val="01E0"/>
        <w:jc w:val="left"/>
        <w:tblInd w:w="13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49" w:hRule="exact"/>
        </w:trPr>
        <w:tc>
          <w:tcPr>
            <w:tcW w:w="18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461" w:right="45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41"/>
              <w:ind w:left="312" w:right="3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25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7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</w:p>
        </w:tc>
        <w:tc>
          <w:tcPr>
            <w:tcW w:w="1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</w:t>
            </w:r>
          </w:p>
        </w:tc>
        <w:tc>
          <w:tcPr>
            <w:tcW w:w="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5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5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</w:p>
        </w:tc>
        <w:tc>
          <w:tcPr>
            <w:tcW w:w="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8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94"/>
            </w:pP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</w:tc>
      </w:tr>
      <w:tr>
        <w:trPr>
          <w:trHeight w:val="300" w:hRule="exact"/>
        </w:trPr>
        <w:tc>
          <w:tcPr>
            <w:tcW w:w="181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7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</w:p>
        </w:tc>
        <w:tc>
          <w:tcPr>
            <w:tcW w:w="11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767</w:t>
            </w:r>
          </w:p>
        </w:tc>
        <w:tc>
          <w:tcPr>
            <w:tcW w:w="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5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&gt;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</w:t>
            </w:r>
          </w:p>
        </w:tc>
        <w:tc>
          <w:tcPr>
            <w:tcW w:w="1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304</w:t>
            </w:r>
          </w:p>
        </w:tc>
        <w:tc>
          <w:tcPr>
            <w:tcW w:w="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3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&lt;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</w:t>
            </w:r>
          </w:p>
        </w:tc>
        <w:tc>
          <w:tcPr>
            <w:tcW w:w="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79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dk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</w:p>
        </w:tc>
      </w:tr>
      <w:tr>
        <w:trPr>
          <w:trHeight w:val="317" w:hRule="exact"/>
        </w:trPr>
        <w:tc>
          <w:tcPr>
            <w:tcW w:w="1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/>
              <w:ind w:left="120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</w:p>
        </w:tc>
      </w:tr>
      <w:tr>
        <w:trPr>
          <w:trHeight w:val="317" w:hRule="exact"/>
        </w:trPr>
        <w:tc>
          <w:tcPr>
            <w:tcW w:w="1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/>
              <w:ind w:left="422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/>
              <w:ind w:left="3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734</w:t>
            </w:r>
          </w:p>
        </w:tc>
        <w:tc>
          <w:tcPr>
            <w:tcW w:w="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/>
              <w:ind w:left="15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&gt;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</w:t>
            </w:r>
          </w:p>
        </w:tc>
        <w:tc>
          <w:tcPr>
            <w:tcW w:w="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/>
              <w:ind w:left="1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362</w:t>
            </w:r>
          </w:p>
        </w:tc>
        <w:tc>
          <w:tcPr>
            <w:tcW w:w="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/>
              <w:ind w:left="13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&lt;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</w:t>
            </w:r>
          </w:p>
        </w:tc>
        <w:tc>
          <w:tcPr>
            <w:tcW w:w="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/>
              <w:ind w:left="379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dk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</w:p>
        </w:tc>
      </w:tr>
      <w:tr>
        <w:trPr>
          <w:trHeight w:val="317" w:hRule="exact"/>
        </w:trPr>
        <w:tc>
          <w:tcPr>
            <w:tcW w:w="1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/>
              <w:ind w:left="120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</w:p>
        </w:tc>
      </w:tr>
      <w:tr>
        <w:trPr>
          <w:trHeight w:val="317" w:hRule="exact"/>
        </w:trPr>
        <w:tc>
          <w:tcPr>
            <w:tcW w:w="1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/>
              <w:ind w:left="2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/>
              <w:ind w:left="3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923</w:t>
            </w:r>
          </w:p>
        </w:tc>
        <w:tc>
          <w:tcPr>
            <w:tcW w:w="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/>
              <w:ind w:left="15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&gt;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</w:t>
            </w:r>
          </w:p>
        </w:tc>
        <w:tc>
          <w:tcPr>
            <w:tcW w:w="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/>
              <w:ind w:left="1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083</w:t>
            </w:r>
          </w:p>
        </w:tc>
        <w:tc>
          <w:tcPr>
            <w:tcW w:w="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/>
              <w:ind w:left="13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&lt;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</w:t>
            </w:r>
          </w:p>
        </w:tc>
        <w:tc>
          <w:tcPr>
            <w:tcW w:w="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/>
              <w:ind w:left="379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dk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</w:p>
        </w:tc>
      </w:tr>
      <w:tr>
        <w:trPr>
          <w:trHeight w:val="348" w:hRule="exact"/>
        </w:trPr>
        <w:tc>
          <w:tcPr>
            <w:tcW w:w="18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5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8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/>
              <w:ind w:left="120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</w:p>
        </w:tc>
      </w:tr>
    </w:tbl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307" w:right="4354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2021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480"/>
        <w:ind w:left="1307" w:right="78" w:firstLine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ji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ole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9" w:lineRule="auto" w:line="480"/>
        <w:ind w:left="1307" w:right="74"/>
        <w:sectPr>
          <w:pgMar w:header="1184" w:footer="0" w:top="140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00.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i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ole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947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1307" w:right="180" w:firstLine="360"/>
      </w:pP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ggu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0"/>
        <w:ind w:left="4376" w:right="3290"/>
      </w:pPr>
      <w:r>
        <w:pict>
          <v:group style="position:absolute;margin-left:396.89pt;margin-top:28.5331pt;width:0.48001pt;height:0pt;mso-position-horizontal-relative:page;mso-position-vertical-relative:paragraph;z-index:-1451" coordorigin="7938,571" coordsize="10,0">
            <v:shape style="position:absolute;left:7938;top:571;width:10;height:0" coordorigin="7938,571" coordsize="10,0" path="m7938,571l7947,571e" filled="f" stroked="t" strokeweight="0.5800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8620" w:val="left"/>
        </w:tabs>
        <w:jc w:val="left"/>
        <w:spacing w:before="3" w:lineRule="exact" w:line="260"/>
        <w:ind w:left="2848"/>
        <w:sectPr>
          <w:pgMar w:header="1184" w:footer="0" w:top="1400" w:bottom="280" w:left="1680" w:right="1480"/>
          <w:pgSz w:w="11920" w:h="16840"/>
        </w:sectPr>
      </w:pPr>
      <w:r>
        <w:rPr>
          <w:rFonts w:cs="Times New Roman" w:hAnsi="Times New Roman" w:eastAsia="Times New Roman" w:ascii="Times New Roman"/>
          <w:b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b/>
          <w:position w:val="-1"/>
          <w:sz w:val="24"/>
          <w:szCs w:val="24"/>
          <w:u w:val="single" w:color="000000"/>
        </w:rPr>
        <w:t>          </w:t>
      </w:r>
      <w:r>
        <w:rPr>
          <w:rFonts w:cs="Times New Roman" w:hAnsi="Times New Roman" w:eastAsia="Times New Roman" w:ascii="Times New Roman"/>
          <w:b/>
          <w:spacing w:val="17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17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Ha</w:t>
      </w:r>
      <w:r>
        <w:rPr>
          <w:rFonts w:cs="Times New Roman" w:hAnsi="Times New Roman" w:eastAsia="Times New Roman" w:ascii="Times New Roman"/>
          <w:b/>
          <w:spacing w:val="-2"/>
          <w:position w:val="-1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-2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il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2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2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1"/>
          <w:position w:val="-1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1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5"/>
          <w:position w:val="-1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5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"/>
          <w:position w:val="-1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-6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3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3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1"/>
          <w:position w:val="-1"/>
          <w:sz w:val="24"/>
          <w:szCs w:val="24"/>
          <w:u w:val="single" w:color="000000"/>
        </w:rPr>
        <w:t>j</w:t>
      </w:r>
      <w:r>
        <w:rPr>
          <w:rFonts w:cs="Times New Roman" w:hAnsi="Times New Roman" w:eastAsia="Times New Roman" w:ascii="Times New Roman"/>
          <w:b/>
          <w:spacing w:val="1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5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5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Au</w:t>
      </w:r>
      <w:r>
        <w:rPr>
          <w:rFonts w:cs="Times New Roman" w:hAnsi="Times New Roman" w:eastAsia="Times New Roman" w:ascii="Times New Roman"/>
          <w:b/>
          <w:spacing w:val="2"/>
          <w:position w:val="-1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2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-4"/>
          <w:position w:val="-1"/>
          <w:sz w:val="24"/>
          <w:szCs w:val="24"/>
          <w:u w:val="single" w:color="000000"/>
        </w:rPr>
        <w:t>k</w:t>
      </w:r>
      <w:r>
        <w:rPr>
          <w:rFonts w:cs="Times New Roman" w:hAnsi="Times New Roman" w:eastAsia="Times New Roman" w:ascii="Times New Roman"/>
          <w:b/>
          <w:spacing w:val="-4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-6"/>
          <w:position w:val="-1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-6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4"/>
          <w:position w:val="-1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4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4"/>
          <w:position w:val="-1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4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2"/>
          <w:position w:val="-1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-2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2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-32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2349" w:right="-56"/>
      </w:pPr>
      <w:r>
        <w:pict>
          <v:group style="position:absolute;margin-left:149.06pt;margin-top:0.233115pt;width:77.65pt;height:0.58001pt;mso-position-horizontal-relative:page;mso-position-vertical-relative:paragraph;z-index:-1453" coordorigin="2981,5" coordsize="1553,12">
            <v:shape style="position:absolute;left:2987;top:10;width:1532;height:0" coordorigin="2987,10" coordsize="1532,0" path="m2987,10l4519,10e" filled="f" stroked="t" strokeweight="0.58001pt" strokecolor="#000000">
              <v:path arrowok="t"/>
            </v:shape>
            <v:shape style="position:absolute;left:4519;top:10;width:10;height:0" coordorigin="4519,10" coordsize="10,0" path="m4519,10l4528,10e" filled="f" stroked="t" strokeweight="0.58001pt" strokecolor="#000000">
              <v:path arrowok="t"/>
            </v:shape>
            <w10:wrap type="none"/>
          </v:group>
        </w:pict>
      </w:r>
      <w:r>
        <w:pict>
          <v:group style="position:absolute;margin-left:306.84pt;margin-top:0.52312pt;width:0.48001pt;height:0pt;mso-position-horizontal-relative:page;mso-position-vertical-relative:paragraph;z-index:-1452" coordorigin="6137,10" coordsize="10,0">
            <v:shape style="position:absolute;left:6137;top:10;width:10;height:0" coordorigin="6137,10" coordsize="10,0" path="m6137,10l6146,10e" filled="f" stroked="t" strokeweight="0.5800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41" w:lineRule="exact" w:line="260"/>
        <w:ind w:right="134"/>
      </w:pPr>
      <w:r>
        <w:rPr>
          <w:rFonts w:cs="Times New Roman" w:hAnsi="Times New Roman" w:eastAsia="Times New Roman" w:ascii="Times New Roman"/>
          <w:spacing w:val="6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sectPr>
          <w:type w:val="continuous"/>
          <w:pgSz w:w="11920" w:h="16840"/>
          <w:pgMar w:top="1560" w:bottom="280" w:left="1680" w:right="1480"/>
          <w:cols w:num="2" w:equalWidth="off">
            <w:col w:w="4298" w:space="1052"/>
            <w:col w:w="3410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55"/>
        <w:ind w:right="524"/>
      </w:pPr>
      <w:r>
        <w:pict>
          <v:group style="position:absolute;margin-left:149.06pt;margin-top:2.62315pt;width:366.97pt;height:0.57998pt;mso-position-horizontal-relative:page;mso-position-vertical-relative:paragraph;z-index:-1450" coordorigin="2981,52" coordsize="7339,12">
            <v:shape style="position:absolute;left:2987;top:58;width:1532;height:0" coordorigin="2987,58" coordsize="1532,0" path="m2987,58l4519,58e" filled="f" stroked="t" strokeweight="0.57998pt" strokecolor="#000000">
              <v:path arrowok="t"/>
            </v:shape>
            <v:shape style="position:absolute;left:4519;top:58;width:10;height:0" coordorigin="4519,58" coordsize="10,0" path="m4519,58l4528,58e" filled="f" stroked="t" strokeweight="0.57998pt" strokecolor="#000000">
              <v:path arrowok="t"/>
            </v:shape>
            <v:shape style="position:absolute;left:4528;top:58;width:1608;height:0" coordorigin="4528,58" coordsize="1608,0" path="m4528,58l6137,58e" filled="f" stroked="t" strokeweight="0.57998pt" strokecolor="#000000">
              <v:path arrowok="t"/>
            </v:shape>
            <v:shape style="position:absolute;left:6137;top:58;width:10;height:0" coordorigin="6137,58" coordsize="10,0" path="m6137,58l6146,58e" filled="f" stroked="t" strokeweight="0.57998pt" strokecolor="#000000">
              <v:path arrowok="t"/>
            </v:shape>
            <v:shape style="position:absolute;left:6146;top:58;width:1791;height:0" coordorigin="6146,58" coordsize="1791,0" path="m6146,58l7938,58e" filled="f" stroked="t" strokeweight="0.57998pt" strokecolor="#000000">
              <v:path arrowok="t"/>
            </v:shape>
            <v:shape style="position:absolute;left:7938;top:58;width:10;height:0" coordorigin="7938,58" coordsize="10,0" path="m7938,58l7947,58e" filled="f" stroked="t" strokeweight="0.57998pt" strokecolor="#000000">
              <v:path arrowok="t"/>
            </v:shape>
            <v:shape style="position:absolute;left:7947;top:58;width:2367;height:0" coordorigin="7947,58" coordsize="2367,0" path="m7947,58l10315,58e" filled="f" stroked="t" strokeweight="0.5799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&gt;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41" w:lineRule="exact" w:line="260"/>
        <w:ind w:right="424"/>
      </w:pP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5"/>
        <w:ind w:left="1307"/>
      </w:pPr>
      <w:r>
        <w:pict>
          <v:group style="position:absolute;margin-left:148.34pt;margin-top:2.62315pt;width:367.69pt;height:0.57998pt;mso-position-horizontal-relative:page;mso-position-vertical-relative:paragraph;z-index:-1449" coordorigin="2967,52" coordsize="7354,12">
            <v:shape style="position:absolute;left:2973;top:58;width:1546;height:0" coordorigin="2973,58" coordsize="1546,0" path="m2973,58l4519,58e" filled="f" stroked="t" strokeweight="0.57998pt" strokecolor="#000000">
              <v:path arrowok="t"/>
            </v:shape>
            <v:shape style="position:absolute;left:4504;top:58;width:10;height:0" coordorigin="4504,58" coordsize="10,0" path="m4504,58l4514,58e" filled="f" stroked="t" strokeweight="0.57998pt" strokecolor="#000000">
              <v:path arrowok="t"/>
            </v:shape>
            <v:shape style="position:absolute;left:4514;top:58;width:1623;height:0" coordorigin="4514,58" coordsize="1623,0" path="m4514,58l6137,58e" filled="f" stroked="t" strokeweight="0.57998pt" strokecolor="#000000">
              <v:path arrowok="t"/>
            </v:shape>
            <v:shape style="position:absolute;left:6122;top:58;width:10;height:0" coordorigin="6122,58" coordsize="10,0" path="m6122,58l6132,58e" filled="f" stroked="t" strokeweight="0.57998pt" strokecolor="#000000">
              <v:path arrowok="t"/>
            </v:shape>
            <v:shape style="position:absolute;left:6132;top:58;width:1806;height:0" coordorigin="6132,58" coordsize="1806,0" path="m6132,58l7938,58e" filled="f" stroked="t" strokeweight="0.57998pt" strokecolor="#000000">
              <v:path arrowok="t"/>
            </v:shape>
            <v:shape style="position:absolute;left:7923;top:58;width:10;height:0" coordorigin="7923,58" coordsize="10,0" path="m7923,58l7933,58e" filled="f" stroked="t" strokeweight="0.57998pt" strokecolor="#000000">
              <v:path arrowok="t"/>
            </v:shape>
            <v:shape style="position:absolute;left:7933;top:58;width:2382;height:0" coordorigin="7933,58" coordsize="2382,0" path="m7933,58l10315,58e" filled="f" stroked="t" strokeweight="0.5799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1307" w:right="177" w:firstLine="360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ji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&gt;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05,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47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1307" w:right="182" w:firstLine="360"/>
        <w:sectPr>
          <w:type w:val="continuous"/>
          <w:pgSz w:w="11920" w:h="16840"/>
          <w:pgMar w:top="1560" w:bottom="280" w:left="1680" w:right="1480"/>
        </w:sectPr>
      </w:pP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iance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376" w:right="3190"/>
      </w:pPr>
      <w:r>
        <w:pict>
          <v:group style="position:absolute;margin-left:326.06pt;margin-top:29.4531pt;width:0.48001pt;height:0pt;mso-position-horizontal-relative:page;mso-position-vertical-relative:paragraph;z-index:-1447" coordorigin="6521,589" coordsize="10,0">
            <v:shape style="position:absolute;left:6521;top:589;width:10;height:0" coordorigin="6521,589" coordsize="10,0" path="m6521,589l6531,589e" filled="f" stroked="t" strokeweight="0.58001pt" strokecolor="#000000">
              <v:path arrowok="t"/>
            </v:shape>
            <w10:wrap type="none"/>
          </v:group>
        </w:pict>
      </w:r>
      <w:r>
        <w:pict>
          <v:group style="position:absolute;margin-left:392.57pt;margin-top:29.4531pt;width:0.48001pt;height:0pt;mso-position-horizontal-relative:page;mso-position-vertical-relative:paragraph;z-index:-1446" coordorigin="7851,589" coordsize="10,0">
            <v:shape style="position:absolute;left:7851;top:589;width:10;height:0" coordorigin="7851,589" coordsize="10,0" path="m7851,589l7861,589e" filled="f" stroked="t" strokeweight="0.5800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8460" w:val="left"/>
        </w:tabs>
        <w:jc w:val="center"/>
        <w:spacing w:before="2" w:lineRule="exact" w:line="260"/>
        <w:ind w:left="1269" w:right="101"/>
        <w:sectPr>
          <w:pgMar w:header="1184" w:footer="0" w:top="140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b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b/>
          <w:position w:val="-1"/>
          <w:sz w:val="24"/>
          <w:szCs w:val="24"/>
          <w:u w:val="single" w:color="000000"/>
        </w:rPr>
        <w:t>                              </w:t>
      </w:r>
      <w:r>
        <w:rPr>
          <w:rFonts w:cs="Times New Roman" w:hAnsi="Times New Roman" w:eastAsia="Times New Roman" w:ascii="Times New Roman"/>
          <w:b/>
          <w:spacing w:val="27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27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Ha</w:t>
      </w:r>
      <w:r>
        <w:rPr>
          <w:rFonts w:cs="Times New Roman" w:hAnsi="Times New Roman" w:eastAsia="Times New Roman" w:ascii="Times New Roman"/>
          <w:b/>
          <w:spacing w:val="-2"/>
          <w:position w:val="-1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-2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il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-39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2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22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1"/>
          <w:position w:val="-1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1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5"/>
          <w:position w:val="-1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5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"/>
          <w:position w:val="-1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-6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3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3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1"/>
          <w:position w:val="-1"/>
          <w:sz w:val="24"/>
          <w:szCs w:val="24"/>
          <w:u w:val="single" w:color="000000"/>
        </w:rPr>
        <w:t>j</w:t>
      </w:r>
      <w:r>
        <w:rPr>
          <w:rFonts w:cs="Times New Roman" w:hAnsi="Times New Roman" w:eastAsia="Times New Roman" w:ascii="Times New Roman"/>
          <w:b/>
          <w:spacing w:val="1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4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4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H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1"/>
          <w:position w:val="-1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1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-1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"/>
          <w:position w:val="-1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-6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-2"/>
          <w:position w:val="-1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-2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1"/>
          <w:position w:val="-1"/>
          <w:sz w:val="24"/>
          <w:szCs w:val="24"/>
          <w:u w:val="single" w:color="000000"/>
        </w:rPr>
        <w:t>k</w:t>
      </w:r>
      <w:r>
        <w:rPr>
          <w:rFonts w:cs="Times New Roman" w:hAnsi="Times New Roman" w:eastAsia="Times New Roman" w:ascii="Times New Roman"/>
          <w:b/>
          <w:spacing w:val="1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-1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1"/>
          <w:position w:val="-1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1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2"/>
          <w:position w:val="-1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-2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1"/>
          <w:position w:val="-1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1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2"/>
          <w:position w:val="-1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-2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2"/>
          <w:position w:val="-1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2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as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2" w:lineRule="auto" w:line="244"/>
        <w:ind w:left="1944" w:right="-21" w:hanging="5"/>
      </w:pPr>
      <w:r>
        <w:pict>
          <v:group style="position:absolute;margin-left:270.84pt;margin-top:0.52312pt;width:0.48001pt;height:0pt;mso-position-horizontal-relative:page;mso-position-vertical-relative:paragraph;z-index:-1448" coordorigin="5417,10" coordsize="10,0">
            <v:shape style="position:absolute;left:5417;top:10;width:10;height:0" coordorigin="5417,10" coordsize="10,0" path="m5417,10l5426,10e" filled="f" stroked="t" strokeweight="0.58001pt" strokecolor="#000000">
              <v:path arrowok="t"/>
            </v:shape>
            <w10:wrap type="none"/>
          </v:group>
        </w:pict>
      </w:r>
      <w:r>
        <w:pict>
          <v:group style="position:absolute;margin-left:149.06pt;margin-top:28.5531pt;width:360.73pt;height:0.58pt;mso-position-horizontal-relative:page;mso-position-vertical-relative:paragraph;z-index:-1445" coordorigin="2981,571" coordsize="7215,12">
            <v:shape style="position:absolute;left:2987;top:577;width:2430;height:0" coordorigin="2987,577" coordsize="2430,0" path="m2987,577l5417,577e" filled="f" stroked="t" strokeweight="0.58pt" strokecolor="#000000">
              <v:path arrowok="t"/>
            </v:shape>
            <v:shape style="position:absolute;left:5417;top:577;width:10;height:0" coordorigin="5417,577" coordsize="10,0" path="m5417,577l5426,577e" filled="f" stroked="t" strokeweight="0.58pt" strokecolor="#000000">
              <v:path arrowok="t"/>
            </v:shape>
            <v:shape style="position:absolute;left:5426;top:577;width:1095;height:0" coordorigin="5426,577" coordsize="1095,0" path="m5426,577l6521,577e" filled="f" stroked="t" strokeweight="0.58pt" strokecolor="#000000">
              <v:path arrowok="t"/>
            </v:shape>
            <v:shape style="position:absolute;left:6521;top:577;width:10;height:0" coordorigin="6521,577" coordsize="10,0" path="m6521,577l6531,577e" filled="f" stroked="t" strokeweight="0.58pt" strokecolor="#000000">
              <v:path arrowok="t"/>
            </v:shape>
            <v:shape style="position:absolute;left:6531;top:577;width:1320;height:0" coordorigin="6531,577" coordsize="1320,0" path="m6531,577l7851,577e" filled="f" stroked="t" strokeweight="0.58pt" strokecolor="#000000">
              <v:path arrowok="t"/>
            </v:shape>
            <v:shape style="position:absolute;left:7851;top:577;width:10;height:0" coordorigin="7851,577" coordsize="10,0" path="m7851,577l7861,577e" filled="f" stroked="t" strokeweight="0.58pt" strokecolor="#000000">
              <v:path arrowok="t"/>
            </v:shape>
            <v:shape style="position:absolute;left:7861;top:577;width:2329;height:0" coordorigin="7861,577" coordsize="2329,0" path="m7861,577l10190,577e" filled="f" stroked="t" strokeweight="0.5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82"/>
      </w:pPr>
      <w:r>
        <w:br w:type="column"/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sectPr>
          <w:type w:val="continuous"/>
          <w:pgSz w:w="11920" w:h="16840"/>
          <w:pgMar w:top="1560" w:bottom="280" w:left="1680" w:right="1580"/>
          <w:cols w:num="2" w:equalWidth="off">
            <w:col w:w="3083" w:space="937"/>
            <w:col w:w="4640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639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      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&gt;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05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           </w:t>
      </w:r>
      <w:r>
        <w:rPr>
          <w:rFonts w:cs="Times New Roman" w:hAnsi="Times New Roman" w:eastAsia="Times New Roman" w:ascii="Times New Roman"/>
          <w:spacing w:val="2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dk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8460" w:val="left"/>
        </w:tabs>
        <w:jc w:val="center"/>
        <w:spacing w:lineRule="exact" w:line="260"/>
        <w:ind w:left="1269" w:right="101"/>
      </w:pPr>
      <w:r>
        <w:rPr>
          <w:rFonts w:cs="Times New Roman" w:hAnsi="Times New Roman" w:eastAsia="Times New Roman" w:ascii="Times New Roman"/>
          <w:sz w:val="24"/>
          <w:szCs w:val="24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              </w:t>
      </w:r>
      <w:r>
        <w:rPr>
          <w:rFonts w:cs="Times New Roman" w:hAnsi="Times New Roman" w:eastAsia="Times New Roman" w:ascii="Times New Roman"/>
          <w:spacing w:val="2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2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sz w:val="24"/>
          <w:szCs w:val="24"/>
          <w:u w:val="single" w:color="000000"/>
        </w:rPr>
        <w:t>M</w:t>
      </w:r>
      <w:r>
        <w:rPr>
          <w:rFonts w:cs="Times New Roman" w:hAnsi="Times New Roman" w:eastAsia="Times New Roman" w:ascii="Times New Roman"/>
          <w:spacing w:val="-2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5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4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4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>              </w:t>
      </w:r>
      <w:r>
        <w:rPr>
          <w:rFonts w:cs="Times New Roman" w:hAnsi="Times New Roman" w:eastAsia="Times New Roman" w:ascii="Times New Roman"/>
          <w:spacing w:val="-5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>                 </w:t>
      </w:r>
      <w:r>
        <w:rPr>
          <w:rFonts w:cs="Times New Roman" w:hAnsi="Times New Roman" w:eastAsia="Times New Roman" w:ascii="Times New Roman"/>
          <w:spacing w:val="15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>                      </w:t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>   </w:t>
      </w:r>
      <w:r>
        <w:rPr>
          <w:rFonts w:cs="Times New Roman" w:hAnsi="Times New Roman" w:eastAsia="Times New Roman" w:ascii="Times New Roman"/>
          <w:spacing w:val="-1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>H</w:t>
      </w:r>
      <w:r>
        <w:rPr>
          <w:rFonts w:cs="Times New Roman" w:hAnsi="Times New Roman" w:eastAsia="Times New Roman" w:ascii="Times New Roman"/>
          <w:spacing w:val="-1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5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-3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5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-2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>k</w:t>
      </w:r>
      <w:r>
        <w:rPr>
          <w:rFonts w:cs="Times New Roman" w:hAnsi="Times New Roman" w:eastAsia="Times New Roman" w:ascii="Times New Roman"/>
          <w:spacing w:val="-1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-1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-2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5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4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4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2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9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5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2"/>
        <w:ind w:left="1999" w:right="703"/>
      </w:pPr>
      <w:r>
        <w:pict>
          <v:group style="position:absolute;margin-left:270.84pt;margin-top:0.743125pt;width:0.48001pt;height:0pt;mso-position-horizontal-relative:page;mso-position-vertical-relative:paragraph;z-index:-1444" coordorigin="5417,15" coordsize="10,0">
            <v:shape style="position:absolute;left:5417;top:15;width:10;height:0" coordorigin="5417,15" coordsize="10,0" path="m5417,15l5426,15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326.06pt;margin-top:0.743125pt;width:0.48001pt;height:0pt;mso-position-horizontal-relative:page;mso-position-vertical-relative:paragraph;z-index:-1443" coordorigin="6521,15" coordsize="10,0">
            <v:shape style="position:absolute;left:6521;top:15;width:10;height:0" coordorigin="6521,15" coordsize="10,0" path="m6521,15l6531,15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392.57pt;margin-top:0.743125pt;width:0.48001pt;height:0pt;mso-position-horizontal-relative:page;mso-position-vertical-relative:paragraph;z-index:-1442" coordorigin="7851,15" coordsize="10,0">
            <v:shape style="position:absolute;left:7851;top:15;width:10;height:0" coordorigin="7851,15" coordsize="10,0" path="m7851,15l7861,15e" filled="f" stroked="t" strokeweight="0.5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&gt;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8500" w:val="left"/>
        </w:tabs>
        <w:jc w:val="left"/>
        <w:spacing w:lineRule="exact" w:line="260"/>
        <w:ind w:left="4851"/>
      </w:pPr>
      <w:r>
        <w:rPr>
          <w:rFonts w:cs="Times New Roman" w:hAnsi="Times New Roman" w:eastAsia="Times New Roman" w:ascii="Times New Roman"/>
          <w:sz w:val="24"/>
          <w:szCs w:val="24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                      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   </w:t>
      </w:r>
      <w:r>
        <w:rPr>
          <w:rFonts w:cs="Times New Roman" w:hAnsi="Times New Roman" w:eastAsia="Times New Roman" w:ascii="Times New Roman"/>
          <w:spacing w:val="-1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>H</w:t>
      </w:r>
      <w:r>
        <w:rPr>
          <w:rFonts w:cs="Times New Roman" w:hAnsi="Times New Roman" w:eastAsia="Times New Roman" w:ascii="Times New Roman"/>
          <w:spacing w:val="-1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5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-3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5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-2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>k</w:t>
      </w:r>
      <w:r>
        <w:rPr>
          <w:rFonts w:cs="Times New Roman" w:hAnsi="Times New Roman" w:eastAsia="Times New Roman" w:ascii="Times New Roman"/>
          <w:spacing w:val="-1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-1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-2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5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4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4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2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9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5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2"/>
        <w:ind w:left="1862" w:right="701"/>
      </w:pPr>
      <w:r>
        <w:pict>
          <v:group style="position:absolute;margin-left:149.06pt;margin-top:0.473125pt;width:177.77pt;height:0.58pt;mso-position-horizontal-relative:page;mso-position-vertical-relative:paragraph;z-index:-1441" coordorigin="2981,9" coordsize="3555,12">
            <v:shape style="position:absolute;left:2987;top:15;width:2430;height:0" coordorigin="2987,15" coordsize="2430,0" path="m2987,15l5417,15e" filled="f" stroked="t" strokeweight="0.58pt" strokecolor="#000000">
              <v:path arrowok="t"/>
            </v:shape>
            <v:shape style="position:absolute;left:5417;top:15;width:10;height:0" coordorigin="5417,15" coordsize="10,0" path="m5417,15l5426,15e" filled="f" stroked="t" strokeweight="0.58pt" strokecolor="#000000">
              <v:path arrowok="t"/>
            </v:shape>
            <v:shape style="position:absolute;left:5426;top:15;width:1095;height:0" coordorigin="5426,15" coordsize="1095,0" path="m5426,15l6521,15e" filled="f" stroked="t" strokeweight="0.58pt" strokecolor="#000000">
              <v:path arrowok="t"/>
            </v:shape>
            <v:shape style="position:absolute;left:6521;top:15;width:10;height:0" coordorigin="6521,15" coordsize="10,0" path="m6521,15l6531,15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392.57pt;margin-top:0.763125pt;width:0.48001pt;height:0pt;mso-position-horizontal-relative:page;mso-position-vertical-relative:paragraph;z-index:-1440" coordorigin="7851,15" coordsize="10,0">
            <v:shape style="position:absolute;left:7851;top:15;width:10;height:0" coordorigin="7851,15" coordsize="10,0" path="m7851,15l7861,15e" filled="f" stroked="t" strokeweight="0.5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&gt;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lineRule="exact" w:line="260"/>
        <w:ind w:right="388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6"/>
        <w:ind w:left="1307"/>
      </w:pPr>
      <w:r>
        <w:pict>
          <v:group style="position:absolute;margin-left:148.34pt;margin-top:0.693125pt;width:361.45pt;height:0.58pt;mso-position-horizontal-relative:page;mso-position-vertical-relative:paragraph;z-index:-1439" coordorigin="2967,14" coordsize="7229,12">
            <v:shape style="position:absolute;left:2973;top:20;width:2444;height:0" coordorigin="2973,20" coordsize="2444,0" path="m2973,20l5417,20e" filled="f" stroked="t" strokeweight="0.58pt" strokecolor="#000000">
              <v:path arrowok="t"/>
            </v:shape>
            <v:shape style="position:absolute;left:5402;top:20;width:10;height:0" coordorigin="5402,20" coordsize="10,0" path="m5402,20l5412,20e" filled="f" stroked="t" strokeweight="0.58pt" strokecolor="#000000">
              <v:path arrowok="t"/>
            </v:shape>
            <v:shape style="position:absolute;left:5412;top:20;width:1109;height:0" coordorigin="5412,20" coordsize="1109,0" path="m5412,20l6521,20e" filled="f" stroked="t" strokeweight="0.58pt" strokecolor="#000000">
              <v:path arrowok="t"/>
            </v:shape>
            <v:shape style="position:absolute;left:6506;top:20;width:10;height:0" coordorigin="6506,20" coordsize="10,0" path="m6506,20l6516,20e" filled="f" stroked="t" strokeweight="0.58pt" strokecolor="#000000">
              <v:path arrowok="t"/>
            </v:shape>
            <v:shape style="position:absolute;left:6516;top:20;width:1335;height:0" coordorigin="6516,20" coordsize="1335,0" path="m6516,20l7851,20e" filled="f" stroked="t" strokeweight="0.58pt" strokecolor="#000000">
              <v:path arrowok="t"/>
            </v:shape>
            <v:shape style="position:absolute;left:7837;top:20;width:10;height:0" coordorigin="7837,20" coordsize="10,0" path="m7837,20l7847,20e" filled="f" stroked="t" strokeweight="0.58pt" strokecolor="#000000">
              <v:path arrowok="t"/>
            </v:shape>
            <v:shape style="position:absolute;left:7847;top:20;width:2343;height:0" coordorigin="7847,20" coordsize="2343,0" path="m7847,20l10190,20e" filled="f" stroked="t" strokeweight="0.5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2021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1307" w:right="80" w:firstLine="720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947" w:right="77" w:firstLine="360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4"/>
        <w:ind w:left="9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1307" w:right="85" w:firstLine="542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X)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882" w:right="1698"/>
      </w:pP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α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+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β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1D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+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β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2CR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+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β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3ROA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+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389"/>
        <w:sectPr>
          <w:type w:val="continuous"/>
          <w:pgSz w:w="11920" w:h="16840"/>
          <w:pgMar w:top="1560" w:bottom="280" w:left="1680" w:right="158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16" w:right="3550"/>
      </w:pP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8500" w:val="left"/>
        </w:tabs>
        <w:jc w:val="left"/>
        <w:spacing w:before="2" w:lineRule="exact" w:line="260"/>
        <w:ind w:left="1307"/>
      </w:pPr>
      <w:r>
        <w:rPr>
          <w:rFonts w:cs="Times New Roman" w:hAnsi="Times New Roman" w:eastAsia="Times New Roman" w:ascii="Times New Roman"/>
          <w:b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b/>
          <w:position w:val="-1"/>
          <w:sz w:val="24"/>
          <w:szCs w:val="24"/>
          <w:u w:val="single" w:color="000000"/>
        </w:rPr>
        <w:t>                    </w:t>
      </w:r>
      <w:r>
        <w:rPr>
          <w:rFonts w:cs="Times New Roman" w:hAnsi="Times New Roman" w:eastAsia="Times New Roman" w:ascii="Times New Roman"/>
          <w:b/>
          <w:spacing w:val="-7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7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Ha</w:t>
      </w:r>
      <w:r>
        <w:rPr>
          <w:rFonts w:cs="Times New Roman" w:hAnsi="Times New Roman" w:eastAsia="Times New Roman" w:ascii="Times New Roman"/>
          <w:b/>
          <w:spacing w:val="-2"/>
          <w:position w:val="-1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-2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il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2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2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1"/>
          <w:position w:val="-1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1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5"/>
          <w:position w:val="-1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5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"/>
          <w:position w:val="-1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-6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3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3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1"/>
          <w:position w:val="-1"/>
          <w:sz w:val="24"/>
          <w:szCs w:val="24"/>
          <w:u w:val="single" w:color="000000"/>
        </w:rPr>
        <w:t>j</w:t>
      </w:r>
      <w:r>
        <w:rPr>
          <w:rFonts w:cs="Times New Roman" w:hAnsi="Times New Roman" w:eastAsia="Times New Roman" w:ascii="Times New Roman"/>
          <w:b/>
          <w:spacing w:val="1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4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4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-1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g</w:t>
      </w:r>
      <w:r>
        <w:rPr>
          <w:rFonts w:cs="Times New Roman" w:hAnsi="Times New Roman" w:eastAsia="Times New Roman" w:ascii="Times New Roman"/>
          <w:b/>
          <w:spacing w:val="-6"/>
          <w:position w:val="-1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-6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-1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2"/>
          <w:position w:val="-1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-2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3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3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2"/>
          <w:position w:val="-1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2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1"/>
          <w:position w:val="-1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1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4"/>
          <w:position w:val="-1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4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4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4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3"/>
          <w:position w:val="-1"/>
          <w:sz w:val="24"/>
          <w:szCs w:val="24"/>
          <w:u w:val="single" w:color="000000"/>
        </w:rPr>
        <w:t>B</w:t>
      </w:r>
      <w:r>
        <w:rPr>
          <w:rFonts w:cs="Times New Roman" w:hAnsi="Times New Roman" w:eastAsia="Times New Roman" w:ascii="Times New Roman"/>
          <w:b/>
          <w:spacing w:val="3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-1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"/>
          <w:position w:val="-1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-6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ga</w:t>
      </w:r>
      <w:r>
        <w:rPr>
          <w:rFonts w:cs="Times New Roman" w:hAnsi="Times New Roman" w:eastAsia="Times New Roman" w:ascii="Times New Roman"/>
          <w:b/>
          <w:spacing w:val="1"/>
          <w:position w:val="-1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1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1"/>
          <w:position w:val="-1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1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position w:val="0"/>
          <w:sz w:val="24"/>
          <w:szCs w:val="24"/>
        </w:rPr>
      </w:r>
    </w:p>
    <w:p>
      <w:pPr>
        <w:rPr>
          <w:sz w:val="1"/>
          <w:szCs w:val="1"/>
        </w:rPr>
        <w:jc w:val="left"/>
        <w:spacing w:before="7" w:lineRule="exact" w:line="0"/>
      </w:pPr>
      <w:r>
        <w:rPr>
          <w:sz w:val="1"/>
          <w:szCs w:val="1"/>
        </w:rPr>
      </w:r>
    </w:p>
    <w:tbl>
      <w:tblPr>
        <w:tblW w:w="0" w:type="auto"/>
        <w:tblLook w:val="01E0"/>
        <w:jc w:val="left"/>
        <w:tblInd w:w="13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1" w:hRule="exact"/>
        </w:trPr>
        <w:tc>
          <w:tcPr>
            <w:tcW w:w="37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1532" w:right="1524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4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6"/>
              <w:ind w:left="197"/>
            </w:pP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cs="Times New Roman" w:hAnsi="Times New Roman" w:eastAsia="Times New Roman" w:ascii="Times New Roman"/>
                <w:b/>
                <w:i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</w:rPr>
              <w:t>ta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</w:rPr>
              <w:t>da</w:t>
            </w:r>
            <w:r>
              <w:rPr>
                <w:rFonts w:cs="Times New Roman" w:hAnsi="Times New Roman" w:eastAsia="Times New Roman" w:ascii="Times New Roman"/>
                <w:b/>
                <w:i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b/>
                <w:i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i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i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i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i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</w:rPr>
              <w:t>ici</w:t>
            </w:r>
            <w:r>
              <w:rPr>
                <w:rFonts w:cs="Times New Roman" w:hAnsi="Times New Roman" w:eastAsia="Times New Roman" w:ascii="Times New Roman"/>
                <w:b/>
                <w:i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</w:rPr>
              <w:t>ts</w:t>
            </w:r>
            <w:r>
              <w:rPr>
                <w:rFonts w:cs="Times New Roman" w:hAnsi="Times New Roman" w:eastAsia="Times New Roman" w:ascii="Times New Roman"/>
                <w:b/>
                <w:i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00" w:hRule="exact"/>
        </w:trPr>
        <w:tc>
          <w:tcPr>
            <w:tcW w:w="37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1350" w:right="134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34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1302" w:right="1293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271</w:t>
            </w:r>
          </w:p>
        </w:tc>
      </w:tr>
      <w:tr>
        <w:trPr>
          <w:trHeight w:val="317" w:hRule="exact"/>
        </w:trPr>
        <w:tc>
          <w:tcPr>
            <w:tcW w:w="3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/>
              <w:ind w:left="11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</w:p>
        </w:tc>
        <w:tc>
          <w:tcPr>
            <w:tcW w:w="3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7"/>
              <w:ind w:left="1359" w:right="1355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147</w:t>
            </w:r>
          </w:p>
        </w:tc>
      </w:tr>
      <w:tr>
        <w:trPr>
          <w:trHeight w:val="317" w:hRule="exact"/>
        </w:trPr>
        <w:tc>
          <w:tcPr>
            <w:tcW w:w="3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7"/>
              <w:ind w:left="1369" w:right="1373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3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7"/>
              <w:ind w:left="1340" w:right="13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332</w:t>
            </w:r>
          </w:p>
        </w:tc>
      </w:tr>
      <w:tr>
        <w:trPr>
          <w:trHeight w:val="343" w:hRule="exact"/>
        </w:trPr>
        <w:tc>
          <w:tcPr>
            <w:tcW w:w="37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7"/>
              <w:ind w:left="1239" w:right="123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34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7"/>
              <w:ind w:left="1239" w:right="1235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462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937</w:t>
            </w:r>
          </w:p>
        </w:tc>
      </w:tr>
    </w:tbl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307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2021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1307" w:right="77" w:firstLine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013"/>
      </w:pP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22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271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14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+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32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332CR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462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+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480"/>
        <w:ind w:left="1307" w:right="9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1667" w:right="84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(</w:t>
      </w:r>
      <w:r>
        <w:rPr>
          <w:rFonts w:cs="Symbol" w:hAnsi="Symbol" w:eastAsia="Symbol" w:ascii="Symbol"/>
          <w:spacing w:val="-1"/>
          <w:w w:val="100"/>
          <w:sz w:val="22"/>
          <w:szCs w:val="22"/>
        </w:rPr>
        <w:t>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o)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27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271.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1" w:lineRule="auto" w:line="480"/>
        <w:ind w:left="1667" w:right="76" w:hanging="360"/>
        <w:sectPr>
          <w:pgMar w:header="1184" w:footer="0" w:top="140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2)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1%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147,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480"/>
        <w:ind w:left="1667" w:right="79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332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332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1667" w:right="74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4)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462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937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1%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462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937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4"/>
        <w:ind w:left="947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1307" w:right="75" w:firstLine="360"/>
      </w:pP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1667" w:right="92" w:hanging="36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a)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&gt;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05)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X)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1" w:lineRule="auto" w:line="480"/>
        <w:ind w:left="1667" w:right="88" w:hanging="360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b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&lt;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05)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0"/>
        <w:ind w:left="4553" w:right="3013"/>
      </w:pP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7420" w:val="left"/>
        </w:tabs>
        <w:jc w:val="left"/>
        <w:spacing w:before="2" w:lineRule="exact" w:line="260"/>
        <w:ind w:left="3660"/>
        <w:sectPr>
          <w:pgMar w:header="1184" w:footer="0" w:top="140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b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b/>
          <w:position w:val="-1"/>
          <w:sz w:val="24"/>
          <w:szCs w:val="24"/>
          <w:u w:val="single" w:color="000000"/>
        </w:rPr>
        <w:t>          </w:t>
      </w:r>
      <w:r>
        <w:rPr>
          <w:rFonts w:cs="Times New Roman" w:hAnsi="Times New Roman" w:eastAsia="Times New Roman" w:ascii="Times New Roman"/>
          <w:b/>
          <w:spacing w:val="-26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26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Ha</w:t>
      </w:r>
      <w:r>
        <w:rPr>
          <w:rFonts w:cs="Times New Roman" w:hAnsi="Times New Roman" w:eastAsia="Times New Roman" w:ascii="Times New Roman"/>
          <w:b/>
          <w:spacing w:val="-2"/>
          <w:position w:val="-1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-2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il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2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2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1"/>
          <w:position w:val="-1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1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5"/>
          <w:position w:val="-1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5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"/>
          <w:position w:val="-1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-6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3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3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1"/>
          <w:position w:val="-1"/>
          <w:sz w:val="24"/>
          <w:szCs w:val="24"/>
          <w:u w:val="single" w:color="000000"/>
        </w:rPr>
        <w:t>j</w:t>
      </w:r>
      <w:r>
        <w:rPr>
          <w:rFonts w:cs="Times New Roman" w:hAnsi="Times New Roman" w:eastAsia="Times New Roman" w:ascii="Times New Roman"/>
          <w:b/>
          <w:spacing w:val="1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4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4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F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        </w:t>
      </w:r>
      <w:r>
        <w:rPr>
          <w:rFonts w:cs="Times New Roman" w:hAnsi="Times New Roman" w:eastAsia="Times New Roman" w:ascii="Times New Roman"/>
          <w:b/>
          <w:spacing w:val="-5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5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 w:lineRule="exact" w:line="260"/>
        <w:ind w:left="1792" w:right="-56"/>
      </w:pPr>
      <w:r>
        <w:pict>
          <v:group style="position:absolute;margin-left:167.06pt;margin-top:0.233085pt;width:100.23pt;height:0.58004pt;mso-position-horizontal-relative:page;mso-position-vertical-relative:paragraph;z-index:-1438" coordorigin="3341,5" coordsize="2005,12">
            <v:shape style="position:absolute;left:3347;top:10;width:903;height:0" coordorigin="3347,10" coordsize="903,0" path="m3347,10l4250,10e" filled="f" stroked="t" strokeweight="0.58004pt" strokecolor="#000000">
              <v:path arrowok="t"/>
            </v:shape>
            <v:shape style="position:absolute;left:4250;top:10;width:10;height:0" coordorigin="4250,10" coordsize="10,0" path="m4250,10l4260,10e" filled="f" stroked="t" strokeweight="0.58004pt" strokecolor="#000000">
              <v:path arrowok="t"/>
            </v:shape>
            <v:shape style="position:absolute;left:4260;top:10;width:1071;height:0" coordorigin="4260,10" coordsize="1071,0" path="m4260,10l5330,10e" filled="f" stroked="t" strokeweight="0.58004pt" strokecolor="#000000">
              <v:path arrowok="t"/>
            </v:shape>
            <v:shape style="position:absolute;left:5330;top:10;width:10;height:0" coordorigin="5330,10" coordsize="10,0" path="m5330,10l5340,10e" filled="f" stroked="t" strokeweight="0.58004pt" strokecolor="#000000">
              <v:path arrowok="t"/>
            </v:shape>
            <w10:wrap type="none"/>
          </v:group>
        </w:pict>
      </w:r>
      <w:r>
        <w:pict>
          <v:group style="position:absolute;margin-left:365.42pt;margin-top:0.523105pt;width:0.47998pt;height:0pt;mso-position-horizontal-relative:page;mso-position-vertical-relative:paragraph;z-index:-1437" coordorigin="7308,10" coordsize="10,0">
            <v:shape style="position:absolute;left:7308;top:10;width:10;height:0" coordorigin="7308,10" coordsize="10,0" path="m7308,10l7318,10e" filled="f" stroked="t" strokeweight="0.58004pt" strokecolor="#000000">
              <v:path arrowok="t"/>
            </v:shape>
            <w10:wrap type="none"/>
          </v:group>
        </w:pict>
      </w:r>
      <w:r>
        <w:pict>
          <v:group style="position:absolute;margin-left:406.01pt;margin-top:0.523105pt;width:0.48001pt;height:0pt;mso-position-horizontal-relative:page;mso-position-vertical-relative:paragraph;z-index:-1436" coordorigin="8120,10" coordsize="10,0">
            <v:shape style="position:absolute;left:8120;top:10;width:10;height:0" coordorigin="8120,10" coordsize="10,0" path="m8120,10l8130,10e" filled="f" stroked="t" strokeweight="0.5800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4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b/>
          <w:spacing w:val="1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           </w:t>
      </w:r>
      <w:r>
        <w:rPr>
          <w:rFonts w:cs="Times New Roman" w:hAnsi="Times New Roman" w:eastAsia="Times New Roman" w:ascii="Times New Roman"/>
          <w:b/>
          <w:spacing w:val="1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 w:lineRule="exact" w:line="260"/>
        <w:sectPr>
          <w:type w:val="continuous"/>
          <w:pgSz w:w="11920" w:h="16840"/>
          <w:pgMar w:top="1560" w:bottom="280" w:left="1680" w:right="1580"/>
          <w:cols w:num="2" w:equalWidth="off">
            <w:col w:w="4960" w:space="884"/>
            <w:col w:w="2816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ig.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b/>
          <w:spacing w:val="5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          </w:t>
      </w:r>
      <w:r>
        <w:rPr>
          <w:rFonts w:cs="Times New Roman" w:hAnsi="Times New Roman" w:eastAsia="Times New Roman" w:ascii="Times New Roman"/>
          <w:b/>
          <w:spacing w:val="1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7420" w:val="left"/>
        </w:tabs>
        <w:jc w:val="left"/>
        <w:spacing w:before="2"/>
        <w:ind w:left="2580"/>
      </w:pPr>
      <w:r>
        <w:rPr>
          <w:rFonts w:cs="Times New Roman" w:hAnsi="Times New Roman" w:eastAsia="Times New Roman" w:ascii="Times New Roman"/>
          <w:sz w:val="24"/>
          <w:szCs w:val="24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                 </w:t>
      </w:r>
      <w:r>
        <w:rPr>
          <w:rFonts w:cs="Times New Roman" w:hAnsi="Times New Roman" w:eastAsia="Times New Roman" w:ascii="Times New Roman"/>
          <w:spacing w:val="-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4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4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sz w:val="24"/>
          <w:szCs w:val="24"/>
          <w:u w:val="single" w:color="000000"/>
        </w:rPr>
        <w:t>(</w:t>
      </w:r>
      <w:r>
        <w:rPr>
          <w:rFonts w:cs="Times New Roman" w:hAnsi="Times New Roman" w:eastAsia="Times New Roman" w:ascii="Times New Roman"/>
          <w:spacing w:val="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-8"/>
          <w:sz w:val="24"/>
          <w:szCs w:val="24"/>
          <w:u w:val="single" w:color="000000"/>
        </w:rPr>
        <w:t>f</w:t>
      </w:r>
      <w:r>
        <w:rPr>
          <w:rFonts w:cs="Times New Roman" w:hAnsi="Times New Roman" w:eastAsia="Times New Roman" w:ascii="Times New Roman"/>
          <w:spacing w:val="-8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>1=</w:t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5"/>
          <w:sz w:val="24"/>
          <w:szCs w:val="24"/>
          <w:u w:val="single" w:color="000000"/>
        </w:rPr>
        <w:t>3</w:t>
      </w:r>
      <w:r>
        <w:rPr>
          <w:rFonts w:cs="Times New Roman" w:hAnsi="Times New Roman" w:eastAsia="Times New Roman" w:ascii="Times New Roman"/>
          <w:spacing w:val="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>;</w:t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2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5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8"/>
          <w:sz w:val="24"/>
          <w:szCs w:val="24"/>
          <w:u w:val="single" w:color="000000"/>
        </w:rPr>
        <w:t>f</w:t>
      </w:r>
      <w:r>
        <w:rPr>
          <w:rFonts w:cs="Times New Roman" w:hAnsi="Times New Roman" w:eastAsia="Times New Roman" w:ascii="Times New Roman"/>
          <w:spacing w:val="-8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>2</w:t>
      </w:r>
      <w:r>
        <w:rPr>
          <w:rFonts w:cs="Times New Roman" w:hAnsi="Times New Roman" w:eastAsia="Times New Roman" w:ascii="Times New Roman"/>
          <w:spacing w:val="-1"/>
          <w:sz w:val="24"/>
          <w:szCs w:val="24"/>
          <w:u w:val="single" w:color="000000"/>
        </w:rPr>
        <w:t>=</w:t>
      </w:r>
      <w:r>
        <w:rPr>
          <w:rFonts w:cs="Times New Roman" w:hAnsi="Times New Roman" w:eastAsia="Times New Roman" w:ascii="Times New Roman"/>
          <w:spacing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>131)</w:t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3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3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>            </w:t>
      </w:r>
      <w:r>
        <w:rPr>
          <w:rFonts w:cs="Times New Roman" w:hAnsi="Times New Roman" w:eastAsia="Times New Roman" w:ascii="Times New Roman"/>
          <w:spacing w:val="22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22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7"/>
        <w:ind w:right="294"/>
      </w:pPr>
      <w:r>
        <w:pict>
          <v:group style="position:absolute;margin-left:455.18pt;margin-top:-27.8569pt;width:60.844pt;height:0.58004pt;mso-position-horizontal-relative:page;mso-position-vertical-relative:paragraph;z-index:-1435" coordorigin="9104,-557" coordsize="1217,12">
            <v:shape style="position:absolute;left:9109;top:-551;width:10;height:0" coordorigin="9109,-551" coordsize="10,0" path="m9109,-551l9119,-551e" filled="f" stroked="t" strokeweight="0.58004pt" strokecolor="#000000">
              <v:path arrowok="t"/>
            </v:shape>
            <v:shape style="position:absolute;left:9119;top:-551;width:1196;height:0" coordorigin="9119,-551" coordsize="1196,0" path="m9119,-551l10315,-551e" filled="f" stroked="t" strokeweight="0.58004pt" strokecolor="#000000">
              <v:path arrowok="t"/>
            </v:shape>
            <w10:wrap type="none"/>
          </v:group>
        </w:pict>
      </w:r>
      <w:r>
        <w:pict>
          <v:group style="position:absolute;margin-left:167.06pt;margin-top:0.223145pt;width:46.21pt;height:0.57998pt;mso-position-horizontal-relative:page;mso-position-vertical-relative:paragraph;z-index:-1434" coordorigin="3341,4" coordsize="924,12">
            <v:shape style="position:absolute;left:3347;top:10;width:903;height:0" coordorigin="3347,10" coordsize="903,0" path="m3347,10l4250,10e" filled="f" stroked="t" strokeweight="0.57998pt" strokecolor="#000000">
              <v:path arrowok="t"/>
            </v:shape>
            <v:shape style="position:absolute;left:4250;top:10;width:10;height:0" coordorigin="4250,10" coordsize="10,0" path="m4250,10l4260,10e" filled="f" stroked="t" strokeweight="0.57998pt" strokecolor="#000000">
              <v:path arrowok="t"/>
            </v:shape>
            <w10:wrap type="none"/>
          </v:group>
        </w:pict>
      </w:r>
      <w:r>
        <w:pict>
          <v:group style="position:absolute;margin-left:266.52pt;margin-top:0.513135pt;width:0.48001pt;height:0pt;mso-position-horizontal-relative:page;mso-position-vertical-relative:paragraph;z-index:-1433" coordorigin="5330,10" coordsize="10,0">
            <v:shape style="position:absolute;left:5330;top:10;width:10;height:0" coordorigin="5330,10" coordsize="10,0" path="m5330,10l5340,10e" filled="f" stroked="t" strokeweight="0.57998pt" strokecolor="#000000">
              <v:path arrowok="t"/>
            </v:shape>
            <w10:wrap type="none"/>
          </v:group>
        </w:pict>
      </w:r>
      <w:r>
        <w:pict>
          <v:group style="position:absolute;margin-left:365.42pt;margin-top:0.513135pt;width:0.47998pt;height:0pt;mso-position-horizontal-relative:page;mso-position-vertical-relative:paragraph;z-index:-1432" coordorigin="7308,10" coordsize="10,0">
            <v:shape style="position:absolute;left:7308;top:10;width:10;height:0" coordorigin="7308,10" coordsize="10,0" path="m7308,10l7318,10e" filled="f" stroked="t" strokeweight="0.57998pt" strokecolor="#000000">
              <v:path arrowok="t"/>
            </v:shape>
            <w10:wrap type="none"/>
          </v:group>
        </w:pict>
      </w:r>
      <w:r>
        <w:pict>
          <v:group style="position:absolute;margin-left:406.01pt;margin-top:0.513135pt;width:0.48001pt;height:0pt;mso-position-horizontal-relative:page;mso-position-vertical-relative:paragraph;z-index:-1431" coordorigin="8120,10" coordsize="10,0">
            <v:shape style="position:absolute;left:8120;top:10;width:10;height:0" coordorigin="8120,10" coordsize="10,0" path="m8120,10l8130,10e" filled="f" stroked="t" strokeweight="0.57998pt" strokecolor="#000000">
              <v:path arrowok="t"/>
            </v:shape>
            <w10:wrap type="none"/>
          </v:group>
        </w:pict>
      </w:r>
      <w:r>
        <w:pict>
          <v:group style="position:absolute;margin-left:455.18pt;margin-top:0.223145pt;width:60.844pt;height:0.57998pt;mso-position-horizontal-relative:page;mso-position-vertical-relative:paragraph;z-index:-1430" coordorigin="9104,4" coordsize="1217,12">
            <v:shape style="position:absolute;left:9109;top:10;width:10;height:0" coordorigin="9109,10" coordsize="10,0" path="m9109,10l9119,10e" filled="f" stroked="t" strokeweight="0.57998pt" strokecolor="#000000">
              <v:path arrowok="t"/>
            </v:shape>
            <v:shape style="position:absolute;left:9119;top:10;width:1196;height:0" coordorigin="9119,10" coordsize="1196,0" path="m9119,10l10315,10e" filled="f" stroked="t" strokeweight="0.5799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314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670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002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&lt;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3" w:lineRule="exact" w:line="260"/>
        <w:ind w:right="322"/>
      </w:pP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6"/>
        <w:ind w:left="1667"/>
        <w:sectPr>
          <w:type w:val="continuous"/>
          <w:pgSz w:w="11920" w:h="16840"/>
          <w:pgMar w:top="1560" w:bottom="280" w:left="1680" w:right="1580"/>
        </w:sectPr>
      </w:pPr>
      <w:r>
        <w:pict>
          <v:group style="position:absolute;margin-left:166.34pt;margin-top:0.693145pt;width:349.684pt;height:0.57998pt;mso-position-horizontal-relative:page;mso-position-vertical-relative:paragraph;z-index:-1429" coordorigin="3327,14" coordsize="6994,12">
            <v:shape style="position:absolute;left:3333;top:20;width:917;height:0" coordorigin="3333,20" coordsize="917,0" path="m3333,20l4250,20e" filled="f" stroked="t" strokeweight="0.57998pt" strokecolor="#000000">
              <v:path arrowok="t"/>
            </v:shape>
            <v:shape style="position:absolute;left:4236;top:20;width:10;height:0" coordorigin="4236,20" coordsize="10,0" path="m4236,20l4245,20e" filled="f" stroked="t" strokeweight="0.57998pt" strokecolor="#000000">
              <v:path arrowok="t"/>
            </v:shape>
            <v:shape style="position:absolute;left:4245;top:20;width:1085;height:0" coordorigin="4245,20" coordsize="1085,0" path="m4245,20l5330,20e" filled="f" stroked="t" strokeweight="0.57998pt" strokecolor="#000000">
              <v:path arrowok="t"/>
            </v:shape>
            <v:shape style="position:absolute;left:5316;top:20;width:10;height:0" coordorigin="5316,20" coordsize="10,0" path="m5316,20l5326,20e" filled="f" stroked="t" strokeweight="0.57998pt" strokecolor="#000000">
              <v:path arrowok="t"/>
            </v:shape>
            <v:shape style="position:absolute;left:5326;top:20;width:1983;height:0" coordorigin="5326,20" coordsize="1983,0" path="m5326,20l7308,20e" filled="f" stroked="t" strokeweight="0.57998pt" strokecolor="#000000">
              <v:path arrowok="t"/>
            </v:shape>
            <v:shape style="position:absolute;left:7294;top:20;width:10;height:0" coordorigin="7294,20" coordsize="10,0" path="m7294,20l7304,20e" filled="f" stroked="t" strokeweight="0.57998pt" strokecolor="#000000">
              <v:path arrowok="t"/>
            </v:shape>
            <v:shape style="position:absolute;left:7304;top:20;width:816;height:0" coordorigin="7304,20" coordsize="816,0" path="m7304,20l8120,20e" filled="f" stroked="t" strokeweight="0.57998pt" strokecolor="#000000">
              <v:path arrowok="t"/>
            </v:shape>
            <v:shape style="position:absolute;left:8106;top:20;width:10;height:0" coordorigin="8106,20" coordsize="10,0" path="m8106,20l8115,20e" filled="f" stroked="t" strokeweight="0.57998pt" strokecolor="#000000">
              <v:path arrowok="t"/>
            </v:shape>
            <v:shape style="position:absolute;left:8115;top:20;width:994;height:0" coordorigin="8115,20" coordsize="994,0" path="m8115,20l9109,20e" filled="f" stroked="t" strokeweight="0.57998pt" strokecolor="#000000">
              <v:path arrowok="t"/>
            </v:shape>
            <v:shape style="position:absolute;left:9095;top:20;width:10;height:0" coordorigin="9095,20" coordsize="10,0" path="m9095,20l9105,20e" filled="f" stroked="t" strokeweight="0.57998pt" strokecolor="#000000">
              <v:path arrowok="t"/>
            </v:shape>
            <v:shape style="position:absolute;left:9105;top:20;width:1210;height:0" coordorigin="9105,20" coordsize="1210,0" path="m9105,20l10315,20e" filled="f" stroked="t" strokeweight="0.5799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2021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2027" w:right="67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ji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667" w:right="76"/>
      </w:pP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314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002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&lt;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1667" w:right="6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05.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05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1667" w:right="62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667" w:right="43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667" w:right="5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027" w:right="441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314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667" w:right="265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2027" w:right="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1)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135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131.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/>
        <w:ind w:left="2027" w:right="363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670.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027" w:right="2356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80"/>
        <w:ind w:left="2027" w:right="2187"/>
      </w:pP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9"/>
          <w:w w:val="100"/>
          <w:position w:val="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9"/>
          <w:w w:val="100"/>
          <w:position w:val="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position w:val="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1"/>
          <w:sz w:val="24"/>
          <w:szCs w:val="24"/>
          <w:u w:val="single" w:color="000000"/>
        </w:rPr>
        <w:t>&lt;</w:t>
      </w:r>
      <w:r>
        <w:rPr>
          <w:rFonts w:cs="Times New Roman" w:hAnsi="Times New Roman" w:eastAsia="Times New Roman" w:ascii="Times New Roman"/>
          <w:spacing w:val="4"/>
          <w:w w:val="100"/>
          <w:position w:val="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w w:val="100"/>
          <w:position w:val="1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position w:val="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position w:val="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position w:val="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position w:val="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position w:val="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8"/>
        <w:ind w:left="2027"/>
        <w:sectPr>
          <w:pgMar w:header="1184" w:footer="0" w:top="1400" w:bottom="280" w:left="1680" w:right="1600"/>
          <w:pgSz w:w="11920" w:h="16840"/>
        </w:sectPr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9"/>
          <w:w w:val="100"/>
          <w:position w:val="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position w:val="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position w:val="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&gt;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position w:val="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position w:val="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position w:val="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position w:val="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position w:val="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k.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 w:lineRule="exact" w:line="260"/>
        <w:ind w:left="4899"/>
      </w:pPr>
      <w:r>
        <w:pict>
          <v:group style="position:absolute;margin-left:262.15pt;margin-top:-92.2305pt;width:219.38pt;height:114.925pt;mso-position-horizontal-relative:page;mso-position-vertical-relative:paragraph;z-index:-1428" coordorigin="5243,-1845" coordsize="4388,2298">
            <v:shape type="#_x0000_t75" style="position:absolute;left:5243;top:-1845;width:4388;height:1911">
              <v:imagedata o:title="" r:id="rId5"/>
            </v:shape>
            <v:shape style="position:absolute;left:6361;top:-41;width:929;height:462" coordorigin="6361,-41" coordsize="929,462" path="m6361,421l7290,421,7290,-41,6361,-41,6361,421xe" filled="t" fillcolor="#FFFFFF" stroked="f">
              <v:path arrowok="t"/>
              <v:fill/>
            </v:shape>
            <v:shape style="position:absolute;left:6361;top:-41;width:929;height:462" coordorigin="6361,-41" coordsize="929,462" path="m6361,421l7290,421,7290,-41,6361,-41,6361,421xe" filled="f" stroked="t" strokeweight="0.75pt" strokecolor="#000000">
              <v:path arrowok="t"/>
            </v:shape>
            <v:shape style="position:absolute;left:8405;top:-16;width:904;height:462" coordorigin="8405,-16" coordsize="904,462" path="m8405,446l9309,446,9309,-16,8405,-16,8405,446xe" filled="t" fillcolor="#FFFFFF" stroked="f">
              <v:path arrowok="t"/>
              <v:fill/>
            </v:shape>
            <v:shape style="position:absolute;left:8405;top:-16;width:904;height:462" coordorigin="8405,-16" coordsize="904,462" path="m8405,446l9309,446,9309,-16,8405,-16,8405,446xe" filled="f" stroked="t" strokeweight="0.7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670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                          </w:t>
      </w:r>
      <w:r>
        <w:rPr>
          <w:rFonts w:cs="Times New Roman" w:hAnsi="Times New Roman" w:eastAsia="Times New Roman" w:ascii="Times New Roman"/>
          <w:spacing w:val="52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314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256" w:right="30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68"/>
        <w:ind w:left="2027" w:right="74" w:firstLine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&gt;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&gt;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670)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&lt;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05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002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&lt;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position w:val="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ngga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position w:val="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position w:val="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position w:val="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position w:val="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position w:val="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position w:val="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6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position w:val="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position w:val="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position w:val="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position w:val="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4"/>
          <w:w w:val="100"/>
          <w:position w:val="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2" w:lineRule="exact" w:line="260"/>
        <w:ind w:left="2027"/>
      </w:pP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947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1307" w:right="59" w:firstLine="360"/>
      </w:pP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&lt;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ukk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&lt;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05,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0"/>
        <w:ind w:left="4361" w:right="3065"/>
      </w:pP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7240" w:val="left"/>
        </w:tabs>
        <w:jc w:val="left"/>
        <w:spacing w:lineRule="exact" w:line="260"/>
        <w:ind w:left="3477"/>
      </w:pP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single" w:color="000000"/>
        </w:rPr>
        <w:t>          </w:t>
      </w:r>
      <w:r>
        <w:rPr>
          <w:rFonts w:cs="Times New Roman" w:hAnsi="Times New Roman" w:eastAsia="Times New Roman" w:ascii="Times New Roman"/>
          <w:b/>
          <w:spacing w:val="8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8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Ha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2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-2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il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2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2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5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-6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3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3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single" w:color="000000"/>
        </w:rPr>
        <w:t>j</w:t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2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2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2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2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           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8460" w:val="left"/>
        </w:tabs>
        <w:jc w:val="center"/>
        <w:spacing w:before="7" w:lineRule="exact" w:line="260"/>
        <w:ind w:left="1269" w:right="81"/>
      </w:pPr>
      <w:r>
        <w:pict>
          <v:group style="position:absolute;margin-left:149.06pt;margin-top:0.223085pt;width:109.09pt;height:0.58004pt;mso-position-horizontal-relative:page;mso-position-vertical-relative:paragraph;z-index:-1427" coordorigin="2981,4" coordsize="2182,12">
            <v:shape style="position:absolute;left:2987;top:10;width:2160;height:0" coordorigin="2987,10" coordsize="2160,0" path="m2987,10l5147,10e" filled="f" stroked="t" strokeweight="0.58004pt" strokecolor="#000000">
              <v:path arrowok="t"/>
            </v:shape>
            <v:shape style="position:absolute;left:5148;top:10;width:10;height:0" coordorigin="5148,10" coordsize="10,0" path="m5148,10l5157,10e" filled="f" stroked="t" strokeweight="0.58004pt" strokecolor="#000000">
              <v:path arrowok="t"/>
            </v:shape>
            <w10:wrap type="none"/>
          </v:group>
        </w:pict>
      </w:r>
      <w:r>
        <w:pict>
          <v:group style="position:absolute;margin-left:306.84pt;margin-top:0.513105pt;width:0.48001pt;height:0pt;mso-position-horizontal-relative:page;mso-position-vertical-relative:paragraph;z-index:-1426" coordorigin="6137,10" coordsize="10,0">
            <v:shape style="position:absolute;left:6137;top:10;width:10;height:0" coordorigin="6137,10" coordsize="10,0" path="m6137,10l6146,10e" filled="f" stroked="t" strokeweight="0.58004pt" strokecolor="#000000">
              <v:path arrowok="t"/>
            </v:shape>
            <w10:wrap type="none"/>
          </v:group>
        </w:pict>
      </w:r>
      <w:r>
        <w:pict>
          <v:group style="position:absolute;margin-left:360.86pt;margin-top:0.513105pt;width:0.47998pt;height:0pt;mso-position-horizontal-relative:page;mso-position-vertical-relative:paragraph;z-index:-1425" coordorigin="7217,10" coordsize="10,0">
            <v:shape style="position:absolute;left:7217;top:10;width:10;height:0" coordorigin="7217,10" coordsize="10,0" path="m7217,10l7227,10e" filled="f" stroked="t" strokeweight="0.58004pt" strokecolor="#000000">
              <v:path arrowok="t"/>
            </v:shape>
            <w10:wrap type="none"/>
          </v:group>
        </w:pict>
      </w:r>
      <w:r>
        <w:pict>
          <v:group style="position:absolute;margin-left:401.45pt;margin-top:0.513105pt;width:0.48001pt;height:0pt;mso-position-horizontal-relative:page;mso-position-vertical-relative:paragraph;z-index:-1424" coordorigin="8029,10" coordsize="10,0">
            <v:shape style="position:absolute;left:8029;top:10;width:10;height:0" coordorigin="8029,10" coordsize="10,0" path="m8029,10l8039,10e" filled="f" stroked="t" strokeweight="0.58004pt" strokecolor="#000000">
              <v:path arrowok="t"/>
            </v:shape>
            <w10:wrap type="none"/>
          </v:group>
        </w:pict>
      </w:r>
      <w:r>
        <w:pict>
          <v:group style="position:absolute;margin-left:446.3pt;margin-top:0.223085pt;width:63.484pt;height:0.58004pt;mso-position-horizontal-relative:page;mso-position-vertical-relative:paragraph;z-index:-1423" coordorigin="8926,4" coordsize="1270,12">
            <v:shape style="position:absolute;left:8932;top:10;width:10;height:0" coordorigin="8932,10" coordsize="10,0" path="m8932,10l8941,10e" filled="f" stroked="t" strokeweight="0.58004pt" strokecolor="#000000">
              <v:path arrowok="t"/>
            </v:shape>
            <v:shape style="position:absolute;left:8941;top:10;width:1248;height:0" coordorigin="8941,10" coordsize="1248,0" path="m8941,10l10190,10e" filled="f" stroked="t" strokeweight="0.5800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position w:val="-1"/>
          <w:sz w:val="24"/>
          <w:szCs w:val="24"/>
          <w:u w:val="single" w:color="000000"/>
        </w:rPr>
        <w:t>H</w:t>
      </w:r>
      <w:r>
        <w:rPr>
          <w:rFonts w:cs="Times New Roman" w:hAnsi="Times New Roman" w:eastAsia="Times New Roman" w:ascii="Times New Roman"/>
          <w:spacing w:val="4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9"/>
          <w:position w:val="-1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9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spacing w:val="5"/>
          <w:position w:val="-1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5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5"/>
          <w:position w:val="-1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5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1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position w:val="-1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-2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4"/>
          <w:position w:val="-1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4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>                  </w:t>
      </w:r>
      <w:r>
        <w:rPr>
          <w:rFonts w:cs="Times New Roman" w:hAnsi="Times New Roman" w:eastAsia="Times New Roman" w:ascii="Times New Roman"/>
          <w:spacing w:val="6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6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5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5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3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3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>h</w:t>
      </w:r>
      <w:r>
        <w:rPr>
          <w:rFonts w:cs="Times New Roman" w:hAnsi="Times New Roman" w:eastAsia="Times New Roman" w:ascii="Times New Roman"/>
          <w:spacing w:val="-9"/>
          <w:position w:val="-1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9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5"/>
          <w:position w:val="-1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5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spacing w:val="-5"/>
          <w:position w:val="-1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-5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>g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1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1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>   </w:t>
      </w:r>
      <w:r>
        <w:rPr>
          <w:rFonts w:cs="Times New Roman" w:hAnsi="Times New Roman" w:eastAsia="Times New Roman" w:ascii="Times New Roman"/>
          <w:spacing w:val="-5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5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2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5"/>
          <w:position w:val="-1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5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1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>b</w:t>
      </w:r>
      <w:r>
        <w:rPr>
          <w:rFonts w:cs="Times New Roman" w:hAnsi="Times New Roman" w:eastAsia="Times New Roman" w:ascii="Times New Roman"/>
          <w:spacing w:val="-4"/>
          <w:position w:val="-1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-4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>   </w:t>
      </w:r>
      <w:r>
        <w:rPr>
          <w:rFonts w:cs="Times New Roman" w:hAnsi="Times New Roman" w:eastAsia="Times New Roman" w:ascii="Times New Roman"/>
          <w:spacing w:val="5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5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>   </w:t>
      </w:r>
      <w:r>
        <w:rPr>
          <w:rFonts w:cs="Times New Roman" w:hAnsi="Times New Roman" w:eastAsia="Times New Roman" w:ascii="Times New Roman"/>
          <w:spacing w:val="-5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5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6"/>
          <w:position w:val="-1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6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9"/>
          <w:position w:val="-1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9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>g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>   </w:t>
      </w:r>
      <w:r>
        <w:rPr>
          <w:rFonts w:cs="Times New Roman" w:hAnsi="Times New Roman" w:eastAsia="Times New Roman" w:ascii="Times New Roman"/>
          <w:spacing w:val="1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>   </w:t>
      </w:r>
      <w:r>
        <w:rPr>
          <w:rFonts w:cs="Times New Roman" w:hAnsi="Times New Roman" w:eastAsia="Times New Roman" w:ascii="Times New Roman"/>
          <w:spacing w:val="1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5"/>
          <w:position w:val="-1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5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5"/>
          <w:position w:val="-1"/>
          <w:sz w:val="24"/>
          <w:szCs w:val="24"/>
          <w:u w:val="single" w:color="000000"/>
        </w:rPr>
        <w:t>d.</w:t>
      </w:r>
      <w:r>
        <w:rPr>
          <w:rFonts w:cs="Times New Roman" w:hAnsi="Times New Roman" w:eastAsia="Times New Roman" w:ascii="Times New Roman"/>
          <w:spacing w:val="-5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>   </w:t>
      </w:r>
      <w:r>
        <w:rPr>
          <w:rFonts w:cs="Times New Roman" w:hAnsi="Times New Roman" w:eastAsia="Times New Roman" w:ascii="Times New Roman"/>
          <w:spacing w:val="27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27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>       </w:t>
      </w:r>
      <w:r>
        <w:rPr>
          <w:rFonts w:cs="Times New Roman" w:hAnsi="Times New Roman" w:eastAsia="Times New Roman" w:ascii="Times New Roman"/>
          <w:spacing w:val="-1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5"/>
          <w:position w:val="-1"/>
          <w:sz w:val="24"/>
          <w:szCs w:val="24"/>
          <w:u w:val="single" w:color="000000"/>
        </w:rPr>
        <w:t>K</w:t>
      </w:r>
      <w:r>
        <w:rPr>
          <w:rFonts w:cs="Times New Roman" w:hAnsi="Times New Roman" w:eastAsia="Times New Roman" w:ascii="Times New Roman"/>
          <w:spacing w:val="-5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1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5"/>
          <w:position w:val="-1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5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>.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0"/>
          <w:sz w:val="24"/>
          <w:szCs w:val="24"/>
        </w:rPr>
      </w:r>
    </w:p>
    <w:p>
      <w:pPr>
        <w:rPr>
          <w:sz w:val="2"/>
          <w:szCs w:val="2"/>
        </w:rPr>
        <w:jc w:val="left"/>
        <w:spacing w:before="1" w:lineRule="exact" w:line="20"/>
      </w:pPr>
      <w:r>
        <w:rPr>
          <w:sz w:val="2"/>
          <w:szCs w:val="2"/>
        </w:rPr>
      </w:r>
    </w:p>
    <w:tbl>
      <w:tblPr>
        <w:tblW w:w="0" w:type="auto"/>
        <w:tblLook w:val="01E0"/>
        <w:jc w:val="left"/>
        <w:tblInd w:w="129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60" w:hRule="exact"/>
        </w:trPr>
        <w:tc>
          <w:tcPr>
            <w:tcW w:w="2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ur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25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88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191</w:t>
            </w:r>
          </w:p>
        </w:tc>
        <w:tc>
          <w:tcPr>
            <w:tcW w:w="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3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&lt;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656</w:t>
            </w:r>
          </w:p>
        </w:tc>
        <w:tc>
          <w:tcPr>
            <w:tcW w:w="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849</w:t>
            </w:r>
          </w:p>
        </w:tc>
        <w:tc>
          <w:tcPr>
            <w:tcW w:w="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7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&gt;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05</w:t>
            </w:r>
          </w:p>
        </w:tc>
        <w:tc>
          <w:tcPr>
            <w:tcW w:w="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26"/>
            </w:pP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</w:p>
        </w:tc>
      </w:tr>
      <w:tr>
        <w:trPr>
          <w:trHeight w:val="276" w:hRule="exact"/>
        </w:trPr>
        <w:tc>
          <w:tcPr>
            <w:tcW w:w="2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25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614</w:t>
            </w:r>
          </w:p>
        </w:tc>
        <w:tc>
          <w:tcPr>
            <w:tcW w:w="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&lt;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656</w:t>
            </w:r>
          </w:p>
        </w:tc>
        <w:tc>
          <w:tcPr>
            <w:tcW w:w="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109</w:t>
            </w:r>
          </w:p>
        </w:tc>
        <w:tc>
          <w:tcPr>
            <w:tcW w:w="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7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&gt;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05</w:t>
            </w:r>
          </w:p>
        </w:tc>
        <w:tc>
          <w:tcPr>
            <w:tcW w:w="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26"/>
            </w:pP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</w:p>
        </w:tc>
      </w:tr>
      <w:tr>
        <w:trPr>
          <w:trHeight w:val="283" w:hRule="exact"/>
        </w:trPr>
        <w:tc>
          <w:tcPr>
            <w:tcW w:w="21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88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892</w:t>
            </w:r>
          </w:p>
        </w:tc>
        <w:tc>
          <w:tcPr>
            <w:tcW w:w="1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3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&gt;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656</w:t>
            </w:r>
          </w:p>
        </w:tc>
        <w:tc>
          <w:tcPr>
            <w:tcW w:w="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7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000</w:t>
            </w:r>
          </w:p>
        </w:tc>
        <w:tc>
          <w:tcPr>
            <w:tcW w:w="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7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&lt;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05</w:t>
            </w:r>
          </w:p>
        </w:tc>
        <w:tc>
          <w:tcPr>
            <w:tcW w:w="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59"/>
            </w:pP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</w:tr>
    </w:tbl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307"/>
        <w:sectPr>
          <w:pgMar w:header="1184" w:footer="0" w:top="1400" w:bottom="280" w:left="1680" w:right="1600"/>
          <w:pgSz w:w="11920" w:h="16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2021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480"/>
        <w:ind w:left="1307" w:right="83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30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476"/>
        <w:ind w:left="1667" w:right="1929"/>
      </w:pPr>
      <w:r>
        <w:rPr>
          <w:rFonts w:cs="Times New Roman" w:hAnsi="Times New Roman" w:eastAsia="Times New Roman" w:ascii="Times New Roman"/>
          <w:spacing w:val="1"/>
          <w:w w:val="100"/>
          <w:position w:val="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position w:val="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position w:val="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position w:val="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position w:val="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position w:val="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position w:val="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position w:val="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position w:val="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position w:val="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position w:val="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position w:val="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position w:val="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position w:val="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7"/>
          <w:w w:val="100"/>
          <w:position w:val="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kut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3"/>
        <w:ind w:left="1667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027" w:right="80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480"/>
        <w:ind w:left="1667" w:right="1284" w:firstLine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/>
        <w:ind w:left="2027" w:right="328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027" w:right="5902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191.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667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77"/>
        <w:ind w:left="2027" w:right="78"/>
      </w:pP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05.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df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135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3" w:lineRule="auto" w:line="480"/>
        <w:ind w:left="2027" w:right="8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131.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05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131,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656.</w:t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66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80"/>
        <w:ind w:left="2027" w:right="1491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4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  <w:u w:val="single" w:color="000000"/>
        </w:rPr>
        <w:t>&lt;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9"/>
          <w:w w:val="100"/>
          <w:position w:val="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  <w:u w:val="single" w:color="000000"/>
        </w:rPr>
        <w:t>&lt;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position w:val="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position w:val="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5"/>
          <w:w w:val="100"/>
          <w:position w:val="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position w:val="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position w:val="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2380" w:val="left"/>
        </w:tabs>
        <w:jc w:val="left"/>
        <w:spacing w:before="28" w:lineRule="auto" w:line="464"/>
        <w:ind w:left="2387" w:right="84" w:hanging="360"/>
        <w:sectPr>
          <w:pgMar w:header="1184" w:footer="0" w:top="140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2"/>
          <w:w w:val="100"/>
          <w:position w:val="2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9"/>
          <w:w w:val="100"/>
          <w:position w:val="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46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0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9"/>
          <w:w w:val="100"/>
          <w:position w:val="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position w:val="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5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&lt;</w:t>
      </w:r>
      <w:r>
        <w:rPr>
          <w:rFonts w:cs="Times New Roman" w:hAnsi="Times New Roman" w:eastAsia="Times New Roman" w:ascii="Times New Roman"/>
          <w:spacing w:val="45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47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0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position w:val="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6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5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0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9"/>
          <w:w w:val="100"/>
          <w:position w:val="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position w:val="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5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&gt;</w:t>
      </w:r>
      <w:r>
        <w:rPr>
          <w:rFonts w:cs="Times New Roman" w:hAnsi="Times New Roman" w:eastAsia="Times New Roman" w:ascii="Times New Roman"/>
          <w:spacing w:val="44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6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position w:val="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position w:val="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2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44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 w:lineRule="exact" w:line="240"/>
        <w:ind w:left="2455"/>
      </w:pPr>
      <w:r>
        <w:rPr>
          <w:rFonts w:cs="Times New Roman" w:hAnsi="Times New Roman" w:eastAsia="Times New Roman" w:ascii="Times New Roman"/>
          <w:spacing w:val="-2"/>
          <w:w w:val="100"/>
          <w:position w:val="2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8"/>
          <w:w w:val="100"/>
          <w:position w:val="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position w:val="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2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position w:val="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2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5"/>
        <w:ind w:left="4511" w:right="2494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8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9" w:lineRule="exact" w:line="220"/>
        <w:ind w:left="5180" w:right="3164"/>
      </w:pP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H0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1184" w:footer="0" w:top="1400" w:bottom="280" w:left="1680" w:right="1580"/>
          <w:pgSz w:w="11920" w:h="16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right"/>
        <w:spacing w:before="32"/>
        <w:ind w:right="11"/>
      </w:pP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right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656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br w:type="column"/>
      </w: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right="-53"/>
      </w:pP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ung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67"/>
      </w:pP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191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/>
      </w:pPr>
      <w:r>
        <w:br w:type="column"/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34"/>
        <w:sectPr>
          <w:type w:val="continuous"/>
          <w:pgSz w:w="11920" w:h="16840"/>
          <w:pgMar w:top="1560" w:bottom="280" w:left="1680" w:right="1580"/>
          <w:cols w:num="3" w:equalWidth="off">
            <w:col w:w="4371" w:space="557"/>
            <w:col w:w="696" w:space="658"/>
            <w:col w:w="2378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656</w:t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162pt;margin-top:139.1pt;width:364.946pt;height:135.475pt;mso-position-horizontal-relative:page;mso-position-vertical-relative:page;z-index:-1422" coordorigin="3240,2782" coordsize="7299,2710">
            <v:shape type="#_x0000_t75" style="position:absolute;left:3240;top:2898;width:7299;height:2085">
              <v:imagedata o:title="" r:id="rId6"/>
            </v:shape>
            <v:shape style="position:absolute;left:3938;top:2792;width:2130;height:555" coordorigin="3938,2792" coordsize="2130,555" path="m3938,3347l6068,3347,6068,2792,3938,2792,3938,3347xe" filled="t" fillcolor="#FFFFFF" stroked="f">
              <v:path arrowok="t"/>
              <v:fill/>
            </v:shape>
            <v:shape style="position:absolute;left:3938;top:2792;width:2130;height:555" coordorigin="3938,2792" coordsize="2130,555" path="m3938,3347l6068,3347,6068,2792,3938,2792,3938,3347xe" filled="f" stroked="t" strokeweight="0.75pt" strokecolor="#000000">
              <v:path arrowok="t"/>
            </v:shape>
            <v:shape style="position:absolute;left:7793;top:2819;width:2130;height:555" coordorigin="7793,2819" coordsize="2130,555" path="m7793,3374l9923,3374,9923,2819,7793,2819,7793,3374xe" filled="t" fillcolor="#FFFFFF" stroked="f">
              <v:path arrowok="t"/>
              <v:fill/>
            </v:shape>
            <v:shape style="position:absolute;left:7793;top:2819;width:2130;height:555" coordorigin="7793,2819" coordsize="2130,555" path="m7793,3374l9923,3374,9923,2819,7793,2819,7793,3374xe" filled="f" stroked="t" strokeweight="0.75pt" strokecolor="#000000">
              <v:path arrowok="t"/>
            </v:shape>
            <v:shape style="position:absolute;left:5948;top:3498;width:2130;height:645" coordorigin="5948,3498" coordsize="2130,645" path="m5948,4143l8078,4143,8078,3498,5948,3498,5948,4143xe" filled="t" fillcolor="#FFFFFF" stroked="f">
              <v:path arrowok="t"/>
              <v:fill/>
            </v:shape>
            <v:shape style="position:absolute;left:5948;top:3498;width:2130;height:645" coordorigin="5948,3498" coordsize="2130,645" path="m5948,4143l8078,4143,8078,3498,5948,3498,5948,4143xe" filled="f" stroked="t" strokeweight="0.75pt" strokecolor="#000000">
              <v:path arrowok="t"/>
            </v:shape>
            <v:shape style="position:absolute;left:5310;top:4413;width:900;height:855" coordorigin="5310,4413" coordsize="900,855" path="m5310,5268l6210,5268,6210,4413,5310,4413,5310,5268xe" filled="t" fillcolor="#FFFFFF" stroked="f">
              <v:path arrowok="t"/>
              <v:fill/>
            </v:shape>
            <v:shape style="position:absolute;left:5310;top:4413;width:900;height:855" coordorigin="5310,4413" coordsize="900,855" path="m5310,5268l6210,5268,6210,4413,5310,4413,5310,5268xe" filled="f" stroked="t" strokeweight="0.75pt" strokecolor="#000000">
              <v:path arrowok="t"/>
            </v:shape>
            <v:shape style="position:absolute;left:7793;top:4413;width:900;height:855" coordorigin="7793,4413" coordsize="900,855" path="m7793,5268l8693,5268,8693,4413,7793,4413,7793,5268xe" filled="t" fillcolor="#FFFFFF" stroked="f">
              <v:path arrowok="t"/>
              <v:fill/>
            </v:shape>
            <v:shape style="position:absolute;left:7793;top:4413;width:900;height:855" coordorigin="7793,4413" coordsize="900,855" path="m7793,5268l8693,5268,8693,4413,7793,4413,7793,5268xe" filled="f" stroked="t" strokeweight="0.75pt" strokecolor="#000000">
              <v:path arrowok="t"/>
            </v:shape>
            <v:shape style="position:absolute;left:6908;top:4309;width:120;height:315" coordorigin="6908,4309" coordsize="120,315" path="m6958,4504l6908,4504,6968,4624,7028,4504,6978,4504,6978,4524,6958,4524,6958,4504xe" filled="t" fillcolor="#000000" stroked="f">
              <v:path arrowok="t"/>
              <v:fill/>
            </v:shape>
            <v:shape style="position:absolute;left:6908;top:4309;width:120;height:315" coordorigin="6908,4309" coordsize="120,315" path="m6958,4524l6978,4524,6978,4309,6958,4309,6958,4524xe" filled="t" fillcolor="#000000" stroked="f">
              <v:path arrowok="t"/>
              <v:fill/>
            </v:shape>
            <v:shape style="position:absolute;left:6413;top:4629;width:1080;height:855" coordorigin="6413,4629" coordsize="1080,855" path="m6413,5484l7493,5484,7493,4629,6413,4629,6413,5484xe" filled="t" fillcolor="#FFFFFF" stroked="f">
              <v:path arrowok="t"/>
              <v:fill/>
            </v:shape>
            <v:shape style="position:absolute;left:6413;top:4629;width:1080;height:855" coordorigin="6413,4629" coordsize="1080,855" path="m6413,5484l7493,5484,7493,4629,6413,4629,6413,5484xe" filled="f" stroked="t" strokeweight="0.75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716" w:right="26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2027" w:right="75" w:firstLine="72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191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130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656.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849.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&gt;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05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667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02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027"/>
        <w:sectPr>
          <w:type w:val="continuous"/>
          <w:pgSz w:w="11920" w:h="16840"/>
          <w:pgMar w:top="1560" w:bottom="280" w:left="1680" w:right="1580"/>
        </w:sectPr>
      </w:pP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30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478"/>
        <w:ind w:left="1667" w:right="2263"/>
      </w:pPr>
      <w:r>
        <w:rPr>
          <w:rFonts w:cs="Times New Roman" w:hAnsi="Times New Roman" w:eastAsia="Times New Roman" w:ascii="Times New Roman"/>
          <w:spacing w:val="1"/>
          <w:w w:val="100"/>
          <w:position w:val="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position w:val="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position w:val="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position w:val="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position w:val="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position w:val="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position w:val="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position w:val="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position w:val="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position w:val="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position w:val="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5"/>
          <w:w w:val="100"/>
          <w:position w:val="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1"/>
          <w:position w:val="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kut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1" w:lineRule="auto" w:line="463"/>
        <w:ind w:left="2027" w:right="1275"/>
      </w:pP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4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position w:val="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5"/>
          <w:w w:val="100"/>
          <w:position w:val="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position w:val="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position w:val="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position w:val="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position w:val="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position w:val="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8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4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position w:val="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position w:val="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position w:val="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position w:val="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-3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position w:val="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position w:val="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position w:val="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position w:val="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position w:val="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position w:val="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position w:val="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1"/>
        <w:ind w:left="1667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027" w:right="93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027" w:right="598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667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2027" w:right="78"/>
      </w:pP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05.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df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135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0" w:lineRule="auto" w:line="480"/>
        <w:ind w:left="2027" w:right="8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131.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05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131,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656.</w:t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66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80"/>
        <w:ind w:left="2027" w:right="1246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4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9"/>
          <w:w w:val="100"/>
          <w:position w:val="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position w:val="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  <w:u w:val="single" w:color="000000"/>
        </w:rPr>
        <w:t>&lt;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9"/>
          <w:w w:val="100"/>
          <w:position w:val="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  <w:u w:val="single" w:color="000000"/>
        </w:rPr>
        <w:t>&lt;</w:t>
      </w:r>
      <w:r>
        <w:rPr>
          <w:rFonts w:cs="Times New Roman" w:hAnsi="Times New Roman" w:eastAsia="Times New Roman" w:ascii="Times New Roman"/>
          <w:spacing w:val="-3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position w:val="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position w:val="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position w:val="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position w:val="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position w:val="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ma.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2380" w:val="left"/>
        </w:tabs>
        <w:jc w:val="left"/>
        <w:spacing w:before="28" w:lineRule="auto" w:line="464"/>
        <w:ind w:left="2387" w:right="84" w:hanging="360"/>
        <w:sectPr>
          <w:pgMar w:header="1184" w:footer="0" w:top="140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2"/>
          <w:w w:val="100"/>
          <w:position w:val="2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9"/>
          <w:w w:val="100"/>
          <w:position w:val="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46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0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9"/>
          <w:w w:val="100"/>
          <w:position w:val="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position w:val="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5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&lt;</w:t>
      </w:r>
      <w:r>
        <w:rPr>
          <w:rFonts w:cs="Times New Roman" w:hAnsi="Times New Roman" w:eastAsia="Times New Roman" w:ascii="Times New Roman"/>
          <w:spacing w:val="46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47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0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position w:val="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6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5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0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9"/>
          <w:w w:val="100"/>
          <w:position w:val="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position w:val="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5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&gt;</w:t>
      </w:r>
      <w:r>
        <w:rPr>
          <w:rFonts w:cs="Times New Roman" w:hAnsi="Times New Roman" w:eastAsia="Times New Roman" w:ascii="Times New Roman"/>
          <w:spacing w:val="44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6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position w:val="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position w:val="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2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44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 w:lineRule="exact" w:line="240"/>
        <w:ind w:left="2695"/>
      </w:pP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8"/>
          <w:w w:val="100"/>
          <w:position w:val="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position w:val="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2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position w:val="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2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5"/>
        <w:ind w:left="4751" w:right="2254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8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4" w:lineRule="exact" w:line="220"/>
        <w:ind w:left="5420" w:right="2924"/>
      </w:pP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H0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1184" w:footer="0" w:top="1400" w:bottom="280" w:left="1680" w:right="1580"/>
          <w:pgSz w:w="11920" w:h="16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right"/>
        <w:spacing w:before="32"/>
        <w:ind w:right="11"/>
      </w:pP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right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656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94"/>
        <w:ind w:left="-37" w:right="-37"/>
      </w:pPr>
      <w:r>
        <w:br w:type="column"/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ung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64" w:right="59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614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61"/>
      </w:pPr>
      <w:r>
        <w:br w:type="column"/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34"/>
        <w:sectPr>
          <w:type w:val="continuous"/>
          <w:pgSz w:w="11920" w:h="16840"/>
          <w:pgMar w:top="1560" w:bottom="280" w:left="1680" w:right="1580"/>
          <w:cols w:num="3" w:equalWidth="off">
            <w:col w:w="4640" w:space="629"/>
            <w:col w:w="696" w:space="754"/>
            <w:col w:w="1941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656</w:t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174pt;margin-top:117.575pt;width:364.946pt;height:125.25pt;mso-position-horizontal-relative:page;mso-position-vertical-relative:page;z-index:-1421" coordorigin="3480,2351" coordsize="7299,2505">
            <v:shape type="#_x0000_t75" style="position:absolute;left:3480;top:2415;width:7299;height:2085">
              <v:imagedata o:title="" r:id="rId7"/>
            </v:shape>
            <v:shape style="position:absolute;left:4178;top:2387;width:2130;height:555" coordorigin="4178,2387" coordsize="2130,555" path="m4178,2942l6308,2942,6308,2387,4178,2387,4178,2942xe" filled="t" fillcolor="#FFFFFF" stroked="f">
              <v:path arrowok="t"/>
              <v:fill/>
            </v:shape>
            <v:shape style="position:absolute;left:4178;top:2387;width:2130;height:555" coordorigin="4178,2387" coordsize="2130,555" path="m4178,2942l6308,2942,6308,2387,4178,2387,4178,2942xe" filled="f" stroked="t" strokeweight="0.75pt" strokecolor="#000000">
              <v:path arrowok="t"/>
            </v:shape>
            <v:shape style="position:absolute;left:8033;top:2359;width:2130;height:555" coordorigin="8033,2359" coordsize="2130,555" path="m8033,2914l10163,2914,10163,2359,8033,2359,8033,2914xe" filled="t" fillcolor="#FFFFFF" stroked="f">
              <v:path arrowok="t"/>
              <v:fill/>
            </v:shape>
            <v:shape style="position:absolute;left:8033;top:2359;width:2130;height:555" coordorigin="8033,2359" coordsize="2130,555" path="m8033,2914l10163,2914,10163,2359,8033,2359,8033,2914xe" filled="f" stroked="t" strokeweight="0.75pt" strokecolor="#000000">
              <v:path arrowok="t"/>
            </v:shape>
            <v:shape style="position:absolute;left:6188;top:3063;width:2130;height:645" coordorigin="6188,3063" coordsize="2130,645" path="m6188,3708l8318,3708,8318,3063,6188,3063,6188,3708xe" filled="t" fillcolor="#FFFFFF" stroked="f">
              <v:path arrowok="t"/>
              <v:fill/>
            </v:shape>
            <v:shape style="position:absolute;left:6188;top:3063;width:2130;height:645" coordorigin="6188,3063" coordsize="2130,645" path="m6188,3708l8318,3708,8318,3063,6188,3063,6188,3708xe" filled="f" stroked="t" strokeweight="0.75pt" strokecolor="#000000">
              <v:path arrowok="t"/>
            </v:shape>
            <v:shape style="position:absolute;left:5580;top:3934;width:900;height:855" coordorigin="5580,3934" coordsize="900,855" path="m5580,4789l6480,4789,6480,3934,5580,3934,5580,4789xe" filled="t" fillcolor="#FFFFFF" stroked="f">
              <v:path arrowok="t"/>
              <v:fill/>
            </v:shape>
            <v:shape style="position:absolute;left:5580;top:3934;width:900;height:855" coordorigin="5580,3934" coordsize="900,855" path="m5580,4789l6480,4789,6480,3934,5580,3934,5580,4789xe" filled="f" stroked="t" strokeweight="0.75pt" strokecolor="#000000">
              <v:path arrowok="t"/>
            </v:shape>
            <v:shape style="position:absolute;left:8228;top:3960;width:900;height:855" coordorigin="8228,3960" coordsize="900,855" path="m8228,4815l9128,4815,9128,3960,8228,3960,8228,4815xe" filled="t" fillcolor="#FFFFFF" stroked="f">
              <v:path arrowok="t"/>
              <v:fill/>
            </v:shape>
            <v:shape style="position:absolute;left:8228;top:3960;width:900;height:855" coordorigin="8228,3960" coordsize="900,855" path="m8228,4815l9128,4815,9128,3960,8228,3960,8228,4815xe" filled="f" stroked="t" strokeweight="0.75pt" strokecolor="#000000">
              <v:path arrowok="t"/>
            </v:shape>
            <v:shape style="position:absolute;left:6758;top:3994;width:1065;height:855" coordorigin="6758,3994" coordsize="1065,855" path="m6758,4849l7823,4849,7823,3994,6758,3994,6758,4849xe" filled="t" fillcolor="#FFFFFF" stroked="f">
              <v:path arrowok="t"/>
              <v:fill/>
            </v:shape>
            <v:shape style="position:absolute;left:6758;top:3994;width:1065;height:855" coordorigin="6758,3994" coordsize="1065,855" path="m6758,4849l7823,4849,7823,3994,6758,3994,6758,4849xe" filled="f" stroked="t" strokeweight="0.75pt" strokecolor="#000000">
              <v:path arrowok="t"/>
            </v:shape>
            <v:shape style="position:absolute;left:7230;top:3803;width:120;height:191" coordorigin="7230,3803" coordsize="120,191" path="m7280,3874l7230,3874,7290,3994,7350,3874,7300,3874,7300,3894,7280,3894,7280,3874xe" filled="t" fillcolor="#000000" stroked="f">
              <v:path arrowok="t"/>
              <v:fill/>
            </v:shape>
            <v:shape style="position:absolute;left:7230;top:3803;width:120;height:191" coordorigin="7230,3803" coordsize="120,191" path="m7280,3894l7300,3894,7300,3803,7280,3803,7280,3894xe" filled="t" fillcolor="#000000" stroked="f">
              <v:path arrowok="t"/>
              <v:fill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484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2027" w:right="75" w:firstLine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614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130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656.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109.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&gt;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0" w:lineRule="auto" w:line="480"/>
        <w:ind w:left="2027" w:right="8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667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02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44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position w:val="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position w:val="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position w:val="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027"/>
      </w:pPr>
      <w:r>
        <w:rPr>
          <w:rFonts w:cs="Times New Roman" w:hAnsi="Times New Roman" w:eastAsia="Times New Roman" w:ascii="Times New Roman"/>
          <w:spacing w:val="-1"/>
          <w:w w:val="100"/>
          <w:position w:val="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2"/>
          <w:w w:val="100"/>
          <w:position w:val="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position w:val="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position w:val="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position w:val="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position w:val="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position w:val="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position w:val="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position w:val="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position w:val="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269" w:right="412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476"/>
        <w:ind w:left="1667" w:right="2263"/>
      </w:pPr>
      <w:r>
        <w:rPr>
          <w:rFonts w:cs="Times New Roman" w:hAnsi="Times New Roman" w:eastAsia="Times New Roman" w:ascii="Times New Roman"/>
          <w:spacing w:val="1"/>
          <w:w w:val="100"/>
          <w:position w:val="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position w:val="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position w:val="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position w:val="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position w:val="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position w:val="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position w:val="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position w:val="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position w:val="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position w:val="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position w:val="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5"/>
          <w:w w:val="100"/>
          <w:position w:val="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1"/>
          <w:position w:val="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kut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3" w:lineRule="auto" w:line="463"/>
        <w:ind w:left="2027" w:right="944"/>
        <w:sectPr>
          <w:type w:val="continuous"/>
          <w:pgSz w:w="11920" w:h="16840"/>
          <w:pgMar w:top="1560" w:bottom="280" w:left="1680" w:right="1580"/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4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position w:val="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position w:val="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2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9"/>
          <w:w w:val="100"/>
          <w:position w:val="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position w:val="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position w:val="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position w:val="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-3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position w:val="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8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4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position w:val="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position w:val="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2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9"/>
          <w:w w:val="100"/>
          <w:position w:val="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position w:val="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position w:val="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position w:val="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position w:val="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position w:val="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position w:val="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position w:val="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position w:val="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667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027" w:right="85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hipo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027" w:right="598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667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2027" w:right="78"/>
      </w:pP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05.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df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135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1" w:lineRule="auto" w:line="480"/>
        <w:ind w:left="2027" w:right="8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131.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05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131,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656.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0"/>
        <w:ind w:left="166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80"/>
        <w:ind w:left="2027" w:right="1246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4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9"/>
          <w:w w:val="100"/>
          <w:position w:val="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position w:val="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  <w:u w:val="single" w:color="000000"/>
        </w:rPr>
        <w:t>&lt;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9"/>
          <w:w w:val="100"/>
          <w:position w:val="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  <w:u w:val="single" w:color="000000"/>
        </w:rPr>
        <w:t>&lt;</w:t>
      </w:r>
      <w:r>
        <w:rPr>
          <w:rFonts w:cs="Times New Roman" w:hAnsi="Times New Roman" w:eastAsia="Times New Roman" w:ascii="Times New Roman"/>
          <w:spacing w:val="-3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position w:val="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position w:val="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position w:val="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position w:val="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position w:val="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ma.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8"/>
        <w:ind w:left="2027"/>
      </w:pP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40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2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9"/>
          <w:w w:val="100"/>
          <w:position w:val="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9"/>
          <w:w w:val="100"/>
          <w:position w:val="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position w:val="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&lt;</w:t>
      </w:r>
      <w:r>
        <w:rPr>
          <w:rFonts w:cs="Times New Roman" w:hAnsi="Times New Roman" w:eastAsia="Times New Roman" w:ascii="Times New Roman"/>
          <w:spacing w:val="3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position w:val="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9"/>
          <w:w w:val="100"/>
          <w:position w:val="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position w:val="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&gt;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position w:val="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position w:val="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position w:val="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position w:val="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0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2387"/>
      </w:pP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ak.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 w:lineRule="exact" w:line="240"/>
        <w:ind w:left="2455"/>
      </w:pP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8"/>
          <w:w w:val="100"/>
          <w:position w:val="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position w:val="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2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position w:val="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2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5"/>
        <w:ind w:left="4511" w:right="2494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8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4" w:lineRule="exact" w:line="220"/>
        <w:ind w:left="5180" w:right="3164"/>
      </w:pP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H0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1184" w:footer="0" w:top="1400" w:bottom="280" w:left="1680" w:right="1580"/>
          <w:pgSz w:w="11920" w:h="16840"/>
        </w:sectPr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right"/>
      </w:pP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ung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right"/>
        <w:spacing w:lineRule="exact" w:line="240"/>
        <w:ind w:right="62"/>
      </w:pP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892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/>
        <w:ind w:right="-42"/>
      </w:pPr>
      <w:r>
        <w:br w:type="column"/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right="-53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656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56"/>
      </w:pPr>
      <w:r>
        <w:br w:type="column"/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34"/>
        <w:sectPr>
          <w:type w:val="continuous"/>
          <w:pgSz w:w="11920" w:h="16840"/>
          <w:pgMar w:top="1560" w:bottom="280" w:left="1680" w:right="1580"/>
          <w:cols w:num="3" w:equalWidth="off">
            <w:col w:w="3424" w:space="538"/>
            <w:col w:w="572" w:space="1748"/>
            <w:col w:w="2378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656</w:t>
      </w:r>
    </w:p>
    <w:p>
      <w:pPr>
        <w:rPr>
          <w:sz w:val="16"/>
          <w:szCs w:val="16"/>
        </w:rPr>
        <w:jc w:val="left"/>
        <w:spacing w:before="3" w:lineRule="exact" w:line="160"/>
      </w:pPr>
      <w:r>
        <w:pict>
          <v:group style="position:absolute;margin-left:162pt;margin-top:533.925pt;width:364.946pt;height:133.3pt;mso-position-horizontal-relative:page;mso-position-vertical-relative:page;z-index:-1420" coordorigin="3240,10679" coordsize="7299,2666">
            <v:shape type="#_x0000_t75" style="position:absolute;left:3240;top:10742;width:7299;height:2085">
              <v:imagedata o:title="" r:id="rId8"/>
            </v:shape>
            <v:shape style="position:absolute;left:3938;top:10714;width:2130;height:555" coordorigin="3938,10714" coordsize="2130,555" path="m3938,11269l6068,11269,6068,10714,3938,10714,3938,11269xe" filled="t" fillcolor="#FFFFFF" stroked="f">
              <v:path arrowok="t"/>
              <v:fill/>
            </v:shape>
            <v:shape style="position:absolute;left:3938;top:10714;width:2130;height:555" coordorigin="3938,10714" coordsize="2130,555" path="m3938,11269l6068,11269,6068,10714,3938,10714,3938,11269xe" filled="f" stroked="t" strokeweight="0.75pt" strokecolor="#000000">
              <v:path arrowok="t"/>
            </v:shape>
            <v:shape style="position:absolute;left:7793;top:10686;width:2130;height:555" coordorigin="7793,10686" coordsize="2130,555" path="m7793,11241l9923,11241,9923,10686,7793,10686,7793,11241xe" filled="t" fillcolor="#FFFFFF" stroked="f">
              <v:path arrowok="t"/>
              <v:fill/>
            </v:shape>
            <v:shape style="position:absolute;left:7793;top:10686;width:2130;height:555" coordorigin="7793,10686" coordsize="2130,555" path="m7793,11241l9923,11241,9923,10686,7793,10686,7793,11241xe" filled="f" stroked="t" strokeweight="0.75pt" strokecolor="#000000">
              <v:path arrowok="t"/>
            </v:shape>
            <v:shape style="position:absolute;left:5948;top:11390;width:2130;height:645" coordorigin="5948,11390" coordsize="2130,645" path="m5948,12035l8078,12035,8078,11390,5948,11390,5948,12035xe" filled="t" fillcolor="#FFFFFF" stroked="f">
              <v:path arrowok="t"/>
              <v:fill/>
            </v:shape>
            <v:shape style="position:absolute;left:5948;top:11390;width:2130;height:645" coordorigin="5948,11390" coordsize="2130,645" path="m5948,12035l8078,12035,8078,11390,5948,11390,5948,12035xe" filled="f" stroked="t" strokeweight="0.75pt" strokecolor="#000000">
              <v:path arrowok="t"/>
            </v:shape>
            <v:shape style="position:absolute;left:5475;top:12261;width:900;height:855" coordorigin="5475,12261" coordsize="900,855" path="m5475,13116l6375,13116,6375,12261,5475,12261,5475,13116xe" filled="t" fillcolor="#FFFFFF" stroked="f">
              <v:path arrowok="t"/>
              <v:fill/>
            </v:shape>
            <v:shape style="position:absolute;left:5475;top:12261;width:900;height:855" coordorigin="5475,12261" coordsize="900,855" path="m5475,13116l6375,13116,6375,12261,5475,12261,5475,13116xe" filled="f" stroked="t" strokeweight="0.75pt" strokecolor="#000000">
              <v:path arrowok="t"/>
            </v:shape>
            <v:shape style="position:absolute;left:7793;top:12287;width:900;height:855" coordorigin="7793,12287" coordsize="900,855" path="m7793,13142l8693,13142,8693,12287,7793,12287,7793,13142xe" filled="t" fillcolor="#FFFFFF" stroked="f">
              <v:path arrowok="t"/>
              <v:fill/>
            </v:shape>
            <v:shape style="position:absolute;left:7793;top:12287;width:900;height:855" coordorigin="7793,12287" coordsize="900,855" path="m7793,13142l8693,13142,8693,12287,7793,12287,7793,13142xe" filled="f" stroked="t" strokeweight="0.75pt" strokecolor="#000000">
              <v:path arrowok="t"/>
            </v:shape>
            <v:shape style="position:absolute;left:4770;top:12130;width:120;height:315" coordorigin="4770,12130" coordsize="120,315" path="m4820,12325l4770,12325,4830,12445,4890,12325,4840,12325,4840,12345,4820,12345,4820,12325xe" filled="t" fillcolor="#000000" stroked="f">
              <v:path arrowok="t"/>
              <v:fill/>
            </v:shape>
            <v:shape style="position:absolute;left:4770;top:12130;width:120;height:315" coordorigin="4770,12130" coordsize="120,315" path="m4820,12345l4840,12345,4840,12130,4820,12130,4820,12345xe" filled="t" fillcolor="#000000" stroked="f">
              <v:path arrowok="t"/>
              <v:fill/>
            </v:shape>
            <v:shape style="position:absolute;left:4223;top:12482;width:1065;height:855" coordorigin="4223,12482" coordsize="1065,855" path="m4223,13337l5288,13337,5288,12482,4223,12482,4223,13337xe" filled="t" fillcolor="#FFFFFF" stroked="f">
              <v:path arrowok="t"/>
              <v:fill/>
            </v:shape>
            <v:shape style="position:absolute;left:4223;top:12482;width:1065;height:855" coordorigin="4223,12482" coordsize="1065,855" path="m4223,13337l5288,13337,5288,12482,4223,12482,4223,13337xe" filled="f" stroked="t" strokeweight="0.75pt" strokecolor="#000000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4841"/>
        <w:sectPr>
          <w:type w:val="continuous"/>
          <w:pgSz w:w="11920" w:h="16840"/>
          <w:pgMar w:top="1560" w:bottom="280" w:left="1680" w:right="158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480"/>
        <w:ind w:left="2027" w:right="79" w:firstLine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892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130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656.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00.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&lt;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667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02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44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position w:val="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position w:val="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position w:val="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985" w:right="1658"/>
      </w:pPr>
      <w:r>
        <w:rPr>
          <w:rFonts w:cs="Times New Roman" w:hAnsi="Times New Roman" w:eastAsia="Times New Roman" w:ascii="Times New Roman"/>
          <w:spacing w:val="-1"/>
          <w:w w:val="100"/>
          <w:position w:val="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position w:val="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2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9"/>
          <w:w w:val="100"/>
          <w:position w:val="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position w:val="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position w:val="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position w:val="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07" w:right="4149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ien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12121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b/>
          <w:color w:val="212121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212121"/>
          <w:spacing w:val="2"/>
          <w:w w:val="99"/>
          <w:position w:val="9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b/>
          <w:color w:val="212121"/>
          <w:spacing w:val="0"/>
          <w:w w:val="100"/>
          <w:position w:val="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1307" w:right="83" w:firstLine="360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0"/>
        <w:ind w:left="3953" w:right="3493"/>
      </w:pP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8500" w:val="left"/>
        </w:tabs>
        <w:jc w:val="left"/>
        <w:spacing w:lineRule="exact" w:line="260"/>
        <w:ind w:left="1307"/>
      </w:pPr>
      <w:r>
        <w:pict>
          <v:group style="position:absolute;margin-left:223.01pt;margin-top:13.9143pt;width:147.98pt;height:0.57998pt;mso-position-horizontal-relative:page;mso-position-vertical-relative:paragraph;z-index:-1419" coordorigin="4460,278" coordsize="2960,12">
            <v:shape style="position:absolute;left:4466;top:284;width:10;height:0" coordorigin="4466,284" coordsize="10,0" path="m4466,284l4476,284e" filled="f" stroked="t" strokeweight="0.57998pt" strokecolor="#000000">
              <v:path arrowok="t"/>
            </v:shape>
            <v:shape style="position:absolute;left:4476;top:284;width:2929;height:0" coordorigin="4476,284" coordsize="2929,0" path="m4476,284l7405,284e" filled="f" stroked="t" strokeweight="0.57998pt" strokecolor="#000000">
              <v:path arrowok="t"/>
            </v:shape>
            <v:shape style="position:absolute;left:7404;top:284;width:10;height:0" coordorigin="7404,284" coordsize="10,0" path="m7404,284l7414,284e" filled="f" stroked="t" strokeweight="0.5799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single" w:color="000000"/>
        </w:rPr>
        <w:t>                  </w:t>
      </w:r>
      <w:r>
        <w:rPr>
          <w:rFonts w:cs="Times New Roman" w:hAnsi="Times New Roman" w:eastAsia="Times New Roman" w:ascii="Times New Roman"/>
          <w:b/>
          <w:spacing w:val="-7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7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Ha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-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b/>
          <w:spacing w:val="-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5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6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</w:rPr>
        <w:t>ien</w:t>
      </w:r>
      <w:r>
        <w:rPr>
          <w:rFonts w:cs="Times New Roman" w:hAnsi="Times New Roman" w:eastAsia="Times New Roman" w:ascii="Times New Roman"/>
          <w:b/>
          <w:spacing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6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4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2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-2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5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color w:val="212121"/>
          <w:spacing w:val="2"/>
          <w:sz w:val="24"/>
          <w:szCs w:val="24"/>
          <w:u w:val="single" w:color="000000"/>
        </w:rPr>
        <w:t>(</w:t>
      </w:r>
      <w:r>
        <w:rPr>
          <w:rFonts w:cs="Times New Roman" w:hAnsi="Times New Roman" w:eastAsia="Times New Roman" w:ascii="Times New Roman"/>
          <w:b/>
          <w:color w:val="212121"/>
          <w:spacing w:val="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color w:val="212121"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color w:val="212121"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color w:val="212121"/>
          <w:spacing w:val="2"/>
          <w:w w:val="99"/>
          <w:position w:val="9"/>
          <w:sz w:val="16"/>
          <w:szCs w:val="16"/>
          <w:u w:val="single" w:color="000000"/>
        </w:rPr>
        <w:t>2</w:t>
      </w:r>
      <w:r>
        <w:rPr>
          <w:rFonts w:cs="Times New Roman" w:hAnsi="Times New Roman" w:eastAsia="Times New Roman" w:ascii="Times New Roman"/>
          <w:b/>
          <w:color w:val="212121"/>
          <w:spacing w:val="2"/>
          <w:w w:val="99"/>
          <w:position w:val="9"/>
          <w:sz w:val="16"/>
          <w:szCs w:val="16"/>
          <w:u w:val="single" w:color="000000"/>
        </w:rPr>
      </w:r>
      <w:r>
        <w:rPr>
          <w:rFonts w:cs="Times New Roman" w:hAnsi="Times New Roman" w:eastAsia="Times New Roman" w:ascii="Times New Roman"/>
          <w:b/>
          <w:color w:val="212121"/>
          <w:spacing w:val="2"/>
          <w:w w:val="99"/>
          <w:position w:val="9"/>
          <w:sz w:val="16"/>
          <w:szCs w:val="16"/>
          <w:u w:val="single" w:color="000000"/>
        </w:rPr>
      </w:r>
      <w:r>
        <w:rPr>
          <w:rFonts w:cs="Times New Roman" w:hAnsi="Times New Roman" w:eastAsia="Times New Roman" w:ascii="Times New Roman"/>
          <w:b/>
          <w:color w:val="212121"/>
          <w:spacing w:val="0"/>
          <w:w w:val="100"/>
          <w:position w:val="0"/>
          <w:sz w:val="24"/>
          <w:szCs w:val="24"/>
          <w:u w:val="single" w:color="000000"/>
        </w:rPr>
        <w:t>)</w:t>
      </w:r>
      <w:r>
        <w:rPr>
          <w:rFonts w:cs="Times New Roman" w:hAnsi="Times New Roman" w:eastAsia="Times New Roman" w:ascii="Times New Roman"/>
          <w:b/>
          <w:color w:val="212121"/>
          <w:spacing w:val="0"/>
          <w:w w:val="100"/>
          <w:position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color w:val="212121"/>
          <w:spacing w:val="0"/>
          <w:w w:val="100"/>
          <w:position w:val="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color w:val="212121"/>
          <w:spacing w:val="0"/>
          <w:w w:val="100"/>
          <w:position w:val="0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b/>
          <w:color w:val="212121"/>
          <w:spacing w:val="0"/>
          <w:w w:val="100"/>
          <w:position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color w:val="212121"/>
          <w:spacing w:val="0"/>
          <w:w w:val="100"/>
          <w:position w:val="0"/>
          <w:sz w:val="24"/>
          <w:szCs w:val="24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8500" w:val="left"/>
        </w:tabs>
        <w:jc w:val="left"/>
        <w:spacing w:before="3"/>
        <w:ind w:left="1307"/>
      </w:pPr>
      <w:r>
        <w:pict>
          <v:group style="position:absolute;margin-left:148.34pt;margin-top:28.8231pt;width:361.44pt;height:0.58004pt;mso-position-horizontal-relative:page;mso-position-vertical-relative:paragraph;z-index:-1416" coordorigin="2967,576" coordsize="7229,12">
            <v:shape style="position:absolute;left:2973;top:582;width:1493;height:0" coordorigin="2973,582" coordsize="1493,0" path="m2973,582l4466,582e" filled="f" stroked="t" strokeweight="0.58004pt" strokecolor="#000000">
              <v:path arrowok="t"/>
            </v:shape>
            <v:shape style="position:absolute;left:4452;top:582;width:10;height:0" coordorigin="4452,582" coordsize="10,0" path="m4452,582l4461,582e" filled="f" stroked="t" strokeweight="0.58004pt" strokecolor="#000000">
              <v:path arrowok="t"/>
            </v:shape>
            <v:shape style="position:absolute;left:4461;top:582;width:2943;height:0" coordorigin="4461,582" coordsize="2943,0" path="m4461,582l7405,582e" filled="f" stroked="t" strokeweight="0.58004pt" strokecolor="#000000">
              <v:path arrowok="t"/>
            </v:shape>
            <v:shape style="position:absolute;left:7390;top:582;width:10;height:0" coordorigin="7390,582" coordsize="10,0" path="m7390,582l7400,582e" filled="f" stroked="t" strokeweight="0.58004pt" strokecolor="#000000">
              <v:path arrowok="t"/>
            </v:shape>
            <v:shape style="position:absolute;left:7400;top:582;width:2790;height:0" coordorigin="7400,582" coordsize="2790,0" path="m7400,582l10190,582e" filled="f" stroked="t" strokeweight="0.5800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z w:val="24"/>
          <w:szCs w:val="24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          </w:t>
      </w:r>
      <w:r>
        <w:rPr>
          <w:rFonts w:cs="Times New Roman" w:hAnsi="Times New Roman" w:eastAsia="Times New Roman" w:ascii="Times New Roman"/>
          <w:spacing w:val="2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2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>          </w:t>
      </w:r>
      <w:r>
        <w:rPr>
          <w:rFonts w:cs="Times New Roman" w:hAnsi="Times New Roman" w:eastAsia="Times New Roman" w:ascii="Times New Roman"/>
          <w:spacing w:val="-4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4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>                </w:t>
      </w:r>
      <w:r>
        <w:rPr>
          <w:rFonts w:cs="Times New Roman" w:hAnsi="Times New Roman" w:eastAsia="Times New Roman" w:ascii="Times New Roman"/>
          <w:spacing w:val="-7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7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>qu</w:t>
      </w:r>
      <w:r>
        <w:rPr>
          <w:rFonts w:cs="Times New Roman" w:hAnsi="Times New Roman" w:eastAsia="Times New Roman" w:ascii="Times New Roman"/>
          <w:spacing w:val="-1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>                </w:t>
      </w:r>
      <w:r>
        <w:rPr>
          <w:rFonts w:cs="Times New Roman" w:hAnsi="Times New Roman" w:eastAsia="Times New Roman" w:ascii="Times New Roman"/>
          <w:spacing w:val="8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8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>       </w:t>
      </w:r>
      <w:r>
        <w:rPr>
          <w:rFonts w:cs="Times New Roman" w:hAnsi="Times New Roman" w:eastAsia="Times New Roman" w:ascii="Times New Roman"/>
          <w:spacing w:val="-4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4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5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5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4"/>
          <w:sz w:val="24"/>
          <w:szCs w:val="24"/>
          <w:u w:val="single" w:color="000000"/>
        </w:rPr>
        <w:t>j</w:t>
      </w:r>
      <w:r>
        <w:rPr>
          <w:rFonts w:cs="Times New Roman" w:hAnsi="Times New Roman" w:eastAsia="Times New Roman" w:ascii="Times New Roman"/>
          <w:spacing w:val="-4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spacing w:val="-2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-2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5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2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>qu</w:t>
      </w:r>
      <w:r>
        <w:rPr>
          <w:rFonts w:cs="Times New Roman" w:hAnsi="Times New Roman" w:eastAsia="Times New Roman" w:ascii="Times New Roman"/>
          <w:spacing w:val="-1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7"/>
        <w:ind w:left="1739" w:right="1220"/>
      </w:pPr>
      <w:r>
        <w:pict>
          <v:group style="position:absolute;margin-left:223.3pt;margin-top:0.773135pt;width:0.48pt;height:0pt;mso-position-horizontal-relative:page;mso-position-vertical-relative:paragraph;z-index:-1418" coordorigin="4466,15" coordsize="10,0">
            <v:shape style="position:absolute;left:4466;top:15;width:10;height:0" coordorigin="4466,15" coordsize="10,0" path="m4466,15l4476,15e" filled="f" stroked="t" strokeweight="0.57998pt" strokecolor="#000000">
              <v:path arrowok="t"/>
            </v:shape>
            <w10:wrap type="none"/>
          </v:group>
        </w:pict>
      </w:r>
      <w:r>
        <w:pict>
          <v:group style="position:absolute;margin-left:370.22pt;margin-top:0.773135pt;width:0.48001pt;height:0pt;mso-position-horizontal-relative:page;mso-position-vertical-relative:paragraph;z-index:-1417" coordorigin="7404,15" coordsize="10,0">
            <v:shape style="position:absolute;left:7404;top:15;width:10;height:0" coordorigin="7404,15" coordsize="10,0" path="m7404,15l7414,15e" filled="f" stroked="t" strokeweight="0.5799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387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                  </w:t>
      </w:r>
      <w:r>
        <w:rPr>
          <w:rFonts w:cs="Times New Roman" w:hAnsi="Times New Roman" w:eastAsia="Times New Roman" w:ascii="Times New Roman"/>
          <w:b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224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                             </w:t>
      </w:r>
      <w:r>
        <w:rPr>
          <w:rFonts w:cs="Times New Roman" w:hAnsi="Times New Roman" w:eastAsia="Times New Roman" w:ascii="Times New Roman"/>
          <w:b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182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7"/>
        <w:ind w:left="1307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1307" w:right="82" w:firstLine="720"/>
        <w:sectPr>
          <w:pgMar w:header="1184" w:footer="0" w:top="140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2)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gga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1307" w:right="91"/>
      </w:pP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1307" w:right="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2%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100%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27"/>
      </w:pP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587" w:right="82" w:firstLine="36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0"/>
        <w:ind w:left="5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auto" w:line="480"/>
        <w:ind w:left="947" w:right="79" w:firstLine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947" w:right="76" w:firstLine="360"/>
        <w:sectPr>
          <w:pgMar w:header="1184" w:footer="0" w:top="140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age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age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5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947" w:right="60" w:firstLine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947" w:right="64" w:firstLine="36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017)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uga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0"/>
        <w:ind w:left="5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947" w:right="60" w:firstLine="360"/>
        <w:sectPr>
          <w:pgMar w:header="1184" w:footer="0" w:top="1400" w:bottom="280" w:left="1680" w:right="1600"/>
          <w:pgSz w:w="11920" w:h="16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480"/>
        <w:ind w:left="947" w:right="84"/>
      </w:pP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947" w:right="75" w:firstLine="36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2015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2017)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uga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high</w:t>
      </w:r>
      <w:r>
        <w:rPr>
          <w:rFonts w:cs="Times New Roman" w:hAnsi="Times New Roman" w:eastAsia="Times New Roman" w:ascii="Times New Roman"/>
          <w:i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high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alue</w:t>
      </w:r>
      <w:r>
        <w:rPr>
          <w:rFonts w:cs="Times New Roman" w:hAnsi="Times New Roman" w:eastAsia="Times New Roman" w:ascii="Times New Roman"/>
          <w:i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sectPr>
      <w:pgMar w:header="1184" w:footer="0" w:top="1400" w:bottom="280" w:left="1680" w:right="1580"/>
      <w:pgSz w:w="11920" w:h="16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497.39pt;margin-top:58.18pt;width:15.04pt;height:13.04pt;mso-position-horizontal-relative:page;mso-position-vertical-relative:page;z-index:-1468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36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