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2" w:right="3639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09" w:right="2748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Cambria Math" w:hAnsi="Cambria Math" w:eastAsia="Cambria Math" w:ascii="Cambria Math"/>
          <w:sz w:val="16"/>
          <w:szCs w:val="16"/>
        </w:rPr>
        <w:jc w:val="left"/>
        <w:spacing w:lineRule="exact" w:line="560"/>
        <w:ind w:left="3208"/>
      </w:pPr>
      <w:r>
        <w:rPr>
          <w:rFonts w:cs="Times New Roman" w:hAnsi="Times New Roman" w:eastAsia="Times New Roman" w:ascii="Times New Roman"/>
          <w:b/>
          <w:spacing w:val="5"/>
          <w:position w:val="-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position w:val="-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position w:val="-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position w:val="-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5"/>
          <w:position w:val="-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4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-2"/>
          <w:position w:val="-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"/>
          <w:w w:val="104"/>
          <w:position w:val="10"/>
          <w:sz w:val="16"/>
          <w:szCs w:val="16"/>
        </w:rPr>
      </w:r>
      <w:r>
        <w:rPr>
          <w:rFonts w:cs="Cambria Math" w:hAnsi="Cambria Math" w:eastAsia="Cambria Math" w:ascii="Cambria Math"/>
          <w:spacing w:val="0"/>
          <w:w w:val="104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-2"/>
          <w:w w:val="100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-2"/>
          <w:w w:val="100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1"/>
          <w:position w:val="10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-2"/>
          <w:w w:val="101"/>
          <w:position w:val="10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-2"/>
          <w:w w:val="101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8"/>
          <w:position w:val="10"/>
          <w:sz w:val="16"/>
          <w:szCs w:val="16"/>
          <w:u w:val="single" w:color="000000"/>
        </w:rPr>
        <w:t>𝑶</w:t>
      </w:r>
      <w:r>
        <w:rPr>
          <w:rFonts w:cs="Cambria Math" w:hAnsi="Cambria Math" w:eastAsia="Cambria Math" w:ascii="Cambria Math"/>
          <w:spacing w:val="0"/>
          <w:w w:val="58"/>
          <w:position w:val="10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10"/>
          <w:w w:val="100"/>
          <w:position w:val="10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10"/>
          <w:w w:val="100"/>
          <w:position w:val="10"/>
          <w:sz w:val="16"/>
          <w:szCs w:val="16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jc w:val="left"/>
        <w:spacing w:lineRule="exact" w:line="80"/>
        <w:ind w:left="5494"/>
      </w:pPr>
      <w:r>
        <w:rPr>
          <w:rFonts w:cs="Cambria Math" w:hAnsi="Cambria Math" w:eastAsia="Cambria Math" w:ascii="Cambria Math"/>
          <w:w w:val="110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-1"/>
          <w:w w:val="110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-1"/>
          <w:w w:val="6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9" w:right="5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7" w:right="84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540"/>
        <w:ind w:left="1307" w:right="8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11" w:right="3944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7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307" w:right="4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before="21" w:lineRule="exact" w:line="820"/>
        <w:ind w:left="223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9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5"/>
          <w:sz w:val="16"/>
          <w:szCs w:val="16"/>
        </w:rPr>
      </w:r>
      <w:r>
        <w:rPr>
          <w:rFonts w:cs="Cambria Math" w:hAnsi="Cambria Math" w:eastAsia="Cambria Math" w:ascii="Cambria Math"/>
          <w:spacing w:val="35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1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78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78"/>
          <w:position w:val="5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78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14"/>
          <w:w w:val="78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𝒂</w:t>
      </w:r>
      <w:r>
        <w:rPr>
          <w:rFonts w:cs="Cambria Math" w:hAnsi="Cambria Math" w:eastAsia="Cambria Math" w:ascii="Cambria Math"/>
          <w:spacing w:val="3"/>
          <w:w w:val="5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   </w:t>
      </w:r>
      <w:r>
        <w:rPr>
          <w:rFonts w:cs="Cambria Math" w:hAnsi="Cambria Math" w:eastAsia="Cambria Math" w:ascii="Cambria Math"/>
          <w:spacing w:val="13"/>
          <w:w w:val="5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8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  </w:t>
      </w:r>
      <w:r>
        <w:rPr>
          <w:rFonts w:cs="Cambria Math" w:hAnsi="Cambria Math" w:eastAsia="Cambria Math" w:ascii="Cambria Math"/>
          <w:spacing w:val="1"/>
          <w:w w:val="5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𝒂</w:t>
      </w:r>
      <w:r>
        <w:rPr>
          <w:rFonts w:cs="Cambria Math" w:hAnsi="Cambria Math" w:eastAsia="Cambria Math" w:ascii="Cambria Math"/>
          <w:spacing w:val="3"/>
          <w:w w:val="5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8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𝒈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  <w:u w:val="single" w:color="000000"/>
        </w:rPr>
        <w:t>  </w:t>
      </w:r>
      <w:r>
        <w:rPr>
          <w:rFonts w:cs="Cambria Math" w:hAnsi="Cambria Math" w:eastAsia="Cambria Math" w:ascii="Cambria Math"/>
          <w:spacing w:val="15"/>
          <w:w w:val="5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4"/>
          <w:position w:val="5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1"/>
          <w:w w:val="54"/>
          <w:position w:val="5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9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9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-9"/>
          <w:sz w:val="24"/>
          <w:szCs w:val="24"/>
        </w:rPr>
        <w:t>���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4"/>
          <w:szCs w:val="24"/>
        </w:rPr>
        <w:t>%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jc w:val="left"/>
        <w:spacing w:lineRule="exact" w:line="80"/>
        <w:ind w:left="4856"/>
      </w:pPr>
      <w:r>
        <w:rPr>
          <w:rFonts w:cs="Cambria Math" w:hAnsi="Cambria Math" w:eastAsia="Cambria Math" w:ascii="Cambria Math"/>
          <w:w w:val="79"/>
          <w:position w:val="2"/>
          <w:sz w:val="16"/>
          <w:szCs w:val="16"/>
        </w:rPr>
        <w:t>𝑴</w:t>
      </w:r>
      <w:r>
        <w:rPr>
          <w:rFonts w:cs="Cambria Math" w:hAnsi="Cambria Math" w:eastAsia="Cambria Math" w:ascii="Cambria Math"/>
          <w:spacing w:val="-1"/>
          <w:w w:val="7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2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5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8"/>
          <w:w w:val="100"/>
          <w:position w:val="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1"/>
          <w:w w:val="90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-1"/>
          <w:w w:val="87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3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2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36"/>
          <w:position w:val="2"/>
          <w:sz w:val="16"/>
          <w:szCs w:val="16"/>
        </w:rPr>
        <w:t>𝒊�</w:t>
      </w:r>
      <w:r>
        <w:rPr>
          <w:rFonts w:cs="Cambria Math" w:hAnsi="Cambria Math" w:eastAsia="Cambria Math" w:ascii="Cambria Math"/>
          <w:spacing w:val="1"/>
          <w:w w:val="36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29"/>
          <w:position w:val="2"/>
          <w:sz w:val="16"/>
          <w:szCs w:val="16"/>
        </w:rPr>
        <w:t>𝒊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4" w:lineRule="exact" w:line="540"/>
        <w:ind w:left="1307" w:right="83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8"/>
          <w:szCs w:val="18"/>
        </w:rPr>
        <w:jc w:val="left"/>
        <w:spacing w:before="9" w:lineRule="exact" w:line="180"/>
        <w:sectPr>
          <w:pgNumType w:start="26"/>
          <w:pgMar w:header="1184" w:footer="0" w:top="1400" w:bottom="280" w:left="1680" w:right="1580"/>
          <w:headerReference w:type="default" r:id="rId4"/>
          <w:pgSz w:w="11920" w:h="16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 w:right="-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82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9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9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25"/>
          <w:w w:val="100"/>
          <w:position w:val="5"/>
          <w:sz w:val="16"/>
          <w:szCs w:val="16"/>
        </w:rPr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-1"/>
          <w:w w:val="105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105"/>
          <w:position w:val="5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-2"/>
          <w:w w:val="97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-2"/>
          <w:w w:val="97"/>
          <w:position w:val="5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66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66"/>
          <w:position w:val="5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2"/>
          <w:w w:val="104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2"/>
          <w:w w:val="104"/>
          <w:position w:val="5"/>
          <w:sz w:val="16"/>
          <w:szCs w:val="16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51"/>
          <w:position w:val="5"/>
          <w:sz w:val="16"/>
          <w:szCs w:val="16"/>
          <w:u w:val="single" w:color="000000"/>
        </w:rPr>
        <w:t>𝒊�𝒂</w:t>
      </w:r>
      <w:r>
        <w:rPr>
          <w:rFonts w:cs="Cambria Math" w:hAnsi="Cambria Math" w:eastAsia="Cambria Math" w:ascii="Cambria Math"/>
          <w:spacing w:val="0"/>
          <w:w w:val="51"/>
          <w:position w:val="5"/>
          <w:sz w:val="16"/>
          <w:szCs w:val="16"/>
          <w:u w:val="single" w:color="000000"/>
        </w:rPr>
        <w:t>   </w:t>
      </w:r>
      <w:r>
        <w:rPr>
          <w:rFonts w:cs="Cambria Math" w:hAnsi="Cambria Math" w:eastAsia="Cambria Math" w:ascii="Cambria Math"/>
          <w:spacing w:val="2"/>
          <w:w w:val="51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51"/>
          <w:position w:val="5"/>
          <w:sz w:val="16"/>
          <w:szCs w:val="16"/>
          <w:u w:val="single" w:color="000000"/>
        </w:rPr>
        <w:t>�𝒂</w:t>
      </w:r>
      <w:r>
        <w:rPr>
          <w:rFonts w:cs="Cambria Math" w:hAnsi="Cambria Math" w:eastAsia="Cambria Math" w:ascii="Cambria Math"/>
          <w:spacing w:val="0"/>
          <w:w w:val="51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6"/>
          <w:w w:val="51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8"/>
          <w:w w:val="10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80"/>
          <w:position w:val="5"/>
          <w:sz w:val="16"/>
          <w:szCs w:val="16"/>
          <w:u w:val="single" w:color="000000"/>
        </w:rPr>
        <w:t>�</w:t>
      </w:r>
      <w:r>
        <w:rPr>
          <w:rFonts w:cs="Cambria Math" w:hAnsi="Cambria Math" w:eastAsia="Cambria Math" w:ascii="Cambria Math"/>
          <w:spacing w:val="9"/>
          <w:w w:val="80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5"/>
          <w:sz w:val="16"/>
          <w:szCs w:val="16"/>
          <w:u w:val="single" w:color="000000"/>
        </w:rPr>
        <w:t>𝒂</w:t>
      </w:r>
      <w:r>
        <w:rPr>
          <w:rFonts w:cs="Cambria Math" w:hAnsi="Cambria Math" w:eastAsia="Cambria Math" w:ascii="Cambria Math"/>
          <w:spacing w:val="0"/>
          <w:w w:val="45"/>
          <w:position w:val="5"/>
          <w:sz w:val="16"/>
          <w:szCs w:val="16"/>
          <w:u w:val="single" w:color="000000"/>
        </w:rPr>
        <w:t>  </w:t>
      </w:r>
      <w:r>
        <w:rPr>
          <w:rFonts w:cs="Cambria Math" w:hAnsi="Cambria Math" w:eastAsia="Cambria Math" w:ascii="Cambria Math"/>
          <w:spacing w:val="3"/>
          <w:w w:val="45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5"/>
          <w:sz w:val="16"/>
          <w:szCs w:val="16"/>
          <w:u w:val="single" w:color="000000"/>
        </w:rPr>
        <w:t>𝒓</w:t>
      </w:r>
      <w:r>
        <w:rPr>
          <w:rFonts w:cs="Cambria Math" w:hAnsi="Cambria Math" w:eastAsia="Cambria Math" w:ascii="Cambria Math"/>
          <w:spacing w:val="0"/>
          <w:w w:val="45"/>
          <w:position w:val="5"/>
          <w:sz w:val="16"/>
          <w:szCs w:val="16"/>
          <w:u w:val="single" w:color="000000"/>
        </w:rPr>
        <w:t>   </w:t>
      </w:r>
      <w:r>
        <w:rPr>
          <w:rFonts w:cs="Cambria Math" w:hAnsi="Cambria Math" w:eastAsia="Cambria Math" w:ascii="Cambria Math"/>
          <w:spacing w:val="3"/>
          <w:w w:val="45"/>
          <w:position w:val="5"/>
          <w:sz w:val="16"/>
          <w:szCs w:val="16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5"/>
          <w:sz w:val="16"/>
          <w:szCs w:val="16"/>
        </w:rPr>
        <w:t>  </w:t>
      </w:r>
      <w:r>
        <w:rPr>
          <w:rFonts w:cs="Cambria Math" w:hAnsi="Cambria Math" w:eastAsia="Cambria Math" w:ascii="Cambria Math"/>
          <w:spacing w:val="2"/>
          <w:w w:val="45"/>
          <w:position w:val="5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9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9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-9"/>
          <w:sz w:val="24"/>
          <w:szCs w:val="24"/>
        </w:rPr>
        <w:t>��</w:t>
      </w:r>
      <w:r>
        <w:rPr>
          <w:rFonts w:cs="Cambria Math" w:hAnsi="Cambria Math" w:eastAsia="Cambria Math" w:ascii="Cambria Math"/>
          <w:spacing w:val="1"/>
          <w:w w:val="90"/>
          <w:position w:val="-9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4"/>
          <w:szCs w:val="24"/>
        </w:rPr>
        <w:t>%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6"/>
          <w:szCs w:val="16"/>
        </w:rPr>
        <w:jc w:val="left"/>
        <w:spacing w:lineRule="exact" w:line="80"/>
        <w:ind w:left="1877"/>
        <w:sectPr>
          <w:type w:val="continuous"/>
          <w:pgSz w:w="11920" w:h="16840"/>
          <w:pgMar w:top="1560" w:bottom="280" w:left="1680" w:right="1580"/>
          <w:cols w:num="2" w:equalWidth="off">
            <w:col w:w="1969" w:space="615"/>
            <w:col w:w="6076"/>
          </w:cols>
        </w:sectPr>
      </w:pPr>
      <w:r>
        <w:rPr>
          <w:rFonts w:cs="Cambria Math" w:hAnsi="Cambria Math" w:eastAsia="Cambria Math" w:ascii="Cambria Math"/>
          <w:spacing w:val="2"/>
          <w:w w:val="125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3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66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3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54"/>
          <w:position w:val="2"/>
          <w:sz w:val="16"/>
          <w:szCs w:val="16"/>
        </w:rPr>
        <w:t>𝒈</w:t>
      </w:r>
      <w:r>
        <w:rPr>
          <w:rFonts w:cs="Cambria Math" w:hAnsi="Cambria Math" w:eastAsia="Cambria Math" w:ascii="Cambria Math"/>
          <w:spacing w:val="6"/>
          <w:w w:val="100"/>
          <w:position w:val="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5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2"/>
          <w:w w:val="103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80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1"/>
          <w:w w:val="49"/>
          <w:position w:val="2"/>
          <w:sz w:val="16"/>
          <w:szCs w:val="16"/>
        </w:rPr>
        <w:t>�</w:t>
      </w:r>
      <w:r>
        <w:rPr>
          <w:rFonts w:cs="Cambria Math" w:hAnsi="Cambria Math" w:eastAsia="Cambria Math" w:ascii="Cambria Math"/>
          <w:spacing w:val="0"/>
          <w:w w:val="42"/>
          <w:position w:val="2"/>
          <w:sz w:val="16"/>
          <w:szCs w:val="16"/>
        </w:rPr>
        <w:t>𝒓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560"/>
        <w:ind w:left="2800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ROA)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23"/>
          <w:w w:val="100"/>
          <w:position w:val="10"/>
          <w:sz w:val="17"/>
          <w:szCs w:val="17"/>
        </w:rPr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10"/>
          <w:sz w:val="17"/>
          <w:szCs w:val="17"/>
          <w:u w:val="single" w:color="000000"/>
        </w:rPr>
        <w:t>�</w:t>
      </w:r>
      <w:r>
        <w:rPr>
          <w:rFonts w:cs="Cambria Math" w:hAnsi="Cambria Math" w:eastAsia="Cambria Math" w:ascii="Cambria Math"/>
          <w:spacing w:val="-1"/>
          <w:w w:val="100"/>
          <w:position w:val="10"/>
          <w:sz w:val="17"/>
          <w:szCs w:val="17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  <w:u w:val="single" w:color="000000"/>
        </w:rPr>
        <w:t>�</w:t>
      </w:r>
      <w:r>
        <w:rPr>
          <w:rFonts w:cs="Cambria Math" w:hAnsi="Cambria Math" w:eastAsia="Cambria Math" w:ascii="Cambria Math"/>
          <w:spacing w:val="-10"/>
          <w:w w:val="100"/>
          <w:position w:val="10"/>
          <w:sz w:val="17"/>
          <w:szCs w:val="17"/>
          <w:u w:val="single" w:color="000000"/>
        </w:rPr>
        <w:t> </w:t>
      </w:r>
      <w:r>
        <w:rPr>
          <w:rFonts w:cs="Cambria Math" w:hAnsi="Cambria Math" w:eastAsia="Cambria Math" w:ascii="Cambria Math"/>
          <w:spacing w:val="-9"/>
          <w:w w:val="100"/>
          <w:position w:val="10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43"/>
          <w:position w:val="-4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1"/>
          <w:w w:val="43"/>
          <w:position w:val="-4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-4"/>
          <w:sz w:val="24"/>
          <w:szCs w:val="24"/>
        </w:rPr>
        <w:t>��</w:t>
      </w:r>
      <w:r>
        <w:rPr>
          <w:rFonts w:cs="Cambria Math" w:hAnsi="Cambria Math" w:eastAsia="Cambria Math" w:ascii="Cambria Math"/>
          <w:spacing w:val="1"/>
          <w:w w:val="90"/>
          <w:position w:val="-4"/>
          <w:sz w:val="24"/>
          <w:szCs w:val="2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4"/>
          <w:szCs w:val="24"/>
        </w:rPr>
        <w:t>%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center"/>
        <w:spacing w:lineRule="exact" w:line="460"/>
        <w:ind w:left="5178" w:right="3188"/>
        <w:sectPr>
          <w:type w:val="continuous"/>
          <w:pgSz w:w="11920" w:h="16840"/>
          <w:pgMar w:top="1560" w:bottom="280" w:left="1680" w:right="1580"/>
        </w:sectPr>
      </w:pPr>
      <w:r>
        <w:rPr>
          <w:rFonts w:cs="Cambria Math" w:hAnsi="Cambria Math" w:eastAsia="Cambria Math" w:ascii="Cambria Math"/>
          <w:spacing w:val="1"/>
          <w:w w:val="96"/>
          <w:position w:val="33"/>
          <w:sz w:val="17"/>
          <w:szCs w:val="17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amplin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947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8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4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0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58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2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58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4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7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2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9" w:firstLine="72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1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08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α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3X3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6141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653"/>
        <w:ind w:left="1307" w:right="399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 w:lineRule="auto" w:line="651"/>
        <w:ind w:left="1307" w:right="44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909" w:right="4452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60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667" w:right="61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66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667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60" w:val="left"/>
          <w:tab w:pos="2020" w:val="left"/>
        </w:tabs>
        <w:jc w:val="left"/>
        <w:spacing w:lineRule="auto" w:line="655"/>
        <w:ind w:left="1667" w:right="2570" w:hanging="360"/>
      </w:pP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1667"/>
      </w:pP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6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667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≠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1259" w:right="226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667" w:right="2840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667" w:right="82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020" w:val="left"/>
        </w:tabs>
        <w:jc w:val="both"/>
        <w:spacing w:before="12" w:lineRule="auto" w:line="472"/>
        <w:ind w:left="2027" w:right="81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166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202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55"/>
      </w:pPr>
      <w:r>
        <w:pict>
          <v:shape type="#_x0000_t75" style="width:251.229pt;height:97.48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30" w:right="198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667" w:right="59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61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1184" w:footer="0" w:top="1400" w:bottom="280" w:left="1680" w:right="16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9pt;margin-top:58.18pt;width:15.04pt;height:13.04pt;mso-position-horizontal-relative:page;mso-position-vertical-relative:page;z-index:-3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