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50" w:right="3682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95" w:right="2830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78" w:firstLine="36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ling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81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947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exact" w:line="260"/>
        <w:ind w:left="947"/>
      </w:pP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463" w:right="4000"/>
        <w:sectPr>
          <w:pgSz w:w="11920" w:h="16840"/>
          <w:pgMar w:top="1560" w:bottom="280" w:left="1680" w:right="158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947" w:right="75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74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inancin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inancin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inancin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83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88" w:firstLine="360"/>
        <w:sectPr>
          <w:pgNumType w:start="10"/>
          <w:pgMar w:header="1184" w:footer="0" w:top="1400" w:bottom="280" w:left="1680" w:right="15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947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81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59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61" w:firstLine="360"/>
        <w:sectPr>
          <w:pgMar w:header="1184" w:footer="0" w:top="14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307" w:right="67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655"/>
        <w:ind w:left="947" w:right="20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72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61" w:firstLine="360"/>
        <w:sectPr>
          <w:pgMar w:header="1184" w:footer="0" w:top="14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64" w:firstLine="3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60" w:firstLine="36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nable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64" w:firstLine="360"/>
        <w:sectPr>
          <w:pgMar w:header="1184" w:footer="0" w:top="14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947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64" w:firstLine="360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62" w:firstLine="360"/>
        <w:sectPr>
          <w:pgMar w:header="1184" w:footer="0" w:top="14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7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4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8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njukan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60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OS)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63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59" w:firstLine="360"/>
        <w:sectPr>
          <w:pgMar w:header="1184" w:footer="0" w:top="14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7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9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024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587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1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th,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2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2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6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3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63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59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61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64" w:firstLine="360"/>
        <w:sectPr>
          <w:pgMar w:header="1184" w:footer="0" w:top="14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2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5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5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63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340"/>
        <w:ind w:left="1124"/>
      </w:pPr>
      <w:r>
        <w:rPr>
          <w:rFonts w:cs="Times New Roman" w:hAnsi="Times New Roman" w:eastAsia="Times New Roman" w:ascii="Times New Roman"/>
          <w:spacing w:val="2"/>
          <w:w w:val="100"/>
          <w:position w:val="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51"/>
          <w:w w:val="100"/>
          <w:position w:val="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H1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184" w:footer="0" w:top="1400" w:bottom="280" w:left="1680" w:right="160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1310" w:right="-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</w:rPr>
        <w:t>H2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300"/>
        <w:ind w:left="1189" w:right="26"/>
      </w:pPr>
      <w:r>
        <w:rPr>
          <w:rFonts w:cs="Times New Roman" w:hAnsi="Times New Roman" w:eastAsia="Times New Roman" w:ascii="Times New Roman"/>
          <w:spacing w:val="2"/>
          <w:w w:val="100"/>
          <w:position w:val="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2"/>
          <w:szCs w:val="22"/>
        </w:rPr>
        <w:t>X3)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spacing w:val="35"/>
          <w:w w:val="100"/>
          <w:position w:val="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type w:val="continuous"/>
          <w:pgSz w:w="11920" w:h="16840"/>
          <w:pgMar w:top="1560" w:bottom="280" w:left="1680" w:right="1600"/>
          <w:cols w:num="2" w:equalWidth="off">
            <w:col w:w="4006" w:space="1090"/>
            <w:col w:w="3544"/>
          </w:cols>
        </w:sectPr>
      </w:pPr>
      <w:r>
        <w:pict>
          <v:group style="position:absolute;margin-left:116.85pt;margin-top:-59.5205pt;width:330.4pt;height:143.25pt;mso-position-horizontal-relative:page;mso-position-vertical-relative:paragraph;z-index:-287" coordorigin="2337,-1190" coordsize="6608,2865">
            <v:shape style="position:absolute;left:2342;top:-1185;width:2745;height:720" coordorigin="2342,-1185" coordsize="2745,720" path="m2342,-465l5087,-465,5087,-1185,2342,-1185,2342,-465xe" filled="f" stroked="t" strokeweight="0.5pt" strokecolor="#000000">
              <v:path arrowok="t"/>
            </v:shape>
            <v:shape style="position:absolute;left:2342;top:-120;width:2745;height:720" coordorigin="2342,-120" coordsize="2745,720" path="m2342,600l5087,600,5087,-120,2342,-120,2342,600xe" filled="f" stroked="t" strokeweight="0.5pt" strokecolor="#000000">
              <v:path arrowok="t"/>
            </v:shape>
            <v:shape style="position:absolute;left:6195;top:-120;width:2745;height:720" coordorigin="6195,-120" coordsize="2745,720" path="m6195,600l8940,600,8940,-120,6195,-120,6195,600xe" filled="f" stroked="t" strokeweight="0.5pt" strokecolor="#000000">
              <v:path arrowok="t"/>
            </v:shape>
            <v:shape style="position:absolute;left:5080;top:-891;width:1115;height:1089" coordorigin="5080,-891" coordsize="1115,1089" path="m6116,136l6102,122,6067,158,6195,199,6116,136xe" filled="t" fillcolor="#000000" stroked="f">
              <v:path arrowok="t"/>
              <v:fill/>
            </v:shape>
            <v:shape style="position:absolute;left:5080;top:-891;width:1115;height:1089" coordorigin="5080,-891" coordsize="1115,1089" path="m6151,72l6116,108,6130,122,6151,72xe" filled="t" fillcolor="#000000" stroked="f">
              <v:path arrowok="t"/>
              <v:fill/>
            </v:shape>
            <v:shape style="position:absolute;left:5080;top:-891;width:1115;height:1089" coordorigin="5080,-891" coordsize="1115,1089" path="m5094,-891l5080,-876,6102,122,6116,136,6195,199,6151,72,6130,122,6116,108,5094,-891xe" filled="t" fillcolor="#000000" stroked="f">
              <v:path arrowok="t"/>
              <v:fill/>
            </v:shape>
            <v:shape style="position:absolute;left:2342;top:950;width:2745;height:720" coordorigin="2342,950" coordsize="2745,720" path="m2342,1670l5087,1670,5087,950,2342,950,2342,1670xe" filled="f" stroked="t" strokeweight="0.5pt" strokecolor="#000000">
              <v:path arrowok="t"/>
            </v:shape>
            <v:shape style="position:absolute;left:5080;top:199;width:1115;height:1084" coordorigin="5080,199" coordsize="1115,1084" path="m5080,1268l5094,1283,6116,289,6130,275,6151,325,6195,199,6116,261,6102,275,5080,1268xe" filled="t" fillcolor="#000000" stroked="f">
              <v:path arrowok="t"/>
              <v:fill/>
            </v:shape>
            <v:shape style="position:absolute;left:5080;top:199;width:1115;height:1084" coordorigin="5080,199" coordsize="1115,1084" path="m6116,261l6195,199,6067,239,6102,275,6116,261xe" filled="t" fillcolor="#000000" stroked="f">
              <v:path arrowok="t"/>
              <v:fill/>
            </v:shape>
            <v:shape style="position:absolute;left:5080;top:199;width:1115;height:1084" coordorigin="5080,199" coordsize="1115,1084" path="m6151,325l6130,275,6116,289,6151,325xe" filled="t" fillcolor="#000000" stroked="f">
              <v:path arrowok="t"/>
              <v:fill/>
            </v:shape>
            <v:shape style="position:absolute;left:5087;top:132;width:1108;height:120" coordorigin="5087,132" coordsize="1108,120" path="m6095,202l6075,202,6075,252,6195,192,6095,202xe" filled="t" fillcolor="#000000" stroked="f">
              <v:path arrowok="t"/>
              <v:fill/>
            </v:shape>
            <v:shape style="position:absolute;left:5087;top:132;width:1108;height:120" coordorigin="5087,132" coordsize="1108,120" path="m6095,182l6075,132,6075,182,6095,182xe" filled="t" fillcolor="#000000" stroked="f">
              <v:path arrowok="t"/>
              <v:fill/>
            </v:shape>
            <v:shape style="position:absolute;left:5087;top:132;width:1108;height:120" coordorigin="5087,132" coordsize="1108,120" path="m5087,182l5087,202,6095,202,6195,192,6075,132,6095,182,5087,182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4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44" w:right="2366"/>
      </w:pP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60" w:hanging="360"/>
        <w:sectPr>
          <w:type w:val="continuous"/>
          <w:pgSz w:w="11920" w:h="16840"/>
          <w:pgMar w:top="1560" w:bottom="280" w:left="16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947" w:right="5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X1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6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6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64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  <w:sectPr>
          <w:pgMar w:header="1184" w:footer="0" w:top="14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H1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64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6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iyah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1184" w:footer="0" w:top="1400" w:bottom="280" w:left="1680" w:right="160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7.39pt;margin-top:58.18pt;width:15.04pt;height:13.04pt;mso-position-horizontal-relative:page;mso-position-vertical-relative:page;z-index:-28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