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93" w:right="3730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3" w:right="3127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loan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63" w:right="4000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6" w:firstLine="3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8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2" w:firstLine="360"/>
        <w:sectPr>
          <w:pgNumType w:start="2"/>
          <w:pgMar w:header="1184" w:footer="0" w:top="140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587" w:right="74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5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7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75" w:firstLine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2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7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-1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24"/>
            <w:szCs w:val="24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-1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5"/>
            <w:w w:val="100"/>
            <w:position w:val="-1"/>
            <w:sz w:val="24"/>
            <w:szCs w:val="24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0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81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exact" w:line="260"/>
        <w:ind w:left="587" w:right="1285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6"/>
          <w:w w:val="100"/>
          <w:position w:val="-1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-1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FF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78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7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0" w:lineRule="auto" w:line="480"/>
        <w:ind w:left="1038" w:right="80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9" w:lineRule="auto" w:line="480"/>
        <w:ind w:left="1038" w:right="80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1" w:lineRule="auto" w:line="480"/>
        <w:ind w:left="1038" w:right="80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7" w:right="89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0" w:lineRule="auto" w:line="480"/>
        <w:ind w:left="1038" w:right="84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10" w:lineRule="auto" w:line="480"/>
        <w:ind w:left="1038" w:right="85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lineRule="auto" w:line="480"/>
        <w:ind w:left="1038" w:right="83" w:hanging="451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7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6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4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1184" w:footer="0" w:top="140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94pt;margin-top:58.18pt;width:9.59728pt;height:13.04pt;mso-position-horizontal-relative:page;mso-position-vertical-relative:page;z-index:-1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kompas.com/" TargetMode="External"/><Relationship Id="rId6" Type="http://schemas.openxmlformats.org/officeDocument/2006/relationships/hyperlink" Target="http://www.iaiglobal.or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