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3DF" w:rsidRDefault="007233DF" w:rsidP="005430C9">
      <w:pPr>
        <w:pStyle w:val="Heading1"/>
        <w:jc w:val="both"/>
        <w:rPr>
          <w:w w:val="111"/>
        </w:rPr>
      </w:pPr>
      <w:bookmarkStart w:id="0" w:name="_Toc92818536"/>
      <w:bookmarkStart w:id="1" w:name="_Toc94822895"/>
      <w:bookmarkStart w:id="2" w:name="_Toc94823062"/>
      <w:bookmarkStart w:id="3" w:name="_GoBack"/>
      <w:bookmarkEnd w:id="3"/>
      <w:r w:rsidRPr="0006786A">
        <w:t>LAMPIRAN</w:t>
      </w:r>
      <w:bookmarkEnd w:id="0"/>
      <w:bookmarkEnd w:id="1"/>
      <w:bookmarkEnd w:id="2"/>
    </w:p>
    <w:p w:rsidR="007233DF" w:rsidRPr="007233DF" w:rsidRDefault="007233DF" w:rsidP="007233DF"/>
    <w:p w:rsidR="007F3F46" w:rsidRPr="006373D6" w:rsidRDefault="00446636" w:rsidP="006373D6">
      <w:pPr>
        <w:rPr>
          <w:b/>
        </w:rPr>
      </w:pPr>
      <w:bookmarkStart w:id="4" w:name="_Toc92378217"/>
      <w:bookmarkStart w:id="5" w:name="_Toc92442242"/>
      <w:bookmarkStart w:id="6" w:name="_Toc92818100"/>
      <w:bookmarkStart w:id="7" w:name="_Toc94823485"/>
      <w:r w:rsidRPr="006373D6">
        <w:rPr>
          <w:b/>
          <w:sz w:val="24"/>
        </w:rPr>
        <w:t xml:space="preserve">Lampiran </w:t>
      </w:r>
      <w:r w:rsidRPr="006373D6">
        <w:rPr>
          <w:b/>
          <w:sz w:val="24"/>
        </w:rPr>
        <w:fldChar w:fldCharType="begin"/>
      </w:r>
      <w:r w:rsidRPr="006373D6">
        <w:rPr>
          <w:b/>
          <w:sz w:val="24"/>
        </w:rPr>
        <w:instrText xml:space="preserve"> SEQ Lampiran \* ARABIC </w:instrText>
      </w:r>
      <w:r w:rsidRPr="006373D6">
        <w:rPr>
          <w:b/>
          <w:sz w:val="24"/>
        </w:rPr>
        <w:fldChar w:fldCharType="separate"/>
      </w:r>
      <w:r w:rsidR="000E2C49">
        <w:rPr>
          <w:b/>
          <w:noProof/>
          <w:sz w:val="24"/>
        </w:rPr>
        <w:t>1</w:t>
      </w:r>
      <w:r w:rsidRPr="006373D6">
        <w:rPr>
          <w:b/>
          <w:sz w:val="24"/>
        </w:rPr>
        <w:fldChar w:fldCharType="end"/>
      </w:r>
      <w:r w:rsidR="007F3F46" w:rsidRPr="006373D6">
        <w:rPr>
          <w:b/>
          <w:w w:val="120"/>
          <w:sz w:val="24"/>
        </w:rPr>
        <w:t>:</w:t>
      </w:r>
      <w:r w:rsidR="00D93B87" w:rsidRPr="006373D6">
        <w:rPr>
          <w:b/>
          <w:w w:val="120"/>
          <w:sz w:val="24"/>
        </w:rPr>
        <w:t xml:space="preserve"> </w:t>
      </w:r>
      <w:r w:rsidR="007F3F46" w:rsidRPr="006373D6">
        <w:rPr>
          <w:b/>
          <w:spacing w:val="-2"/>
          <w:sz w:val="24"/>
        </w:rPr>
        <w:t>K</w:t>
      </w:r>
      <w:r w:rsidR="007F3F46" w:rsidRPr="006373D6">
        <w:rPr>
          <w:b/>
          <w:sz w:val="24"/>
        </w:rPr>
        <w:t>uesio</w:t>
      </w:r>
      <w:r w:rsidR="007F3F46" w:rsidRPr="006373D6">
        <w:rPr>
          <w:b/>
          <w:spacing w:val="2"/>
          <w:sz w:val="24"/>
        </w:rPr>
        <w:t>n</w:t>
      </w:r>
      <w:r w:rsidR="007F3F46" w:rsidRPr="006373D6">
        <w:rPr>
          <w:b/>
          <w:sz w:val="24"/>
        </w:rPr>
        <w:t xml:space="preserve">er </w:t>
      </w:r>
      <w:r w:rsidR="007F3F46" w:rsidRPr="006373D6">
        <w:rPr>
          <w:b/>
          <w:spacing w:val="3"/>
          <w:sz w:val="24"/>
        </w:rPr>
        <w:t xml:space="preserve"> </w:t>
      </w:r>
      <w:r w:rsidR="007F3F46" w:rsidRPr="006373D6">
        <w:rPr>
          <w:b/>
          <w:spacing w:val="-3"/>
          <w:w w:val="109"/>
          <w:sz w:val="24"/>
        </w:rPr>
        <w:t>P</w:t>
      </w:r>
      <w:r w:rsidR="007F3F46" w:rsidRPr="006373D6">
        <w:rPr>
          <w:b/>
          <w:w w:val="106"/>
          <w:sz w:val="24"/>
        </w:rPr>
        <w:t>enelitian</w:t>
      </w:r>
      <w:bookmarkEnd w:id="4"/>
      <w:bookmarkEnd w:id="5"/>
      <w:bookmarkEnd w:id="6"/>
      <w:bookmarkEnd w:id="7"/>
    </w:p>
    <w:p w:rsidR="007F3F46" w:rsidRPr="008458E8" w:rsidRDefault="007F3F46" w:rsidP="007F3F46">
      <w:pPr>
        <w:spacing w:before="4" w:line="600" w:lineRule="atLeast"/>
        <w:ind w:left="567" w:right="13"/>
        <w:jc w:val="center"/>
        <w:rPr>
          <w:b/>
          <w:sz w:val="24"/>
          <w:szCs w:val="24"/>
        </w:rPr>
      </w:pPr>
      <w:r w:rsidRPr="008458E8">
        <w:rPr>
          <w:b/>
          <w:sz w:val="24"/>
          <w:szCs w:val="24"/>
        </w:rPr>
        <w:t>UNIVERSI</w:t>
      </w:r>
      <w:r w:rsidRPr="008458E8">
        <w:rPr>
          <w:b/>
          <w:spacing w:val="1"/>
          <w:sz w:val="24"/>
          <w:szCs w:val="24"/>
        </w:rPr>
        <w:t>T</w:t>
      </w:r>
      <w:r w:rsidRPr="008458E8">
        <w:rPr>
          <w:b/>
          <w:sz w:val="24"/>
          <w:szCs w:val="24"/>
        </w:rPr>
        <w:t xml:space="preserve">AS </w:t>
      </w:r>
      <w:r w:rsidRPr="008458E8">
        <w:rPr>
          <w:b/>
          <w:spacing w:val="3"/>
          <w:sz w:val="24"/>
          <w:szCs w:val="24"/>
        </w:rPr>
        <w:t xml:space="preserve"> </w:t>
      </w:r>
      <w:r w:rsidRPr="008458E8">
        <w:rPr>
          <w:b/>
          <w:sz w:val="24"/>
          <w:szCs w:val="24"/>
        </w:rPr>
        <w:t>I</w:t>
      </w:r>
      <w:r w:rsidRPr="008458E8">
        <w:rPr>
          <w:b/>
          <w:spacing w:val="2"/>
          <w:sz w:val="24"/>
          <w:szCs w:val="24"/>
        </w:rPr>
        <w:t>S</w:t>
      </w:r>
      <w:r w:rsidRPr="008458E8">
        <w:rPr>
          <w:b/>
          <w:sz w:val="24"/>
          <w:szCs w:val="24"/>
        </w:rPr>
        <w:t>L</w:t>
      </w:r>
      <w:r w:rsidRPr="008458E8">
        <w:rPr>
          <w:b/>
          <w:spacing w:val="-2"/>
          <w:sz w:val="24"/>
          <w:szCs w:val="24"/>
        </w:rPr>
        <w:t>A</w:t>
      </w:r>
      <w:r w:rsidRPr="008458E8">
        <w:rPr>
          <w:b/>
          <w:sz w:val="24"/>
          <w:szCs w:val="24"/>
        </w:rPr>
        <w:t>M</w:t>
      </w:r>
      <w:r w:rsidRPr="008458E8">
        <w:rPr>
          <w:b/>
          <w:spacing w:val="38"/>
          <w:sz w:val="24"/>
          <w:szCs w:val="24"/>
        </w:rPr>
        <w:t xml:space="preserve"> </w:t>
      </w:r>
      <w:r w:rsidRPr="008458E8">
        <w:rPr>
          <w:b/>
          <w:spacing w:val="-1"/>
          <w:sz w:val="24"/>
          <w:szCs w:val="24"/>
        </w:rPr>
        <w:t>BATIK SURAKARTA</w:t>
      </w:r>
    </w:p>
    <w:p w:rsidR="007F3F46" w:rsidRPr="008458E8" w:rsidRDefault="007F3F46" w:rsidP="007F3F46">
      <w:pPr>
        <w:spacing w:before="4" w:line="180" w:lineRule="exact"/>
        <w:ind w:left="567" w:right="13"/>
        <w:rPr>
          <w:b/>
          <w:sz w:val="19"/>
          <w:szCs w:val="19"/>
        </w:rPr>
      </w:pPr>
    </w:p>
    <w:p w:rsidR="007F3F46" w:rsidRDefault="007F3F46" w:rsidP="007F3F46">
      <w:pPr>
        <w:ind w:left="567" w:right="13"/>
        <w:jc w:val="center"/>
        <w:rPr>
          <w:sz w:val="24"/>
          <w:szCs w:val="24"/>
        </w:rPr>
      </w:pPr>
      <w:r w:rsidRPr="008458E8">
        <w:rPr>
          <w:b/>
          <w:spacing w:val="-1"/>
          <w:sz w:val="24"/>
          <w:szCs w:val="24"/>
        </w:rPr>
        <w:t>F</w:t>
      </w:r>
      <w:r w:rsidRPr="008458E8">
        <w:rPr>
          <w:b/>
          <w:sz w:val="24"/>
          <w:szCs w:val="24"/>
        </w:rPr>
        <w:t>AKU</w:t>
      </w:r>
      <w:r w:rsidRPr="008458E8">
        <w:rPr>
          <w:b/>
          <w:spacing w:val="-2"/>
          <w:sz w:val="24"/>
          <w:szCs w:val="24"/>
        </w:rPr>
        <w:t>L</w:t>
      </w:r>
      <w:r w:rsidRPr="008458E8">
        <w:rPr>
          <w:b/>
          <w:spacing w:val="2"/>
          <w:sz w:val="24"/>
          <w:szCs w:val="24"/>
        </w:rPr>
        <w:t>T</w:t>
      </w:r>
      <w:r w:rsidRPr="008458E8">
        <w:rPr>
          <w:b/>
          <w:sz w:val="24"/>
          <w:szCs w:val="24"/>
        </w:rPr>
        <w:t>AS EKON</w:t>
      </w:r>
      <w:r w:rsidRPr="008458E8">
        <w:rPr>
          <w:b/>
          <w:spacing w:val="-2"/>
          <w:sz w:val="24"/>
          <w:szCs w:val="24"/>
        </w:rPr>
        <w:t>O</w:t>
      </w:r>
      <w:r w:rsidRPr="008458E8">
        <w:rPr>
          <w:b/>
          <w:spacing w:val="5"/>
          <w:sz w:val="24"/>
          <w:szCs w:val="24"/>
        </w:rPr>
        <w:t>M</w:t>
      </w:r>
      <w:r w:rsidRPr="008458E8">
        <w:rPr>
          <w:b/>
          <w:sz w:val="24"/>
          <w:szCs w:val="24"/>
        </w:rPr>
        <w:t>I/</w:t>
      </w:r>
      <w:r w:rsidRPr="008458E8">
        <w:rPr>
          <w:b/>
          <w:spacing w:val="2"/>
          <w:sz w:val="24"/>
          <w:szCs w:val="24"/>
        </w:rPr>
        <w:t>J</w:t>
      </w:r>
      <w:r w:rsidRPr="008458E8">
        <w:rPr>
          <w:b/>
          <w:sz w:val="24"/>
          <w:szCs w:val="24"/>
        </w:rPr>
        <w:t>UR</w:t>
      </w:r>
      <w:r w:rsidRPr="008458E8">
        <w:rPr>
          <w:b/>
          <w:spacing w:val="-3"/>
          <w:sz w:val="24"/>
          <w:szCs w:val="24"/>
        </w:rPr>
        <w:t>U</w:t>
      </w:r>
      <w:r w:rsidRPr="008458E8">
        <w:rPr>
          <w:b/>
          <w:sz w:val="24"/>
          <w:szCs w:val="24"/>
        </w:rPr>
        <w:t>SAN AK</w:t>
      </w:r>
      <w:r w:rsidRPr="008458E8">
        <w:rPr>
          <w:b/>
          <w:spacing w:val="-1"/>
          <w:sz w:val="24"/>
          <w:szCs w:val="24"/>
        </w:rPr>
        <w:t>U</w:t>
      </w:r>
      <w:r w:rsidRPr="008458E8">
        <w:rPr>
          <w:b/>
          <w:sz w:val="24"/>
          <w:szCs w:val="24"/>
        </w:rPr>
        <w:t>NTAN</w:t>
      </w:r>
      <w:r w:rsidRPr="008458E8">
        <w:rPr>
          <w:b/>
          <w:spacing w:val="4"/>
          <w:sz w:val="24"/>
          <w:szCs w:val="24"/>
        </w:rPr>
        <w:t>S</w:t>
      </w:r>
      <w:r w:rsidRPr="008458E8">
        <w:rPr>
          <w:b/>
          <w:sz w:val="24"/>
          <w:szCs w:val="24"/>
        </w:rPr>
        <w:t>I</w:t>
      </w:r>
    </w:p>
    <w:p w:rsidR="007F3F46" w:rsidRDefault="007F3F46" w:rsidP="007F3F46">
      <w:pPr>
        <w:spacing w:before="6" w:line="200" w:lineRule="exact"/>
      </w:pPr>
    </w:p>
    <w:p w:rsidR="007F3F46" w:rsidRDefault="007F3F46" w:rsidP="007F3F46">
      <w:pPr>
        <w:ind w:left="567" w:right="13"/>
        <w:jc w:val="center"/>
        <w:rPr>
          <w:sz w:val="24"/>
          <w:szCs w:val="24"/>
        </w:rPr>
      </w:pPr>
      <w:r>
        <w:rPr>
          <w:spacing w:val="-3"/>
          <w:w w:val="109"/>
          <w:sz w:val="24"/>
          <w:szCs w:val="24"/>
        </w:rPr>
        <w:t>P</w:t>
      </w:r>
      <w:r>
        <w:rPr>
          <w:w w:val="104"/>
          <w:sz w:val="24"/>
          <w:szCs w:val="24"/>
        </w:rPr>
        <w:t>E</w:t>
      </w:r>
      <w:r>
        <w:rPr>
          <w:spacing w:val="3"/>
          <w:w w:val="104"/>
          <w:sz w:val="24"/>
          <w:szCs w:val="24"/>
        </w:rPr>
        <w:t>N</w:t>
      </w:r>
      <w:r>
        <w:rPr>
          <w:spacing w:val="-2"/>
          <w:w w:val="107"/>
          <w:sz w:val="24"/>
          <w:szCs w:val="24"/>
        </w:rPr>
        <w:t>G</w:t>
      </w:r>
      <w:r>
        <w:rPr>
          <w:w w:val="103"/>
          <w:sz w:val="24"/>
          <w:szCs w:val="24"/>
        </w:rPr>
        <w:t>ANTAR</w:t>
      </w:r>
    </w:p>
    <w:p w:rsidR="007F3F46" w:rsidRDefault="007F3F46" w:rsidP="007F3F46">
      <w:pPr>
        <w:spacing w:before="2" w:line="180" w:lineRule="exact"/>
        <w:rPr>
          <w:sz w:val="19"/>
          <w:szCs w:val="19"/>
        </w:rPr>
      </w:pPr>
    </w:p>
    <w:p w:rsidR="007F3F46" w:rsidRPr="00F06075" w:rsidRDefault="007F3F46" w:rsidP="007F3F46">
      <w:pPr>
        <w:spacing w:before="6" w:line="360" w:lineRule="auto"/>
        <w:ind w:left="567" w:right="76" w:firstLine="567"/>
        <w:jc w:val="both"/>
        <w:rPr>
          <w:spacing w:val="1"/>
          <w:sz w:val="24"/>
          <w:szCs w:val="24"/>
        </w:rPr>
      </w:pPr>
      <w:r w:rsidRPr="00F06075">
        <w:rPr>
          <w:spacing w:val="1"/>
          <w:sz w:val="24"/>
          <w:szCs w:val="24"/>
        </w:rPr>
        <w:t>Dalam ra</w:t>
      </w:r>
      <w:r>
        <w:rPr>
          <w:spacing w:val="1"/>
          <w:sz w:val="24"/>
          <w:szCs w:val="24"/>
        </w:rPr>
        <w:t>n</w:t>
      </w:r>
      <w:r w:rsidRPr="00F06075">
        <w:rPr>
          <w:spacing w:val="1"/>
          <w:sz w:val="24"/>
          <w:szCs w:val="24"/>
        </w:rPr>
        <w:t>gka penyelesaian tugas akhir sebagai mahasiswa Program S</w:t>
      </w:r>
      <w:r>
        <w:rPr>
          <w:spacing w:val="1"/>
          <w:sz w:val="24"/>
          <w:szCs w:val="24"/>
        </w:rPr>
        <w:t>t</w:t>
      </w:r>
      <w:r w:rsidRPr="00F06075">
        <w:rPr>
          <w:spacing w:val="1"/>
          <w:sz w:val="24"/>
          <w:szCs w:val="24"/>
        </w:rPr>
        <w:t>rat</w:t>
      </w:r>
      <w:r>
        <w:rPr>
          <w:spacing w:val="1"/>
          <w:sz w:val="24"/>
          <w:szCs w:val="24"/>
        </w:rPr>
        <w:t xml:space="preserve">a </w:t>
      </w:r>
      <w:r w:rsidRPr="00F06075">
        <w:rPr>
          <w:spacing w:val="1"/>
          <w:sz w:val="24"/>
          <w:szCs w:val="24"/>
        </w:rPr>
        <w:t>Satu Universitas Islam</w:t>
      </w:r>
      <w:r>
        <w:rPr>
          <w:sz w:val="24"/>
          <w:szCs w:val="24"/>
        </w:rPr>
        <w:t xml:space="preserve"> </w:t>
      </w:r>
      <w:r>
        <w:rPr>
          <w:spacing w:val="2"/>
          <w:sz w:val="24"/>
          <w:szCs w:val="24"/>
        </w:rPr>
        <w:t>Batik Surakarta</w:t>
      </w:r>
      <w:r>
        <w:rPr>
          <w:sz w:val="24"/>
          <w:szCs w:val="24"/>
        </w:rPr>
        <w:t>, s</w:t>
      </w:r>
      <w:r>
        <w:rPr>
          <w:spacing w:val="4"/>
          <w:sz w:val="24"/>
          <w:szCs w:val="24"/>
        </w:rPr>
        <w:t>a</w:t>
      </w:r>
      <w:r>
        <w:rPr>
          <w:spacing w:val="-5"/>
          <w:sz w:val="24"/>
          <w:szCs w:val="24"/>
        </w:rPr>
        <w:t>y</w:t>
      </w:r>
      <w:r>
        <w:rPr>
          <w:spacing w:val="1"/>
          <w:sz w:val="24"/>
          <w:szCs w:val="24"/>
        </w:rPr>
        <w:t>a</w:t>
      </w:r>
      <w:r>
        <w:rPr>
          <w:sz w:val="24"/>
          <w:szCs w:val="24"/>
        </w:rPr>
        <w:t xml:space="preserve">: </w:t>
      </w:r>
    </w:p>
    <w:p w:rsidR="007F3F46" w:rsidRDefault="007F3F46" w:rsidP="007F3F46">
      <w:pPr>
        <w:spacing w:before="2" w:line="413" w:lineRule="auto"/>
        <w:ind w:left="588" w:right="725"/>
        <w:rPr>
          <w:sz w:val="24"/>
          <w:szCs w:val="24"/>
        </w:rPr>
      </w:pPr>
      <w:r>
        <w:rPr>
          <w:sz w:val="24"/>
          <w:szCs w:val="24"/>
        </w:rPr>
        <w:t>N</w:t>
      </w:r>
      <w:r>
        <w:rPr>
          <w:spacing w:val="-1"/>
          <w:sz w:val="24"/>
          <w:szCs w:val="24"/>
        </w:rPr>
        <w:t>a</w:t>
      </w:r>
      <w:r>
        <w:rPr>
          <w:sz w:val="24"/>
          <w:szCs w:val="24"/>
        </w:rPr>
        <w:t xml:space="preserve">ma                      </w:t>
      </w:r>
      <w:r>
        <w:rPr>
          <w:spacing w:val="33"/>
          <w:sz w:val="24"/>
          <w:szCs w:val="24"/>
        </w:rPr>
        <w:t xml:space="preserve"> </w:t>
      </w:r>
      <w:r>
        <w:rPr>
          <w:sz w:val="24"/>
          <w:szCs w:val="24"/>
        </w:rPr>
        <w:t>: Arif Sulistyo Wibowo</w:t>
      </w:r>
    </w:p>
    <w:p w:rsidR="007F3F46" w:rsidRDefault="007F3F46" w:rsidP="007F3F46">
      <w:pPr>
        <w:spacing w:before="2" w:line="413" w:lineRule="auto"/>
        <w:ind w:left="588" w:right="725"/>
        <w:rPr>
          <w:sz w:val="24"/>
          <w:szCs w:val="24"/>
        </w:rPr>
      </w:pPr>
      <w:r>
        <w:rPr>
          <w:spacing w:val="2"/>
          <w:sz w:val="24"/>
          <w:szCs w:val="24"/>
        </w:rPr>
        <w:t>N</w:t>
      </w:r>
      <w:r>
        <w:rPr>
          <w:spacing w:val="-6"/>
          <w:sz w:val="24"/>
          <w:szCs w:val="24"/>
        </w:rPr>
        <w:t>I</w:t>
      </w:r>
      <w:r>
        <w:rPr>
          <w:sz w:val="24"/>
          <w:szCs w:val="24"/>
        </w:rPr>
        <w:t xml:space="preserve">M                        </w:t>
      </w:r>
      <w:r>
        <w:rPr>
          <w:spacing w:val="22"/>
          <w:sz w:val="24"/>
          <w:szCs w:val="24"/>
        </w:rPr>
        <w:t xml:space="preserve"> </w:t>
      </w:r>
      <w:r>
        <w:rPr>
          <w:sz w:val="24"/>
          <w:szCs w:val="24"/>
        </w:rPr>
        <w:t>: 201903P001</w:t>
      </w:r>
    </w:p>
    <w:p w:rsidR="007F3F46" w:rsidRDefault="007F3F46" w:rsidP="007F3F46">
      <w:pPr>
        <w:spacing w:before="2" w:line="413" w:lineRule="auto"/>
        <w:ind w:left="588" w:right="725"/>
        <w:rPr>
          <w:sz w:val="24"/>
          <w:szCs w:val="24"/>
        </w:rPr>
      </w:pPr>
      <w:r>
        <w:rPr>
          <w:spacing w:val="-1"/>
          <w:sz w:val="24"/>
          <w:szCs w:val="24"/>
        </w:rPr>
        <w:t>F</w:t>
      </w:r>
      <w:r>
        <w:rPr>
          <w:sz w:val="24"/>
          <w:szCs w:val="24"/>
        </w:rPr>
        <w:t>akultas/</w:t>
      </w:r>
      <w:r>
        <w:rPr>
          <w:spacing w:val="2"/>
          <w:sz w:val="24"/>
          <w:szCs w:val="24"/>
        </w:rPr>
        <w:t>J</w:t>
      </w:r>
      <w:r>
        <w:rPr>
          <w:sz w:val="24"/>
          <w:szCs w:val="24"/>
        </w:rPr>
        <w:t>urus</w:t>
      </w:r>
      <w:r>
        <w:rPr>
          <w:spacing w:val="-1"/>
          <w:sz w:val="24"/>
          <w:szCs w:val="24"/>
        </w:rPr>
        <w:t>a</w:t>
      </w:r>
      <w:r>
        <w:rPr>
          <w:sz w:val="24"/>
          <w:szCs w:val="24"/>
        </w:rPr>
        <w:t xml:space="preserve">n     </w:t>
      </w:r>
      <w:r>
        <w:rPr>
          <w:spacing w:val="12"/>
          <w:sz w:val="24"/>
          <w:szCs w:val="24"/>
        </w:rPr>
        <w:t xml:space="preserve"> </w:t>
      </w:r>
      <w:r>
        <w:rPr>
          <w:sz w:val="24"/>
          <w:szCs w:val="24"/>
        </w:rPr>
        <w:t>: Ekonom</w:t>
      </w:r>
      <w:r>
        <w:rPr>
          <w:spacing w:val="1"/>
          <w:sz w:val="24"/>
          <w:szCs w:val="24"/>
        </w:rPr>
        <w:t>i</w:t>
      </w:r>
      <w:r>
        <w:rPr>
          <w:sz w:val="24"/>
          <w:szCs w:val="24"/>
        </w:rPr>
        <w:t>/Akuntansi</w:t>
      </w:r>
    </w:p>
    <w:p w:rsidR="007F3F46" w:rsidRDefault="007F3F46" w:rsidP="007F3F46">
      <w:pPr>
        <w:spacing w:before="7" w:line="180" w:lineRule="exact"/>
        <w:rPr>
          <w:sz w:val="19"/>
          <w:szCs w:val="19"/>
        </w:rPr>
      </w:pPr>
    </w:p>
    <w:p w:rsidR="007F3F46" w:rsidRPr="00F06075" w:rsidRDefault="007F3F46" w:rsidP="007F3F46">
      <w:pPr>
        <w:spacing w:before="6" w:line="360" w:lineRule="auto"/>
        <w:ind w:left="567" w:right="76"/>
        <w:jc w:val="both"/>
        <w:rPr>
          <w:spacing w:val="1"/>
          <w:sz w:val="24"/>
          <w:szCs w:val="24"/>
        </w:rPr>
      </w:pPr>
      <w:r w:rsidRPr="00F06075">
        <w:rPr>
          <w:spacing w:val="1"/>
          <w:sz w:val="24"/>
          <w:szCs w:val="24"/>
        </w:rPr>
        <w:t>bermaksud melaku</w:t>
      </w:r>
      <w:r>
        <w:rPr>
          <w:spacing w:val="1"/>
          <w:sz w:val="24"/>
          <w:szCs w:val="24"/>
        </w:rPr>
        <w:t>k</w:t>
      </w:r>
      <w:r w:rsidRPr="00F06075">
        <w:rPr>
          <w:spacing w:val="1"/>
          <w:sz w:val="24"/>
          <w:szCs w:val="24"/>
        </w:rPr>
        <w:t>an peneli</w:t>
      </w:r>
      <w:r>
        <w:rPr>
          <w:spacing w:val="1"/>
          <w:sz w:val="24"/>
          <w:szCs w:val="24"/>
        </w:rPr>
        <w:t>t</w:t>
      </w:r>
      <w:r w:rsidRPr="00F06075">
        <w:rPr>
          <w:spacing w:val="1"/>
          <w:sz w:val="24"/>
          <w:szCs w:val="24"/>
        </w:rPr>
        <w:t>ian il</w:t>
      </w:r>
      <w:r>
        <w:rPr>
          <w:spacing w:val="1"/>
          <w:sz w:val="24"/>
          <w:szCs w:val="24"/>
        </w:rPr>
        <w:t>m</w:t>
      </w:r>
      <w:r w:rsidRPr="00F06075">
        <w:rPr>
          <w:spacing w:val="1"/>
          <w:sz w:val="24"/>
          <w:szCs w:val="24"/>
        </w:rPr>
        <w:t>iah untuk</w:t>
      </w:r>
      <w:r>
        <w:rPr>
          <w:spacing w:val="1"/>
          <w:sz w:val="24"/>
          <w:szCs w:val="24"/>
        </w:rPr>
        <w:t xml:space="preserve"> </w:t>
      </w:r>
      <w:r w:rsidRPr="00F06075">
        <w:rPr>
          <w:spacing w:val="1"/>
          <w:sz w:val="24"/>
          <w:szCs w:val="24"/>
        </w:rPr>
        <w:t>pe</w:t>
      </w:r>
      <w:r>
        <w:rPr>
          <w:spacing w:val="1"/>
          <w:sz w:val="24"/>
          <w:szCs w:val="24"/>
        </w:rPr>
        <w:t>n</w:t>
      </w:r>
      <w:r w:rsidRPr="00F06075">
        <w:rPr>
          <w:spacing w:val="1"/>
          <w:sz w:val="24"/>
          <w:szCs w:val="24"/>
        </w:rPr>
        <w:t>yusunan skripsi</w:t>
      </w:r>
      <w:r>
        <w:rPr>
          <w:spacing w:val="1"/>
          <w:sz w:val="24"/>
          <w:szCs w:val="24"/>
        </w:rPr>
        <w:t xml:space="preserve"> </w:t>
      </w:r>
      <w:r w:rsidRPr="00F06075">
        <w:rPr>
          <w:spacing w:val="1"/>
          <w:sz w:val="24"/>
          <w:szCs w:val="24"/>
        </w:rPr>
        <w:t>de</w:t>
      </w:r>
      <w:r>
        <w:rPr>
          <w:spacing w:val="1"/>
          <w:sz w:val="24"/>
          <w:szCs w:val="24"/>
        </w:rPr>
        <w:t>n</w:t>
      </w:r>
      <w:r w:rsidRPr="00F06075">
        <w:rPr>
          <w:spacing w:val="1"/>
          <w:sz w:val="24"/>
          <w:szCs w:val="24"/>
        </w:rPr>
        <w:t>g</w:t>
      </w:r>
      <w:r>
        <w:rPr>
          <w:spacing w:val="1"/>
          <w:sz w:val="24"/>
          <w:szCs w:val="24"/>
        </w:rPr>
        <w:t>a</w:t>
      </w:r>
      <w:r w:rsidRPr="00F06075">
        <w:rPr>
          <w:spacing w:val="1"/>
          <w:sz w:val="24"/>
          <w:szCs w:val="24"/>
        </w:rPr>
        <w:t>n</w:t>
      </w:r>
      <w:r>
        <w:rPr>
          <w:spacing w:val="1"/>
          <w:sz w:val="24"/>
          <w:szCs w:val="24"/>
        </w:rPr>
        <w:t xml:space="preserve"> </w:t>
      </w:r>
      <w:r w:rsidRPr="00F06075">
        <w:rPr>
          <w:spacing w:val="1"/>
          <w:sz w:val="24"/>
          <w:szCs w:val="24"/>
        </w:rPr>
        <w:t>judul “Faktor-Faktor Yang Mempengaruhi Kepatuhan Wajib Pajak Orang Pribadi”</w:t>
      </w:r>
    </w:p>
    <w:p w:rsidR="007F3F46" w:rsidRPr="00F06075" w:rsidRDefault="007F3F46" w:rsidP="007F3F46">
      <w:pPr>
        <w:spacing w:before="6" w:line="360" w:lineRule="auto"/>
        <w:ind w:left="567" w:right="76" w:firstLine="567"/>
        <w:jc w:val="both"/>
        <w:rPr>
          <w:spacing w:val="1"/>
          <w:sz w:val="24"/>
          <w:szCs w:val="24"/>
        </w:rPr>
      </w:pPr>
      <w:r w:rsidRPr="00F06075">
        <w:rPr>
          <w:spacing w:val="1"/>
          <w:sz w:val="24"/>
          <w:szCs w:val="24"/>
        </w:rPr>
        <w:t>Berkaitan  de</w:t>
      </w:r>
      <w:r>
        <w:rPr>
          <w:spacing w:val="1"/>
          <w:sz w:val="24"/>
          <w:szCs w:val="24"/>
        </w:rPr>
        <w:t>n</w:t>
      </w:r>
      <w:r w:rsidRPr="00F06075">
        <w:rPr>
          <w:spacing w:val="1"/>
          <w:sz w:val="24"/>
          <w:szCs w:val="24"/>
        </w:rPr>
        <w:t>gan hal  tersebut  saya sa</w:t>
      </w:r>
      <w:r>
        <w:rPr>
          <w:spacing w:val="1"/>
          <w:sz w:val="24"/>
          <w:szCs w:val="24"/>
        </w:rPr>
        <w:t>n</w:t>
      </w:r>
      <w:r w:rsidRPr="00F06075">
        <w:rPr>
          <w:spacing w:val="1"/>
          <w:sz w:val="24"/>
          <w:szCs w:val="24"/>
        </w:rPr>
        <w:t>gat mengh</w:t>
      </w:r>
      <w:r>
        <w:rPr>
          <w:spacing w:val="1"/>
          <w:sz w:val="24"/>
          <w:szCs w:val="24"/>
        </w:rPr>
        <w:t>a</w:t>
      </w:r>
      <w:r w:rsidRPr="00F06075">
        <w:rPr>
          <w:spacing w:val="1"/>
          <w:sz w:val="24"/>
          <w:szCs w:val="24"/>
        </w:rPr>
        <w:t>rapkan bantuan  dari Bapak/Ibu/</w:t>
      </w:r>
      <w:r>
        <w:rPr>
          <w:spacing w:val="1"/>
          <w:sz w:val="24"/>
          <w:szCs w:val="24"/>
        </w:rPr>
        <w:t>S</w:t>
      </w:r>
      <w:r w:rsidRPr="00F06075">
        <w:rPr>
          <w:spacing w:val="1"/>
          <w:sz w:val="24"/>
          <w:szCs w:val="24"/>
        </w:rPr>
        <w:t>audara untuk meluangkan</w:t>
      </w:r>
      <w:r>
        <w:rPr>
          <w:spacing w:val="1"/>
          <w:sz w:val="24"/>
          <w:szCs w:val="24"/>
        </w:rPr>
        <w:t xml:space="preserve"> </w:t>
      </w:r>
      <w:r w:rsidRPr="00F06075">
        <w:rPr>
          <w:spacing w:val="1"/>
          <w:sz w:val="24"/>
          <w:szCs w:val="24"/>
        </w:rPr>
        <w:t>waktu</w:t>
      </w:r>
      <w:r>
        <w:rPr>
          <w:spacing w:val="1"/>
          <w:sz w:val="24"/>
          <w:szCs w:val="24"/>
        </w:rPr>
        <w:t xml:space="preserve"> </w:t>
      </w:r>
      <w:r w:rsidRPr="00F06075">
        <w:rPr>
          <w:spacing w:val="1"/>
          <w:sz w:val="24"/>
          <w:szCs w:val="24"/>
        </w:rPr>
        <w:t>sejenak untuk mengisi beberapa pernyataan pada kuesioner</w:t>
      </w:r>
      <w:r>
        <w:rPr>
          <w:spacing w:val="1"/>
          <w:sz w:val="24"/>
          <w:szCs w:val="24"/>
        </w:rPr>
        <w:t xml:space="preserve"> </w:t>
      </w:r>
      <w:r w:rsidRPr="00F06075">
        <w:rPr>
          <w:spacing w:val="1"/>
          <w:sz w:val="24"/>
          <w:szCs w:val="24"/>
        </w:rPr>
        <w:t>ini. Data y</w:t>
      </w:r>
      <w:r>
        <w:rPr>
          <w:spacing w:val="1"/>
          <w:sz w:val="24"/>
          <w:szCs w:val="24"/>
        </w:rPr>
        <w:t>a</w:t>
      </w:r>
      <w:r w:rsidRPr="00F06075">
        <w:rPr>
          <w:spacing w:val="1"/>
          <w:sz w:val="24"/>
          <w:szCs w:val="24"/>
        </w:rPr>
        <w:t>ng diperoleh</w:t>
      </w:r>
      <w:r>
        <w:rPr>
          <w:spacing w:val="1"/>
          <w:sz w:val="24"/>
          <w:szCs w:val="24"/>
        </w:rPr>
        <w:t xml:space="preserve"> </w:t>
      </w:r>
      <w:r w:rsidRPr="00F06075">
        <w:rPr>
          <w:spacing w:val="1"/>
          <w:sz w:val="24"/>
          <w:szCs w:val="24"/>
        </w:rPr>
        <w:t>hanya</w:t>
      </w:r>
      <w:r>
        <w:rPr>
          <w:spacing w:val="1"/>
          <w:sz w:val="24"/>
          <w:szCs w:val="24"/>
        </w:rPr>
        <w:t xml:space="preserve"> </w:t>
      </w:r>
      <w:r w:rsidRPr="00F06075">
        <w:rPr>
          <w:spacing w:val="1"/>
          <w:sz w:val="24"/>
          <w:szCs w:val="24"/>
        </w:rPr>
        <w:t>a</w:t>
      </w:r>
      <w:r>
        <w:rPr>
          <w:spacing w:val="1"/>
          <w:sz w:val="24"/>
          <w:szCs w:val="24"/>
        </w:rPr>
        <w:t>k</w:t>
      </w:r>
      <w:r w:rsidRPr="00F06075">
        <w:rPr>
          <w:spacing w:val="1"/>
          <w:sz w:val="24"/>
          <w:szCs w:val="24"/>
        </w:rPr>
        <w:t>an</w:t>
      </w:r>
      <w:r>
        <w:rPr>
          <w:spacing w:val="1"/>
          <w:sz w:val="24"/>
          <w:szCs w:val="24"/>
        </w:rPr>
        <w:t xml:space="preserve"> </w:t>
      </w:r>
      <w:r w:rsidRPr="00F06075">
        <w:rPr>
          <w:spacing w:val="1"/>
          <w:sz w:val="24"/>
          <w:szCs w:val="24"/>
        </w:rPr>
        <w:t>digunakan untuk kepentingan</w:t>
      </w:r>
      <w:r>
        <w:rPr>
          <w:spacing w:val="1"/>
          <w:sz w:val="24"/>
          <w:szCs w:val="24"/>
        </w:rPr>
        <w:t xml:space="preserve"> </w:t>
      </w:r>
      <w:r w:rsidRPr="00F06075">
        <w:rPr>
          <w:spacing w:val="1"/>
          <w:sz w:val="24"/>
          <w:szCs w:val="24"/>
        </w:rPr>
        <w:t>pe</w:t>
      </w:r>
      <w:r>
        <w:rPr>
          <w:spacing w:val="1"/>
          <w:sz w:val="24"/>
          <w:szCs w:val="24"/>
        </w:rPr>
        <w:t>n</w:t>
      </w:r>
      <w:r w:rsidRPr="00F06075">
        <w:rPr>
          <w:spacing w:val="1"/>
          <w:sz w:val="24"/>
          <w:szCs w:val="24"/>
        </w:rPr>
        <w:t>elitian</w:t>
      </w:r>
      <w:r>
        <w:rPr>
          <w:spacing w:val="1"/>
          <w:sz w:val="24"/>
          <w:szCs w:val="24"/>
        </w:rPr>
        <w:t xml:space="preserve"> </w:t>
      </w:r>
      <w:r w:rsidRPr="00F06075">
        <w:rPr>
          <w:spacing w:val="1"/>
          <w:sz w:val="24"/>
          <w:szCs w:val="24"/>
        </w:rPr>
        <w:t>dan tidak</w:t>
      </w:r>
      <w:r>
        <w:rPr>
          <w:spacing w:val="1"/>
          <w:sz w:val="24"/>
          <w:szCs w:val="24"/>
        </w:rPr>
        <w:t xml:space="preserve"> </w:t>
      </w:r>
      <w:r w:rsidRPr="00F06075">
        <w:rPr>
          <w:spacing w:val="1"/>
          <w:sz w:val="24"/>
          <w:szCs w:val="24"/>
        </w:rPr>
        <w:t>untuk digun</w:t>
      </w:r>
      <w:r>
        <w:rPr>
          <w:spacing w:val="1"/>
          <w:sz w:val="24"/>
          <w:szCs w:val="24"/>
        </w:rPr>
        <w:t>a</w:t>
      </w:r>
      <w:r w:rsidRPr="00F06075">
        <w:rPr>
          <w:spacing w:val="1"/>
          <w:sz w:val="24"/>
          <w:szCs w:val="24"/>
        </w:rPr>
        <w:t>kan sebagai</w:t>
      </w:r>
      <w:r>
        <w:rPr>
          <w:spacing w:val="1"/>
          <w:sz w:val="24"/>
          <w:szCs w:val="24"/>
        </w:rPr>
        <w:t xml:space="preserve"> </w:t>
      </w:r>
      <w:r w:rsidRPr="00F06075">
        <w:rPr>
          <w:spacing w:val="1"/>
          <w:sz w:val="24"/>
          <w:szCs w:val="24"/>
        </w:rPr>
        <w:t>peneli</w:t>
      </w:r>
      <w:r>
        <w:rPr>
          <w:spacing w:val="1"/>
          <w:sz w:val="24"/>
          <w:szCs w:val="24"/>
        </w:rPr>
        <w:t>t</w:t>
      </w:r>
      <w:r w:rsidRPr="00F06075">
        <w:rPr>
          <w:spacing w:val="1"/>
          <w:sz w:val="24"/>
          <w:szCs w:val="24"/>
        </w:rPr>
        <w:t>ian kinerja ditempat Bapak/Ibu/</w:t>
      </w:r>
      <w:r>
        <w:rPr>
          <w:spacing w:val="1"/>
          <w:sz w:val="24"/>
          <w:szCs w:val="24"/>
        </w:rPr>
        <w:t>S</w:t>
      </w:r>
      <w:r w:rsidRPr="00F06075">
        <w:rPr>
          <w:spacing w:val="1"/>
          <w:sz w:val="24"/>
          <w:szCs w:val="24"/>
        </w:rPr>
        <w:t>audara be</w:t>
      </w:r>
      <w:r>
        <w:rPr>
          <w:spacing w:val="1"/>
          <w:sz w:val="24"/>
          <w:szCs w:val="24"/>
        </w:rPr>
        <w:t>k</w:t>
      </w:r>
      <w:r w:rsidRPr="00F06075">
        <w:rPr>
          <w:spacing w:val="1"/>
          <w:sz w:val="24"/>
          <w:szCs w:val="24"/>
        </w:rPr>
        <w:t>erja.</w:t>
      </w:r>
    </w:p>
    <w:p w:rsidR="007F3F46" w:rsidRPr="00F06075" w:rsidRDefault="007F3F46" w:rsidP="007F3F46">
      <w:pPr>
        <w:spacing w:before="6" w:line="360" w:lineRule="auto"/>
        <w:ind w:left="567" w:right="76" w:firstLine="567"/>
        <w:jc w:val="both"/>
        <w:rPr>
          <w:spacing w:val="1"/>
          <w:sz w:val="24"/>
          <w:szCs w:val="24"/>
        </w:rPr>
      </w:pPr>
      <w:r w:rsidRPr="00F06075">
        <w:rPr>
          <w:spacing w:val="1"/>
          <w:sz w:val="24"/>
          <w:szCs w:val="24"/>
        </w:rPr>
        <w:t>Peneliti  sangat  mengh</w:t>
      </w:r>
      <w:r>
        <w:rPr>
          <w:spacing w:val="1"/>
          <w:sz w:val="24"/>
          <w:szCs w:val="24"/>
        </w:rPr>
        <w:t>a</w:t>
      </w:r>
      <w:r w:rsidRPr="00F06075">
        <w:rPr>
          <w:spacing w:val="1"/>
          <w:sz w:val="24"/>
          <w:szCs w:val="24"/>
        </w:rPr>
        <w:t>rapkan  ke</w:t>
      </w:r>
      <w:r>
        <w:rPr>
          <w:spacing w:val="1"/>
          <w:sz w:val="24"/>
          <w:szCs w:val="24"/>
        </w:rPr>
        <w:t>p</w:t>
      </w:r>
      <w:r w:rsidRPr="00F06075">
        <w:rPr>
          <w:spacing w:val="1"/>
          <w:sz w:val="24"/>
          <w:szCs w:val="24"/>
        </w:rPr>
        <w:t xml:space="preserve">ada </w:t>
      </w:r>
      <w:r>
        <w:rPr>
          <w:spacing w:val="1"/>
          <w:sz w:val="24"/>
          <w:szCs w:val="24"/>
        </w:rPr>
        <w:t xml:space="preserve"> </w:t>
      </w:r>
      <w:r w:rsidRPr="00F06075">
        <w:rPr>
          <w:spacing w:val="1"/>
          <w:sz w:val="24"/>
          <w:szCs w:val="24"/>
        </w:rPr>
        <w:t>pihak  yang  menjadi  responden dalam  peneli</w:t>
      </w:r>
      <w:r>
        <w:rPr>
          <w:spacing w:val="1"/>
          <w:sz w:val="24"/>
          <w:szCs w:val="24"/>
        </w:rPr>
        <w:t>t</w:t>
      </w:r>
      <w:r w:rsidRPr="00F06075">
        <w:rPr>
          <w:spacing w:val="1"/>
          <w:sz w:val="24"/>
          <w:szCs w:val="24"/>
        </w:rPr>
        <w:t xml:space="preserve">ian </w:t>
      </w:r>
      <w:r>
        <w:rPr>
          <w:spacing w:val="1"/>
          <w:sz w:val="24"/>
          <w:szCs w:val="24"/>
        </w:rPr>
        <w:t xml:space="preserve"> </w:t>
      </w:r>
      <w:r w:rsidRPr="00F06075">
        <w:rPr>
          <w:spacing w:val="1"/>
          <w:sz w:val="24"/>
          <w:szCs w:val="24"/>
        </w:rPr>
        <w:t xml:space="preserve">ini  dapat  bekerja </w:t>
      </w:r>
      <w:r>
        <w:rPr>
          <w:spacing w:val="1"/>
          <w:sz w:val="24"/>
          <w:szCs w:val="24"/>
        </w:rPr>
        <w:t xml:space="preserve"> </w:t>
      </w:r>
      <w:r w:rsidRPr="00F06075">
        <w:rPr>
          <w:spacing w:val="1"/>
          <w:sz w:val="24"/>
          <w:szCs w:val="24"/>
        </w:rPr>
        <w:t xml:space="preserve">sama  dalam </w:t>
      </w:r>
      <w:r>
        <w:rPr>
          <w:spacing w:val="1"/>
          <w:sz w:val="24"/>
          <w:szCs w:val="24"/>
        </w:rPr>
        <w:t xml:space="preserve"> </w:t>
      </w:r>
      <w:r w:rsidRPr="00F06075">
        <w:rPr>
          <w:spacing w:val="1"/>
          <w:sz w:val="24"/>
          <w:szCs w:val="24"/>
        </w:rPr>
        <w:t xml:space="preserve">memberikan </w:t>
      </w:r>
      <w:r>
        <w:rPr>
          <w:spacing w:val="1"/>
          <w:sz w:val="24"/>
          <w:szCs w:val="24"/>
        </w:rPr>
        <w:t xml:space="preserve"> </w:t>
      </w:r>
      <w:r w:rsidRPr="00F06075">
        <w:rPr>
          <w:spacing w:val="1"/>
          <w:sz w:val="24"/>
          <w:szCs w:val="24"/>
        </w:rPr>
        <w:t xml:space="preserve">informasi </w:t>
      </w:r>
      <w:r>
        <w:rPr>
          <w:spacing w:val="1"/>
          <w:sz w:val="24"/>
          <w:szCs w:val="24"/>
        </w:rPr>
        <w:t xml:space="preserve"> </w:t>
      </w:r>
      <w:r w:rsidRPr="00F06075">
        <w:rPr>
          <w:spacing w:val="1"/>
          <w:sz w:val="24"/>
          <w:szCs w:val="24"/>
        </w:rPr>
        <w:t>dan jawaban atas pernyataan secara</w:t>
      </w:r>
      <w:r>
        <w:rPr>
          <w:spacing w:val="1"/>
          <w:sz w:val="24"/>
          <w:szCs w:val="24"/>
        </w:rPr>
        <w:t xml:space="preserve"> </w:t>
      </w:r>
      <w:r w:rsidRPr="00F06075">
        <w:rPr>
          <w:spacing w:val="1"/>
          <w:sz w:val="24"/>
          <w:szCs w:val="24"/>
        </w:rPr>
        <w:t>be</w:t>
      </w:r>
      <w:r>
        <w:rPr>
          <w:spacing w:val="1"/>
          <w:sz w:val="24"/>
          <w:szCs w:val="24"/>
        </w:rPr>
        <w:t>n</w:t>
      </w:r>
      <w:r w:rsidRPr="00F06075">
        <w:rPr>
          <w:spacing w:val="1"/>
          <w:sz w:val="24"/>
          <w:szCs w:val="24"/>
        </w:rPr>
        <w:t>ar, jujur, dan objektif. Tidak</w:t>
      </w:r>
      <w:r>
        <w:rPr>
          <w:spacing w:val="1"/>
          <w:sz w:val="24"/>
          <w:szCs w:val="24"/>
        </w:rPr>
        <w:t xml:space="preserve"> </w:t>
      </w:r>
      <w:r w:rsidRPr="00F06075">
        <w:rPr>
          <w:spacing w:val="1"/>
          <w:sz w:val="24"/>
          <w:szCs w:val="24"/>
        </w:rPr>
        <w:t>a</w:t>
      </w:r>
      <w:r>
        <w:rPr>
          <w:spacing w:val="1"/>
          <w:sz w:val="24"/>
          <w:szCs w:val="24"/>
        </w:rPr>
        <w:t>d</w:t>
      </w:r>
      <w:r w:rsidRPr="00F06075">
        <w:rPr>
          <w:spacing w:val="1"/>
          <w:sz w:val="24"/>
          <w:szCs w:val="24"/>
        </w:rPr>
        <w:t>a ja</w:t>
      </w:r>
      <w:r>
        <w:rPr>
          <w:spacing w:val="1"/>
          <w:sz w:val="24"/>
          <w:szCs w:val="24"/>
        </w:rPr>
        <w:t>w</w:t>
      </w:r>
      <w:r w:rsidRPr="00F06075">
        <w:rPr>
          <w:spacing w:val="1"/>
          <w:sz w:val="24"/>
          <w:szCs w:val="24"/>
        </w:rPr>
        <w:t>aban y</w:t>
      </w:r>
      <w:r>
        <w:rPr>
          <w:spacing w:val="1"/>
          <w:sz w:val="24"/>
          <w:szCs w:val="24"/>
        </w:rPr>
        <w:t>a</w:t>
      </w:r>
      <w:r w:rsidRPr="00F06075">
        <w:rPr>
          <w:spacing w:val="1"/>
          <w:sz w:val="24"/>
          <w:szCs w:val="24"/>
        </w:rPr>
        <w:t>ng salah  atau  be</w:t>
      </w:r>
      <w:r>
        <w:rPr>
          <w:spacing w:val="1"/>
          <w:sz w:val="24"/>
          <w:szCs w:val="24"/>
        </w:rPr>
        <w:t>n</w:t>
      </w:r>
      <w:r w:rsidRPr="00F06075">
        <w:rPr>
          <w:spacing w:val="1"/>
          <w:sz w:val="24"/>
          <w:szCs w:val="24"/>
        </w:rPr>
        <w:t xml:space="preserve">ar  dalam </w:t>
      </w:r>
      <w:r>
        <w:rPr>
          <w:spacing w:val="1"/>
          <w:sz w:val="24"/>
          <w:szCs w:val="24"/>
        </w:rPr>
        <w:t xml:space="preserve"> </w:t>
      </w:r>
      <w:r w:rsidRPr="00F06075">
        <w:rPr>
          <w:spacing w:val="1"/>
          <w:sz w:val="24"/>
          <w:szCs w:val="24"/>
        </w:rPr>
        <w:t>pil</w:t>
      </w:r>
      <w:r>
        <w:rPr>
          <w:spacing w:val="1"/>
          <w:sz w:val="24"/>
          <w:szCs w:val="24"/>
        </w:rPr>
        <w:t>i</w:t>
      </w:r>
      <w:r w:rsidRPr="00F06075">
        <w:rPr>
          <w:spacing w:val="1"/>
          <w:sz w:val="24"/>
          <w:szCs w:val="24"/>
        </w:rPr>
        <w:t xml:space="preserve">han </w:t>
      </w:r>
      <w:r>
        <w:rPr>
          <w:spacing w:val="1"/>
          <w:sz w:val="24"/>
          <w:szCs w:val="24"/>
        </w:rPr>
        <w:t xml:space="preserve"> </w:t>
      </w:r>
      <w:r w:rsidRPr="00F06075">
        <w:rPr>
          <w:spacing w:val="1"/>
          <w:sz w:val="24"/>
          <w:szCs w:val="24"/>
        </w:rPr>
        <w:t>saudara,  k</w:t>
      </w:r>
      <w:r>
        <w:rPr>
          <w:spacing w:val="1"/>
          <w:sz w:val="24"/>
          <w:szCs w:val="24"/>
        </w:rPr>
        <w:t>a</w:t>
      </w:r>
      <w:r w:rsidRPr="00F06075">
        <w:rPr>
          <w:spacing w:val="1"/>
          <w:sz w:val="24"/>
          <w:szCs w:val="24"/>
        </w:rPr>
        <w:t xml:space="preserve">rena </w:t>
      </w:r>
      <w:r>
        <w:rPr>
          <w:spacing w:val="1"/>
          <w:sz w:val="24"/>
          <w:szCs w:val="24"/>
        </w:rPr>
        <w:t xml:space="preserve"> </w:t>
      </w:r>
      <w:r w:rsidRPr="00F06075">
        <w:rPr>
          <w:spacing w:val="1"/>
          <w:sz w:val="24"/>
          <w:szCs w:val="24"/>
        </w:rPr>
        <w:t>tujuan  kuesioner  ini  adalah meminta pendapat/pers</w:t>
      </w:r>
      <w:r>
        <w:rPr>
          <w:spacing w:val="1"/>
          <w:sz w:val="24"/>
          <w:szCs w:val="24"/>
        </w:rPr>
        <w:t>e</w:t>
      </w:r>
      <w:r w:rsidRPr="00F06075">
        <w:rPr>
          <w:spacing w:val="1"/>
          <w:sz w:val="24"/>
          <w:szCs w:val="24"/>
        </w:rPr>
        <w:t>psi saudara.</w:t>
      </w:r>
    </w:p>
    <w:p w:rsidR="007F3F46" w:rsidRDefault="007F3F46" w:rsidP="007F3F46">
      <w:pPr>
        <w:spacing w:before="6" w:line="360" w:lineRule="auto"/>
        <w:ind w:left="567" w:right="76" w:firstLine="567"/>
        <w:jc w:val="both"/>
        <w:rPr>
          <w:spacing w:val="1"/>
          <w:sz w:val="24"/>
          <w:szCs w:val="24"/>
        </w:rPr>
      </w:pPr>
      <w:r w:rsidRPr="00F06075">
        <w:rPr>
          <w:spacing w:val="1"/>
          <w:sz w:val="24"/>
          <w:szCs w:val="24"/>
        </w:rPr>
        <w:t>Terima</w:t>
      </w:r>
      <w:r>
        <w:rPr>
          <w:spacing w:val="1"/>
          <w:sz w:val="24"/>
          <w:szCs w:val="24"/>
        </w:rPr>
        <w:t xml:space="preserve"> </w:t>
      </w:r>
      <w:r w:rsidRPr="00F06075">
        <w:rPr>
          <w:spacing w:val="1"/>
          <w:sz w:val="24"/>
          <w:szCs w:val="24"/>
        </w:rPr>
        <w:t>kasih</w:t>
      </w:r>
      <w:r>
        <w:rPr>
          <w:spacing w:val="1"/>
          <w:sz w:val="24"/>
          <w:szCs w:val="24"/>
        </w:rPr>
        <w:t xml:space="preserve"> </w:t>
      </w:r>
      <w:r w:rsidRPr="00F06075">
        <w:rPr>
          <w:spacing w:val="1"/>
          <w:sz w:val="24"/>
          <w:szCs w:val="24"/>
        </w:rPr>
        <w:t>atas</w:t>
      </w:r>
      <w:r>
        <w:rPr>
          <w:spacing w:val="1"/>
          <w:sz w:val="24"/>
          <w:szCs w:val="24"/>
        </w:rPr>
        <w:t xml:space="preserve"> </w:t>
      </w:r>
      <w:r w:rsidRPr="00F06075">
        <w:rPr>
          <w:spacing w:val="1"/>
          <w:sz w:val="24"/>
          <w:szCs w:val="24"/>
        </w:rPr>
        <w:t>kesediaan</w:t>
      </w:r>
      <w:r>
        <w:rPr>
          <w:spacing w:val="1"/>
          <w:sz w:val="24"/>
          <w:szCs w:val="24"/>
        </w:rPr>
        <w:t xml:space="preserve"> </w:t>
      </w:r>
      <w:r w:rsidRPr="00F06075">
        <w:rPr>
          <w:spacing w:val="1"/>
          <w:sz w:val="24"/>
          <w:szCs w:val="24"/>
        </w:rPr>
        <w:t>Bapak/Ibu/</w:t>
      </w:r>
      <w:r>
        <w:rPr>
          <w:spacing w:val="1"/>
          <w:sz w:val="24"/>
          <w:szCs w:val="24"/>
        </w:rPr>
        <w:t>S</w:t>
      </w:r>
      <w:r w:rsidRPr="00F06075">
        <w:rPr>
          <w:spacing w:val="1"/>
          <w:sz w:val="24"/>
          <w:szCs w:val="24"/>
        </w:rPr>
        <w:t>au</w:t>
      </w:r>
      <w:r>
        <w:rPr>
          <w:spacing w:val="1"/>
          <w:sz w:val="24"/>
          <w:szCs w:val="24"/>
        </w:rPr>
        <w:t>d</w:t>
      </w:r>
      <w:r w:rsidRPr="00F06075">
        <w:rPr>
          <w:spacing w:val="1"/>
          <w:sz w:val="24"/>
          <w:szCs w:val="24"/>
        </w:rPr>
        <w:t>ara meluangkan waktu untuk mengisi</w:t>
      </w:r>
      <w:r>
        <w:rPr>
          <w:spacing w:val="1"/>
          <w:sz w:val="24"/>
          <w:szCs w:val="24"/>
        </w:rPr>
        <w:t xml:space="preserve"> </w:t>
      </w:r>
      <w:r w:rsidRPr="00F06075">
        <w:rPr>
          <w:spacing w:val="1"/>
          <w:sz w:val="24"/>
          <w:szCs w:val="24"/>
        </w:rPr>
        <w:t>kuesioner guna</w:t>
      </w:r>
      <w:r>
        <w:rPr>
          <w:spacing w:val="1"/>
          <w:sz w:val="24"/>
          <w:szCs w:val="24"/>
        </w:rPr>
        <w:t xml:space="preserve"> </w:t>
      </w:r>
      <w:r w:rsidRPr="00F06075">
        <w:rPr>
          <w:spacing w:val="1"/>
          <w:sz w:val="24"/>
          <w:szCs w:val="24"/>
        </w:rPr>
        <w:t>membantu kelancaran p</w:t>
      </w:r>
      <w:r>
        <w:rPr>
          <w:spacing w:val="1"/>
          <w:sz w:val="24"/>
          <w:szCs w:val="24"/>
        </w:rPr>
        <w:t>e</w:t>
      </w:r>
      <w:r w:rsidRPr="00F06075">
        <w:rPr>
          <w:spacing w:val="1"/>
          <w:sz w:val="24"/>
          <w:szCs w:val="24"/>
        </w:rPr>
        <w:t>nelitian ini.</w:t>
      </w:r>
    </w:p>
    <w:p w:rsidR="007F3F46" w:rsidRPr="00F06075" w:rsidRDefault="007F3F46" w:rsidP="007F3F46">
      <w:pPr>
        <w:spacing w:before="6" w:line="360" w:lineRule="auto"/>
        <w:ind w:left="4678" w:right="76" w:firstLine="567"/>
        <w:jc w:val="both"/>
        <w:rPr>
          <w:spacing w:val="1"/>
          <w:sz w:val="24"/>
          <w:szCs w:val="24"/>
        </w:rPr>
      </w:pPr>
      <w:r w:rsidRPr="00F06075">
        <w:rPr>
          <w:spacing w:val="1"/>
          <w:sz w:val="24"/>
          <w:szCs w:val="24"/>
        </w:rPr>
        <w:t>Peneliti</w:t>
      </w:r>
    </w:p>
    <w:p w:rsidR="007F3F46" w:rsidRPr="00F06075" w:rsidRDefault="007F3F46" w:rsidP="007F3F46">
      <w:pPr>
        <w:spacing w:before="6" w:line="360" w:lineRule="auto"/>
        <w:ind w:left="4678" w:right="76" w:firstLine="567"/>
        <w:jc w:val="both"/>
        <w:rPr>
          <w:spacing w:val="1"/>
          <w:sz w:val="24"/>
          <w:szCs w:val="24"/>
        </w:rPr>
      </w:pPr>
    </w:p>
    <w:p w:rsidR="007F3F46" w:rsidRPr="00F06075" w:rsidRDefault="007F3F46" w:rsidP="007F3F46">
      <w:pPr>
        <w:spacing w:before="6" w:line="360" w:lineRule="auto"/>
        <w:ind w:left="4678" w:right="76" w:firstLine="567"/>
        <w:jc w:val="both"/>
        <w:rPr>
          <w:spacing w:val="1"/>
          <w:sz w:val="24"/>
          <w:szCs w:val="24"/>
        </w:rPr>
        <w:sectPr w:rsidR="007F3F46" w:rsidRPr="00F06075" w:rsidSect="0096011D">
          <w:headerReference w:type="default" r:id="rId8"/>
          <w:pgSz w:w="11920" w:h="16840"/>
          <w:pgMar w:top="2268" w:right="1701" w:bottom="1701" w:left="2268" w:header="760" w:footer="885" w:gutter="0"/>
          <w:pgNumType w:start="1"/>
          <w:cols w:space="720"/>
        </w:sectPr>
      </w:pPr>
      <w:r w:rsidRPr="00F06075">
        <w:rPr>
          <w:spacing w:val="1"/>
          <w:sz w:val="24"/>
          <w:szCs w:val="24"/>
        </w:rPr>
        <w:t>Arif Sulistyo Wibowo</w:t>
      </w:r>
    </w:p>
    <w:p w:rsidR="007F3F46" w:rsidRDefault="007F3F46" w:rsidP="007F3F46">
      <w:pPr>
        <w:spacing w:line="360" w:lineRule="auto"/>
        <w:ind w:left="588"/>
        <w:rPr>
          <w:b/>
          <w:w w:val="106"/>
          <w:sz w:val="24"/>
          <w:szCs w:val="24"/>
        </w:rPr>
      </w:pPr>
      <w:r w:rsidRPr="000031B7">
        <w:rPr>
          <w:b/>
          <w:w w:val="109"/>
          <w:sz w:val="24"/>
          <w:szCs w:val="24"/>
        </w:rPr>
        <w:lastRenderedPageBreak/>
        <w:t>I</w:t>
      </w:r>
      <w:r w:rsidRPr="000031B7">
        <w:rPr>
          <w:b/>
          <w:spacing w:val="1"/>
          <w:w w:val="109"/>
          <w:sz w:val="24"/>
          <w:szCs w:val="24"/>
        </w:rPr>
        <w:t>d</w:t>
      </w:r>
      <w:r w:rsidRPr="000031B7">
        <w:rPr>
          <w:b/>
          <w:w w:val="109"/>
          <w:sz w:val="24"/>
          <w:szCs w:val="24"/>
        </w:rPr>
        <w:t>entitas</w:t>
      </w:r>
      <w:r w:rsidRPr="000031B7">
        <w:rPr>
          <w:b/>
          <w:spacing w:val="-4"/>
          <w:w w:val="109"/>
          <w:sz w:val="24"/>
          <w:szCs w:val="24"/>
        </w:rPr>
        <w:t xml:space="preserve"> </w:t>
      </w:r>
      <w:r w:rsidRPr="000031B7">
        <w:rPr>
          <w:b/>
          <w:w w:val="105"/>
          <w:sz w:val="24"/>
          <w:szCs w:val="24"/>
        </w:rPr>
        <w:t>R</w:t>
      </w:r>
      <w:r w:rsidRPr="000031B7">
        <w:rPr>
          <w:b/>
          <w:spacing w:val="-2"/>
          <w:w w:val="105"/>
          <w:sz w:val="24"/>
          <w:szCs w:val="24"/>
        </w:rPr>
        <w:t>e</w:t>
      </w:r>
      <w:r w:rsidRPr="000031B7">
        <w:rPr>
          <w:b/>
          <w:w w:val="106"/>
          <w:sz w:val="24"/>
          <w:szCs w:val="24"/>
        </w:rPr>
        <w:t>s</w:t>
      </w:r>
      <w:r w:rsidRPr="000031B7">
        <w:rPr>
          <w:b/>
          <w:spacing w:val="1"/>
          <w:w w:val="106"/>
          <w:sz w:val="24"/>
          <w:szCs w:val="24"/>
        </w:rPr>
        <w:t>p</w:t>
      </w:r>
      <w:r w:rsidRPr="000031B7">
        <w:rPr>
          <w:b/>
          <w:w w:val="107"/>
          <w:sz w:val="24"/>
          <w:szCs w:val="24"/>
        </w:rPr>
        <w:t>on</w:t>
      </w:r>
      <w:r w:rsidRPr="000031B7">
        <w:rPr>
          <w:b/>
          <w:spacing w:val="2"/>
          <w:w w:val="107"/>
          <w:sz w:val="24"/>
          <w:szCs w:val="24"/>
        </w:rPr>
        <w:t>d</w:t>
      </w:r>
      <w:r w:rsidRPr="000031B7">
        <w:rPr>
          <w:b/>
          <w:w w:val="106"/>
          <w:sz w:val="24"/>
          <w:szCs w:val="24"/>
        </w:rPr>
        <w:t>en</w:t>
      </w:r>
    </w:p>
    <w:p w:rsidR="007F3F46" w:rsidRDefault="007F3F46" w:rsidP="007F3F46">
      <w:pPr>
        <w:spacing w:line="360" w:lineRule="auto"/>
        <w:ind w:left="588"/>
        <w:rPr>
          <w:w w:val="109"/>
          <w:sz w:val="24"/>
          <w:szCs w:val="24"/>
        </w:rPr>
      </w:pPr>
    </w:p>
    <w:p w:rsidR="007F3F46" w:rsidRDefault="007F3F46" w:rsidP="001330DE">
      <w:pPr>
        <w:numPr>
          <w:ilvl w:val="0"/>
          <w:numId w:val="16"/>
        </w:numPr>
        <w:spacing w:line="360" w:lineRule="auto"/>
        <w:ind w:left="1134"/>
        <w:rPr>
          <w:sz w:val="24"/>
          <w:szCs w:val="24"/>
        </w:rPr>
      </w:pPr>
      <w:r>
        <w:rPr>
          <w:sz w:val="24"/>
          <w:szCs w:val="24"/>
        </w:rPr>
        <w:t>Nama</w:t>
      </w:r>
      <w:r>
        <w:rPr>
          <w:sz w:val="24"/>
          <w:szCs w:val="24"/>
        </w:rPr>
        <w:tab/>
        <w:t>:</w:t>
      </w:r>
      <w:r>
        <w:rPr>
          <w:sz w:val="24"/>
          <w:szCs w:val="24"/>
        </w:rPr>
        <w:tab/>
      </w:r>
    </w:p>
    <w:p w:rsidR="007F3F46" w:rsidRDefault="007F3F46" w:rsidP="001330DE">
      <w:pPr>
        <w:numPr>
          <w:ilvl w:val="0"/>
          <w:numId w:val="16"/>
        </w:numPr>
        <w:spacing w:line="360" w:lineRule="auto"/>
        <w:ind w:left="1134"/>
        <w:rPr>
          <w:sz w:val="24"/>
          <w:szCs w:val="24"/>
        </w:rPr>
      </w:pPr>
      <w:r>
        <w:rPr>
          <w:noProof/>
          <w:sz w:val="24"/>
          <w:szCs w:val="24"/>
          <w:lang w:val="id-ID" w:eastAsia="id-ID"/>
        </w:rPr>
        <mc:AlternateContent>
          <mc:Choice Requires="wps">
            <w:drawing>
              <wp:anchor distT="0" distB="0" distL="114300" distR="114300" simplePos="0" relativeHeight="251649536" behindDoc="0" locked="0" layoutInCell="1" allowOverlap="1" wp14:anchorId="3F7F39F7" wp14:editId="0EDFA023">
                <wp:simplePos x="0" y="0"/>
                <wp:positionH relativeFrom="column">
                  <wp:posOffset>1877109</wp:posOffset>
                </wp:positionH>
                <wp:positionV relativeFrom="paragraph">
                  <wp:posOffset>248285</wp:posOffset>
                </wp:positionV>
                <wp:extent cx="273685" cy="168275"/>
                <wp:effectExtent l="0" t="0" r="12065" b="22225"/>
                <wp:wrapNone/>
                <wp:docPr id="8" name="Rectangle 8"/>
                <wp:cNvGraphicFramePr/>
                <a:graphic xmlns:a="http://schemas.openxmlformats.org/drawingml/2006/main">
                  <a:graphicData uri="http://schemas.microsoft.com/office/word/2010/wordprocessingShape">
                    <wps:wsp>
                      <wps:cNvSpPr/>
                      <wps:spPr>
                        <a:xfrm>
                          <a:off x="0" y="0"/>
                          <a:ext cx="273685" cy="1682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2ADB6" id="Rectangle 8" o:spid="_x0000_s1026" style="position:absolute;margin-left:147.8pt;margin-top:19.55pt;width:21.55pt;height:1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" filled="f" strokecolor="black [3213]" strokeweight="1.5pt"/>
            </w:pict>
          </mc:Fallback>
        </mc:AlternateContent>
      </w:r>
      <w:r>
        <w:rPr>
          <w:noProof/>
          <w:sz w:val="24"/>
          <w:szCs w:val="24"/>
          <w:lang w:val="id-ID" w:eastAsia="id-ID"/>
        </w:rPr>
        <mc:AlternateContent>
          <mc:Choice Requires="wps">
            <w:drawing>
              <wp:anchor distT="0" distB="0" distL="114300" distR="114300" simplePos="0" relativeHeight="251648512" behindDoc="0" locked="0" layoutInCell="1" allowOverlap="1" wp14:anchorId="340F054E" wp14:editId="3F4B49B8">
                <wp:simplePos x="0" y="0"/>
                <wp:positionH relativeFrom="column">
                  <wp:posOffset>1879649</wp:posOffset>
                </wp:positionH>
                <wp:positionV relativeFrom="paragraph">
                  <wp:posOffset>19050</wp:posOffset>
                </wp:positionV>
                <wp:extent cx="273685" cy="168275"/>
                <wp:effectExtent l="0" t="0" r="12065" b="22225"/>
                <wp:wrapNone/>
                <wp:docPr id="24" name="Rectangle 24"/>
                <wp:cNvGraphicFramePr/>
                <a:graphic xmlns:a="http://schemas.openxmlformats.org/drawingml/2006/main">
                  <a:graphicData uri="http://schemas.microsoft.com/office/word/2010/wordprocessingShape">
                    <wps:wsp>
                      <wps:cNvSpPr/>
                      <wps:spPr>
                        <a:xfrm>
                          <a:off x="0" y="0"/>
                          <a:ext cx="273685" cy="1682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AC22B" id="Rectangle 24" o:spid="_x0000_s1026" style="position:absolute;margin-left:148pt;margin-top:1.5pt;width:21.55pt;height:1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" filled="f" strokecolor="black [3213]" strokeweight="1.5pt"/>
            </w:pict>
          </mc:Fallback>
        </mc:AlternateContent>
      </w:r>
      <w:r>
        <w:rPr>
          <w:sz w:val="24"/>
          <w:szCs w:val="24"/>
        </w:rPr>
        <w:t xml:space="preserve">Jenis Kelamin : </w:t>
      </w:r>
      <w:r>
        <w:rPr>
          <w:sz w:val="24"/>
          <w:szCs w:val="24"/>
        </w:rPr>
        <w:tab/>
      </w:r>
      <w:r>
        <w:rPr>
          <w:sz w:val="24"/>
          <w:szCs w:val="24"/>
        </w:rPr>
        <w:tab/>
        <w:t>Laki-laki</w:t>
      </w:r>
    </w:p>
    <w:p w:rsidR="007F3F46" w:rsidRDefault="007F3F46" w:rsidP="007F3F46">
      <w:pPr>
        <w:spacing w:line="360" w:lineRule="auto"/>
        <w:ind w:left="3600"/>
        <w:rPr>
          <w:sz w:val="24"/>
          <w:szCs w:val="24"/>
        </w:rPr>
      </w:pPr>
      <w:r>
        <w:rPr>
          <w:sz w:val="24"/>
          <w:szCs w:val="24"/>
        </w:rPr>
        <w:t>Perempuan</w:t>
      </w:r>
    </w:p>
    <w:p w:rsidR="007F3F46" w:rsidRDefault="007F3F46" w:rsidP="007F3F46">
      <w:pPr>
        <w:spacing w:line="360" w:lineRule="auto"/>
        <w:ind w:left="3600"/>
        <w:rPr>
          <w:sz w:val="24"/>
          <w:szCs w:val="24"/>
        </w:rPr>
      </w:pPr>
    </w:p>
    <w:p w:rsidR="007F3F46" w:rsidRDefault="007F3F46" w:rsidP="001330DE">
      <w:pPr>
        <w:numPr>
          <w:ilvl w:val="0"/>
          <w:numId w:val="16"/>
        </w:numPr>
        <w:spacing w:line="360" w:lineRule="auto"/>
        <w:ind w:left="1134"/>
        <w:rPr>
          <w:sz w:val="24"/>
          <w:szCs w:val="24"/>
        </w:rPr>
      </w:pPr>
      <w:r>
        <w:rPr>
          <w:noProof/>
          <w:sz w:val="24"/>
          <w:szCs w:val="24"/>
          <w:lang w:val="id-ID" w:eastAsia="id-ID"/>
        </w:rPr>
        <mc:AlternateContent>
          <mc:Choice Requires="wps">
            <w:drawing>
              <wp:anchor distT="0" distB="0" distL="114300" distR="114300" simplePos="0" relativeHeight="251664896" behindDoc="0" locked="0" layoutInCell="1" allowOverlap="1" wp14:anchorId="4657DD27" wp14:editId="33CBFBAF">
                <wp:simplePos x="0" y="0"/>
                <wp:positionH relativeFrom="column">
                  <wp:posOffset>3741322</wp:posOffset>
                </wp:positionH>
                <wp:positionV relativeFrom="paragraph">
                  <wp:posOffset>13384</wp:posOffset>
                </wp:positionV>
                <wp:extent cx="273929" cy="168812"/>
                <wp:effectExtent l="0" t="0" r="12065" b="22225"/>
                <wp:wrapNone/>
                <wp:docPr id="27" name="Rectangle 27"/>
                <wp:cNvGraphicFramePr/>
                <a:graphic xmlns:a="http://schemas.openxmlformats.org/drawingml/2006/main">
                  <a:graphicData uri="http://schemas.microsoft.com/office/word/2010/wordprocessingShape">
                    <wps:wsp>
                      <wps:cNvSpPr/>
                      <wps:spPr>
                        <a:xfrm>
                          <a:off x="0" y="0"/>
                          <a:ext cx="273929" cy="16881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34F99" id="Rectangle 27" o:spid="_x0000_s1026" style="position:absolute;margin-left:294.6pt;margin-top:1.05pt;width:21.55pt;height:1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" filled="f" strokecolor="black [3213]" strokeweight="1.5pt"/>
            </w:pict>
          </mc:Fallback>
        </mc:AlternateContent>
      </w:r>
      <w:r>
        <w:rPr>
          <w:noProof/>
          <w:sz w:val="24"/>
          <w:szCs w:val="24"/>
          <w:lang w:val="id-ID" w:eastAsia="id-ID"/>
        </w:rPr>
        <mc:AlternateContent>
          <mc:Choice Requires="wps">
            <w:drawing>
              <wp:anchor distT="0" distB="0" distL="114300" distR="114300" simplePos="0" relativeHeight="251650560" behindDoc="0" locked="0" layoutInCell="1" allowOverlap="1" wp14:anchorId="33832C3C" wp14:editId="4A44D476">
                <wp:simplePos x="0" y="0"/>
                <wp:positionH relativeFrom="column">
                  <wp:posOffset>1883996</wp:posOffset>
                </wp:positionH>
                <wp:positionV relativeFrom="paragraph">
                  <wp:posOffset>3810</wp:posOffset>
                </wp:positionV>
                <wp:extent cx="273929" cy="168812"/>
                <wp:effectExtent l="0" t="0" r="12065" b="22225"/>
                <wp:wrapNone/>
                <wp:docPr id="25" name="Rectangle 25"/>
                <wp:cNvGraphicFramePr/>
                <a:graphic xmlns:a="http://schemas.openxmlformats.org/drawingml/2006/main">
                  <a:graphicData uri="http://schemas.microsoft.com/office/word/2010/wordprocessingShape">
                    <wps:wsp>
                      <wps:cNvSpPr/>
                      <wps:spPr>
                        <a:xfrm>
                          <a:off x="0" y="0"/>
                          <a:ext cx="273929" cy="16881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C305E" id="Rectangle 25" o:spid="_x0000_s1026" style="position:absolute;margin-left:148.35pt;margin-top:.3pt;width:21.55pt;height:1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" filled="f" strokecolor="black [3213]" strokeweight="1.5pt"/>
            </w:pict>
          </mc:Fallback>
        </mc:AlternateContent>
      </w:r>
      <w:r>
        <w:rPr>
          <w:sz w:val="24"/>
          <w:szCs w:val="24"/>
        </w:rPr>
        <w:t>Pendidikan :</w:t>
      </w:r>
      <w:r w:rsidRPr="000031B7">
        <w:rPr>
          <w:sz w:val="24"/>
          <w:szCs w:val="24"/>
        </w:rPr>
        <w:t xml:space="preserve"> </w:t>
      </w:r>
      <w:r>
        <w:rPr>
          <w:sz w:val="24"/>
          <w:szCs w:val="24"/>
        </w:rPr>
        <w:tab/>
      </w:r>
      <w:r>
        <w:rPr>
          <w:sz w:val="24"/>
          <w:szCs w:val="24"/>
        </w:rPr>
        <w:tab/>
        <w:t>SMP</w:t>
      </w:r>
      <w:r w:rsidRPr="00F06075">
        <w:rPr>
          <w:noProof/>
          <w:sz w:val="24"/>
          <w:szCs w:val="24"/>
          <w:lang w:val="id-ID" w:eastAsia="id-ID"/>
        </w:rPr>
        <w:t xml:space="preserve"> </w:t>
      </w:r>
      <w:r>
        <w:rPr>
          <w:noProof/>
          <w:sz w:val="24"/>
          <w:szCs w:val="24"/>
          <w:lang w:val="id-ID" w:eastAsia="id-ID"/>
        </w:rPr>
        <w:tab/>
      </w:r>
      <w:r>
        <w:rPr>
          <w:noProof/>
          <w:sz w:val="24"/>
          <w:szCs w:val="24"/>
          <w:lang w:val="id-ID" w:eastAsia="id-ID"/>
        </w:rPr>
        <w:tab/>
      </w:r>
      <w:r>
        <w:rPr>
          <w:noProof/>
          <w:sz w:val="24"/>
          <w:szCs w:val="24"/>
          <w:lang w:val="id-ID" w:eastAsia="id-ID"/>
        </w:rPr>
        <w:tab/>
      </w:r>
      <w:r>
        <w:rPr>
          <w:noProof/>
          <w:sz w:val="24"/>
          <w:szCs w:val="24"/>
          <w:lang w:val="id-ID" w:eastAsia="id-ID"/>
        </w:rPr>
        <w:tab/>
      </w:r>
      <w:r>
        <w:rPr>
          <w:sz w:val="24"/>
          <w:szCs w:val="24"/>
        </w:rPr>
        <w:t>S1</w:t>
      </w:r>
    </w:p>
    <w:p w:rsidR="007F3F46" w:rsidRPr="00F06075" w:rsidRDefault="007F3F46" w:rsidP="007F3F46">
      <w:pPr>
        <w:spacing w:line="360" w:lineRule="auto"/>
        <w:ind w:left="3600"/>
        <w:rPr>
          <w:sz w:val="24"/>
          <w:szCs w:val="24"/>
        </w:rPr>
      </w:pPr>
      <w:r>
        <w:rPr>
          <w:noProof/>
          <w:sz w:val="24"/>
          <w:szCs w:val="24"/>
          <w:lang w:val="id-ID" w:eastAsia="id-ID"/>
        </w:rPr>
        <mc:AlternateContent>
          <mc:Choice Requires="wps">
            <w:drawing>
              <wp:anchor distT="0" distB="0" distL="114300" distR="114300" simplePos="0" relativeHeight="251653632" behindDoc="0" locked="0" layoutInCell="1" allowOverlap="1" wp14:anchorId="4D978477" wp14:editId="48C19BA7">
                <wp:simplePos x="0" y="0"/>
                <wp:positionH relativeFrom="column">
                  <wp:posOffset>3753925</wp:posOffset>
                </wp:positionH>
                <wp:positionV relativeFrom="paragraph">
                  <wp:posOffset>8255</wp:posOffset>
                </wp:positionV>
                <wp:extent cx="273929" cy="168812"/>
                <wp:effectExtent l="0" t="0" r="12065" b="22225"/>
                <wp:wrapNone/>
                <wp:docPr id="28" name="Rectangle 28"/>
                <wp:cNvGraphicFramePr/>
                <a:graphic xmlns:a="http://schemas.openxmlformats.org/drawingml/2006/main">
                  <a:graphicData uri="http://schemas.microsoft.com/office/word/2010/wordprocessingShape">
                    <wps:wsp>
                      <wps:cNvSpPr/>
                      <wps:spPr>
                        <a:xfrm>
                          <a:off x="0" y="0"/>
                          <a:ext cx="273929" cy="16881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29C5E" id="Rectangle 28" o:spid="_x0000_s1026" style="position:absolute;margin-left:295.6pt;margin-top:.65pt;width:21.55pt;height:1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" filled="f" strokecolor="black [3213]" strokeweight="1.5pt"/>
            </w:pict>
          </mc:Fallback>
        </mc:AlternateContent>
      </w:r>
      <w:r>
        <w:rPr>
          <w:noProof/>
          <w:sz w:val="24"/>
          <w:szCs w:val="24"/>
          <w:lang w:val="id-ID" w:eastAsia="id-ID"/>
        </w:rPr>
        <mc:AlternateContent>
          <mc:Choice Requires="wps">
            <w:drawing>
              <wp:anchor distT="0" distB="0" distL="114300" distR="114300" simplePos="0" relativeHeight="251651584" behindDoc="0" locked="0" layoutInCell="1" allowOverlap="1" wp14:anchorId="467D2804" wp14:editId="4A74ECD5">
                <wp:simplePos x="0" y="0"/>
                <wp:positionH relativeFrom="column">
                  <wp:posOffset>1877451</wp:posOffset>
                </wp:positionH>
                <wp:positionV relativeFrom="paragraph">
                  <wp:posOffset>1905</wp:posOffset>
                </wp:positionV>
                <wp:extent cx="273929" cy="168812"/>
                <wp:effectExtent l="0" t="0" r="12065" b="22225"/>
                <wp:wrapNone/>
                <wp:docPr id="26" name="Rectangle 26"/>
                <wp:cNvGraphicFramePr/>
                <a:graphic xmlns:a="http://schemas.openxmlformats.org/drawingml/2006/main">
                  <a:graphicData uri="http://schemas.microsoft.com/office/word/2010/wordprocessingShape">
                    <wps:wsp>
                      <wps:cNvSpPr/>
                      <wps:spPr>
                        <a:xfrm>
                          <a:off x="0" y="0"/>
                          <a:ext cx="273929" cy="16881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B5521" id="Rectangle 26" o:spid="_x0000_s1026" style="position:absolute;margin-left:147.85pt;margin-top:.15pt;width:21.55pt;height:1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" filled="f" strokecolor="black [3213]" strokeweight="1.5pt"/>
            </w:pict>
          </mc:Fallback>
        </mc:AlternateContent>
      </w:r>
      <w:r>
        <w:rPr>
          <w:sz w:val="24"/>
          <w:szCs w:val="24"/>
        </w:rPr>
        <w:t>SMA</w:t>
      </w:r>
      <w:r>
        <w:rPr>
          <w:sz w:val="24"/>
          <w:szCs w:val="24"/>
        </w:rPr>
        <w:tab/>
      </w:r>
      <w:r>
        <w:rPr>
          <w:sz w:val="24"/>
          <w:szCs w:val="24"/>
        </w:rPr>
        <w:tab/>
      </w:r>
      <w:r>
        <w:rPr>
          <w:sz w:val="24"/>
          <w:szCs w:val="24"/>
        </w:rPr>
        <w:tab/>
      </w:r>
      <w:r>
        <w:rPr>
          <w:sz w:val="24"/>
          <w:szCs w:val="24"/>
        </w:rPr>
        <w:tab/>
        <w:t>Lainnya</w:t>
      </w:r>
    </w:p>
    <w:p w:rsidR="007F3F46" w:rsidRDefault="007F3F46" w:rsidP="007F3F46">
      <w:pPr>
        <w:spacing w:line="360" w:lineRule="auto"/>
        <w:ind w:left="3600"/>
        <w:rPr>
          <w:sz w:val="24"/>
          <w:szCs w:val="24"/>
        </w:rPr>
      </w:pPr>
      <w:r>
        <w:rPr>
          <w:noProof/>
          <w:sz w:val="24"/>
          <w:szCs w:val="24"/>
          <w:lang w:val="id-ID" w:eastAsia="id-ID"/>
        </w:rPr>
        <mc:AlternateContent>
          <mc:Choice Requires="wps">
            <w:drawing>
              <wp:anchor distT="0" distB="0" distL="114300" distR="114300" simplePos="0" relativeHeight="251652608" behindDoc="0" locked="0" layoutInCell="1" allowOverlap="1" wp14:anchorId="02AE76E2" wp14:editId="7A1364DC">
                <wp:simplePos x="0" y="0"/>
                <wp:positionH relativeFrom="column">
                  <wp:posOffset>1883996</wp:posOffset>
                </wp:positionH>
                <wp:positionV relativeFrom="paragraph">
                  <wp:posOffset>5715</wp:posOffset>
                </wp:positionV>
                <wp:extent cx="273929" cy="168812"/>
                <wp:effectExtent l="0" t="0" r="12065" b="22225"/>
                <wp:wrapNone/>
                <wp:docPr id="29" name="Rectangle 29"/>
                <wp:cNvGraphicFramePr/>
                <a:graphic xmlns:a="http://schemas.openxmlformats.org/drawingml/2006/main">
                  <a:graphicData uri="http://schemas.microsoft.com/office/word/2010/wordprocessingShape">
                    <wps:wsp>
                      <wps:cNvSpPr/>
                      <wps:spPr>
                        <a:xfrm>
                          <a:off x="0" y="0"/>
                          <a:ext cx="273929" cy="16881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F93AB" id="Rectangle 29" o:spid="_x0000_s1026" style="position:absolute;margin-left:148.35pt;margin-top:.45pt;width:21.55pt;height:1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" filled="f" strokecolor="black [3213]" strokeweight="1.5pt"/>
            </w:pict>
          </mc:Fallback>
        </mc:AlternateContent>
      </w:r>
      <w:r>
        <w:rPr>
          <w:sz w:val="24"/>
          <w:szCs w:val="24"/>
        </w:rPr>
        <w:t>Diploma</w:t>
      </w:r>
    </w:p>
    <w:p w:rsidR="007F3F46" w:rsidRDefault="007F3F46" w:rsidP="007F3F46">
      <w:pPr>
        <w:spacing w:line="360" w:lineRule="auto"/>
        <w:ind w:left="3600"/>
        <w:rPr>
          <w:sz w:val="24"/>
          <w:szCs w:val="24"/>
        </w:rPr>
      </w:pPr>
    </w:p>
    <w:p w:rsidR="007F3F46" w:rsidRDefault="007F3F46" w:rsidP="001330DE">
      <w:pPr>
        <w:numPr>
          <w:ilvl w:val="0"/>
          <w:numId w:val="16"/>
        </w:numPr>
        <w:spacing w:line="360" w:lineRule="auto"/>
        <w:ind w:left="1134"/>
        <w:rPr>
          <w:sz w:val="24"/>
          <w:szCs w:val="24"/>
        </w:rPr>
      </w:pPr>
      <w:r>
        <w:rPr>
          <w:noProof/>
          <w:sz w:val="24"/>
          <w:szCs w:val="24"/>
          <w:lang w:val="id-ID" w:eastAsia="id-ID"/>
        </w:rPr>
        <mc:AlternateContent>
          <mc:Choice Requires="wps">
            <w:drawing>
              <wp:anchor distT="0" distB="0" distL="114300" distR="114300" simplePos="0" relativeHeight="251657728" behindDoc="0" locked="0" layoutInCell="1" allowOverlap="1" wp14:anchorId="551144EF" wp14:editId="128E5CB8">
                <wp:simplePos x="0" y="0"/>
                <wp:positionH relativeFrom="column">
                  <wp:posOffset>3769653</wp:posOffset>
                </wp:positionH>
                <wp:positionV relativeFrom="paragraph">
                  <wp:posOffset>4055</wp:posOffset>
                </wp:positionV>
                <wp:extent cx="273929" cy="168812"/>
                <wp:effectExtent l="0" t="0" r="12065" b="22225"/>
                <wp:wrapNone/>
                <wp:docPr id="32" name="Rectangle 32"/>
                <wp:cNvGraphicFramePr/>
                <a:graphic xmlns:a="http://schemas.openxmlformats.org/drawingml/2006/main">
                  <a:graphicData uri="http://schemas.microsoft.com/office/word/2010/wordprocessingShape">
                    <wps:wsp>
                      <wps:cNvSpPr/>
                      <wps:spPr>
                        <a:xfrm>
                          <a:off x="0" y="0"/>
                          <a:ext cx="273929" cy="16881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0B0D2" id="Rectangle 32" o:spid="_x0000_s1026" style="position:absolute;margin-left:296.8pt;margin-top:.3pt;width:21.55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" filled="f" strokecolor="black [3213]" strokeweight="1.5pt"/>
            </w:pict>
          </mc:Fallback>
        </mc:AlternateContent>
      </w:r>
      <w:r>
        <w:rPr>
          <w:noProof/>
          <w:sz w:val="24"/>
          <w:szCs w:val="24"/>
          <w:lang w:val="id-ID" w:eastAsia="id-ID"/>
        </w:rPr>
        <mc:AlternateContent>
          <mc:Choice Requires="wps">
            <w:drawing>
              <wp:anchor distT="0" distB="0" distL="114300" distR="114300" simplePos="0" relativeHeight="251654656" behindDoc="0" locked="0" layoutInCell="1" allowOverlap="1" wp14:anchorId="7A87B4CA" wp14:editId="432FA131">
                <wp:simplePos x="0" y="0"/>
                <wp:positionH relativeFrom="column">
                  <wp:posOffset>1891420</wp:posOffset>
                </wp:positionH>
                <wp:positionV relativeFrom="paragraph">
                  <wp:posOffset>3810</wp:posOffset>
                </wp:positionV>
                <wp:extent cx="273929" cy="168812"/>
                <wp:effectExtent l="0" t="0" r="12065" b="22225"/>
                <wp:wrapNone/>
                <wp:docPr id="30" name="Rectangle 30"/>
                <wp:cNvGraphicFramePr/>
                <a:graphic xmlns:a="http://schemas.openxmlformats.org/drawingml/2006/main">
                  <a:graphicData uri="http://schemas.microsoft.com/office/word/2010/wordprocessingShape">
                    <wps:wsp>
                      <wps:cNvSpPr/>
                      <wps:spPr>
                        <a:xfrm>
                          <a:off x="0" y="0"/>
                          <a:ext cx="273929" cy="16881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7A3F7" id="Rectangle 30" o:spid="_x0000_s1026" style="position:absolute;margin-left:148.95pt;margin-top:.3pt;width:21.55pt;height:1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" filled="f" strokecolor="black [3213]" strokeweight="1.5pt"/>
            </w:pict>
          </mc:Fallback>
        </mc:AlternateContent>
      </w:r>
      <w:r>
        <w:rPr>
          <w:noProof/>
          <w:sz w:val="24"/>
          <w:szCs w:val="24"/>
          <w:lang w:val="en-ID" w:eastAsia="id-ID"/>
        </w:rPr>
        <w:t>Usia</w:t>
      </w:r>
      <w:r>
        <w:rPr>
          <w:noProof/>
          <w:sz w:val="24"/>
          <w:szCs w:val="24"/>
          <w:lang w:val="en-ID" w:eastAsia="id-ID"/>
        </w:rPr>
        <w:tab/>
      </w:r>
      <w:r>
        <w:rPr>
          <w:sz w:val="24"/>
          <w:szCs w:val="24"/>
        </w:rPr>
        <w:t xml:space="preserve"> :</w:t>
      </w:r>
      <w:r w:rsidRPr="000031B7">
        <w:rPr>
          <w:sz w:val="24"/>
          <w:szCs w:val="24"/>
        </w:rPr>
        <w:t xml:space="preserve"> </w:t>
      </w:r>
      <w:r>
        <w:rPr>
          <w:sz w:val="24"/>
          <w:szCs w:val="24"/>
        </w:rPr>
        <w:tab/>
      </w:r>
      <w:r>
        <w:rPr>
          <w:sz w:val="24"/>
          <w:szCs w:val="24"/>
        </w:rPr>
        <w:tab/>
        <w:t>&lt;20 Tahun</w:t>
      </w:r>
      <w:r>
        <w:rPr>
          <w:sz w:val="24"/>
          <w:szCs w:val="24"/>
        </w:rPr>
        <w:tab/>
      </w:r>
      <w:r>
        <w:rPr>
          <w:sz w:val="24"/>
          <w:szCs w:val="24"/>
        </w:rPr>
        <w:tab/>
      </w:r>
      <w:r>
        <w:rPr>
          <w:sz w:val="24"/>
          <w:szCs w:val="24"/>
        </w:rPr>
        <w:tab/>
        <w:t>41-50 tahun</w:t>
      </w:r>
    </w:p>
    <w:p w:rsidR="007F3F46" w:rsidRDefault="007F3F46" w:rsidP="007F3F46">
      <w:pPr>
        <w:spacing w:line="360" w:lineRule="auto"/>
        <w:ind w:left="3600"/>
        <w:rPr>
          <w:sz w:val="24"/>
          <w:szCs w:val="24"/>
        </w:rPr>
      </w:pPr>
      <w:r>
        <w:rPr>
          <w:noProof/>
          <w:sz w:val="24"/>
          <w:szCs w:val="24"/>
          <w:lang w:val="id-ID" w:eastAsia="id-ID"/>
        </w:rPr>
        <mc:AlternateContent>
          <mc:Choice Requires="wps">
            <w:drawing>
              <wp:anchor distT="0" distB="0" distL="114300" distR="114300" simplePos="0" relativeHeight="251658752" behindDoc="0" locked="0" layoutInCell="1" allowOverlap="1" wp14:anchorId="1547BFBA" wp14:editId="7C92FDC3">
                <wp:simplePos x="0" y="0"/>
                <wp:positionH relativeFrom="column">
                  <wp:posOffset>3769604</wp:posOffset>
                </wp:positionH>
                <wp:positionV relativeFrom="paragraph">
                  <wp:posOffset>1514</wp:posOffset>
                </wp:positionV>
                <wp:extent cx="273929" cy="168812"/>
                <wp:effectExtent l="0" t="0" r="12065" b="22225"/>
                <wp:wrapNone/>
                <wp:docPr id="33" name="Rectangle 33"/>
                <wp:cNvGraphicFramePr/>
                <a:graphic xmlns:a="http://schemas.openxmlformats.org/drawingml/2006/main">
                  <a:graphicData uri="http://schemas.microsoft.com/office/word/2010/wordprocessingShape">
                    <wps:wsp>
                      <wps:cNvSpPr/>
                      <wps:spPr>
                        <a:xfrm>
                          <a:off x="0" y="0"/>
                          <a:ext cx="273929" cy="16881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111F0" id="Rectangle 33" o:spid="_x0000_s1026" style="position:absolute;margin-left:296.8pt;margin-top:.1pt;width:21.5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" filled="f" strokecolor="black [3213]" strokeweight="1.5pt"/>
            </w:pict>
          </mc:Fallback>
        </mc:AlternateContent>
      </w:r>
      <w:r>
        <w:rPr>
          <w:noProof/>
          <w:sz w:val="24"/>
          <w:szCs w:val="24"/>
          <w:lang w:val="id-ID" w:eastAsia="id-ID"/>
        </w:rPr>
        <mc:AlternateContent>
          <mc:Choice Requires="wps">
            <w:drawing>
              <wp:anchor distT="0" distB="0" distL="114300" distR="114300" simplePos="0" relativeHeight="251655680" behindDoc="0" locked="0" layoutInCell="1" allowOverlap="1" wp14:anchorId="2E1E0EB6" wp14:editId="5227331C">
                <wp:simplePos x="0" y="0"/>
                <wp:positionH relativeFrom="column">
                  <wp:posOffset>1891079</wp:posOffset>
                </wp:positionH>
                <wp:positionV relativeFrom="paragraph">
                  <wp:posOffset>1905</wp:posOffset>
                </wp:positionV>
                <wp:extent cx="273929" cy="168812"/>
                <wp:effectExtent l="0" t="0" r="12065" b="22225"/>
                <wp:wrapNone/>
                <wp:docPr id="31" name="Rectangle 31"/>
                <wp:cNvGraphicFramePr/>
                <a:graphic xmlns:a="http://schemas.openxmlformats.org/drawingml/2006/main">
                  <a:graphicData uri="http://schemas.microsoft.com/office/word/2010/wordprocessingShape">
                    <wps:wsp>
                      <wps:cNvSpPr/>
                      <wps:spPr>
                        <a:xfrm>
                          <a:off x="0" y="0"/>
                          <a:ext cx="273929" cy="16881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E3A0B" id="Rectangle 31" o:spid="_x0000_s1026" style="position:absolute;margin-left:148.9pt;margin-top:.15pt;width:21.55pt;height:1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" filled="f" strokecolor="black [3213]" strokeweight="1.5pt"/>
            </w:pict>
          </mc:Fallback>
        </mc:AlternateContent>
      </w:r>
      <w:r>
        <w:rPr>
          <w:sz w:val="24"/>
          <w:szCs w:val="24"/>
        </w:rPr>
        <w:t>20-30 tahun</w:t>
      </w:r>
      <w:r>
        <w:rPr>
          <w:sz w:val="24"/>
          <w:szCs w:val="24"/>
        </w:rPr>
        <w:tab/>
      </w:r>
      <w:r>
        <w:rPr>
          <w:sz w:val="24"/>
          <w:szCs w:val="24"/>
        </w:rPr>
        <w:tab/>
      </w:r>
      <w:r>
        <w:rPr>
          <w:sz w:val="24"/>
          <w:szCs w:val="24"/>
        </w:rPr>
        <w:tab/>
        <w:t>&gt; 50 tahun</w:t>
      </w:r>
    </w:p>
    <w:p w:rsidR="007F3F46" w:rsidRDefault="007F3F46" w:rsidP="007F3F46">
      <w:pPr>
        <w:spacing w:line="360" w:lineRule="auto"/>
        <w:ind w:left="3600"/>
        <w:rPr>
          <w:sz w:val="24"/>
          <w:szCs w:val="24"/>
        </w:rPr>
      </w:pPr>
      <w:r>
        <w:rPr>
          <w:noProof/>
          <w:sz w:val="24"/>
          <w:szCs w:val="24"/>
          <w:lang w:val="id-ID" w:eastAsia="id-ID"/>
        </w:rPr>
        <mc:AlternateContent>
          <mc:Choice Requires="wps">
            <w:drawing>
              <wp:anchor distT="0" distB="0" distL="114300" distR="114300" simplePos="0" relativeHeight="251656704" behindDoc="0" locked="0" layoutInCell="1" allowOverlap="1" wp14:anchorId="44E08E97" wp14:editId="75CB1364">
                <wp:simplePos x="0" y="0"/>
                <wp:positionH relativeFrom="column">
                  <wp:posOffset>1891567</wp:posOffset>
                </wp:positionH>
                <wp:positionV relativeFrom="paragraph">
                  <wp:posOffset>5715</wp:posOffset>
                </wp:positionV>
                <wp:extent cx="273929" cy="168812"/>
                <wp:effectExtent l="0" t="0" r="12065" b="22225"/>
                <wp:wrapNone/>
                <wp:docPr id="34" name="Rectangle 34"/>
                <wp:cNvGraphicFramePr/>
                <a:graphic xmlns:a="http://schemas.openxmlformats.org/drawingml/2006/main">
                  <a:graphicData uri="http://schemas.microsoft.com/office/word/2010/wordprocessingShape">
                    <wps:wsp>
                      <wps:cNvSpPr/>
                      <wps:spPr>
                        <a:xfrm>
                          <a:off x="0" y="0"/>
                          <a:ext cx="273929" cy="16881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4F7E8" id="Rectangle 34" o:spid="_x0000_s1026" style="position:absolute;margin-left:148.95pt;margin-top:.45pt;width:21.55pt;height:1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" filled="f" strokecolor="black [3213]" strokeweight="1.5pt"/>
            </w:pict>
          </mc:Fallback>
        </mc:AlternateContent>
      </w:r>
      <w:r>
        <w:rPr>
          <w:sz w:val="24"/>
          <w:szCs w:val="24"/>
        </w:rPr>
        <w:t>30-40 tahun</w:t>
      </w:r>
    </w:p>
    <w:p w:rsidR="007F3F46" w:rsidRDefault="007F3F46" w:rsidP="007F3F46">
      <w:pPr>
        <w:spacing w:line="360" w:lineRule="auto"/>
        <w:ind w:left="3600"/>
        <w:rPr>
          <w:sz w:val="24"/>
          <w:szCs w:val="24"/>
        </w:rPr>
      </w:pPr>
    </w:p>
    <w:p w:rsidR="007F3F46" w:rsidRDefault="007F3F46" w:rsidP="001330DE">
      <w:pPr>
        <w:numPr>
          <w:ilvl w:val="0"/>
          <w:numId w:val="16"/>
        </w:numPr>
        <w:spacing w:line="360" w:lineRule="auto"/>
        <w:ind w:left="1134"/>
        <w:rPr>
          <w:sz w:val="24"/>
          <w:szCs w:val="24"/>
        </w:rPr>
      </w:pPr>
      <w:r>
        <w:rPr>
          <w:noProof/>
          <w:sz w:val="24"/>
          <w:szCs w:val="24"/>
          <w:lang w:val="id-ID" w:eastAsia="id-ID"/>
        </w:rPr>
        <mc:AlternateContent>
          <mc:Choice Requires="wps">
            <w:drawing>
              <wp:anchor distT="0" distB="0" distL="114300" distR="114300" simplePos="0" relativeHeight="251662848" behindDoc="0" locked="0" layoutInCell="1" allowOverlap="1" wp14:anchorId="0AB3C9AF" wp14:editId="2E4CF6D9">
                <wp:simplePos x="0" y="0"/>
                <wp:positionH relativeFrom="column">
                  <wp:posOffset>3488006</wp:posOffset>
                </wp:positionH>
                <wp:positionV relativeFrom="paragraph">
                  <wp:posOffset>31115</wp:posOffset>
                </wp:positionV>
                <wp:extent cx="273929" cy="168812"/>
                <wp:effectExtent l="0" t="0" r="12065" b="22225"/>
                <wp:wrapNone/>
                <wp:docPr id="37" name="Rectangle 37"/>
                <wp:cNvGraphicFramePr/>
                <a:graphic xmlns:a="http://schemas.openxmlformats.org/drawingml/2006/main">
                  <a:graphicData uri="http://schemas.microsoft.com/office/word/2010/wordprocessingShape">
                    <wps:wsp>
                      <wps:cNvSpPr/>
                      <wps:spPr>
                        <a:xfrm>
                          <a:off x="0" y="0"/>
                          <a:ext cx="273929" cy="16881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B8787" id="Rectangle 37" o:spid="_x0000_s1026" style="position:absolute;margin-left:274.65pt;margin-top:2.45pt;width:21.5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" filled="f" strokecolor="black [3213]" strokeweight="1.5pt"/>
            </w:pict>
          </mc:Fallback>
        </mc:AlternateContent>
      </w:r>
      <w:r>
        <w:rPr>
          <w:noProof/>
          <w:sz w:val="24"/>
          <w:szCs w:val="24"/>
          <w:lang w:val="id-ID" w:eastAsia="id-ID"/>
        </w:rPr>
        <mc:AlternateContent>
          <mc:Choice Requires="wps">
            <w:drawing>
              <wp:anchor distT="0" distB="0" distL="114300" distR="114300" simplePos="0" relativeHeight="251659776" behindDoc="0" locked="0" layoutInCell="1" allowOverlap="1" wp14:anchorId="59A6A61E" wp14:editId="693FAB15">
                <wp:simplePos x="0" y="0"/>
                <wp:positionH relativeFrom="column">
                  <wp:posOffset>1891420</wp:posOffset>
                </wp:positionH>
                <wp:positionV relativeFrom="paragraph">
                  <wp:posOffset>3810</wp:posOffset>
                </wp:positionV>
                <wp:extent cx="273929" cy="168812"/>
                <wp:effectExtent l="0" t="0" r="12065" b="22225"/>
                <wp:wrapNone/>
                <wp:docPr id="35" name="Rectangle 35"/>
                <wp:cNvGraphicFramePr/>
                <a:graphic xmlns:a="http://schemas.openxmlformats.org/drawingml/2006/main">
                  <a:graphicData uri="http://schemas.microsoft.com/office/word/2010/wordprocessingShape">
                    <wps:wsp>
                      <wps:cNvSpPr/>
                      <wps:spPr>
                        <a:xfrm>
                          <a:off x="0" y="0"/>
                          <a:ext cx="273929" cy="16881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44B10" id="Rectangle 35" o:spid="_x0000_s1026" style="position:absolute;margin-left:148.95pt;margin-top:.3pt;width:21.55pt;height: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" filled="f" strokecolor="black [3213]" strokeweight="1.5pt"/>
            </w:pict>
          </mc:Fallback>
        </mc:AlternateContent>
      </w:r>
      <w:r>
        <w:rPr>
          <w:noProof/>
          <w:sz w:val="24"/>
          <w:szCs w:val="24"/>
          <w:lang w:val="en-ID" w:eastAsia="id-ID"/>
        </w:rPr>
        <w:t>Pekerjaan</w:t>
      </w:r>
      <w:r>
        <w:rPr>
          <w:noProof/>
          <w:sz w:val="24"/>
          <w:szCs w:val="24"/>
          <w:lang w:val="en-ID" w:eastAsia="id-ID"/>
        </w:rPr>
        <w:tab/>
      </w:r>
      <w:r>
        <w:rPr>
          <w:sz w:val="24"/>
          <w:szCs w:val="24"/>
        </w:rPr>
        <w:t xml:space="preserve"> :</w:t>
      </w:r>
      <w:r w:rsidRPr="000031B7">
        <w:rPr>
          <w:sz w:val="24"/>
          <w:szCs w:val="24"/>
        </w:rPr>
        <w:t xml:space="preserve"> </w:t>
      </w:r>
      <w:r>
        <w:rPr>
          <w:sz w:val="24"/>
          <w:szCs w:val="24"/>
        </w:rPr>
        <w:tab/>
      </w:r>
      <w:r>
        <w:rPr>
          <w:sz w:val="24"/>
          <w:szCs w:val="24"/>
        </w:rPr>
        <w:tab/>
        <w:t>Pegawai Negeri</w:t>
      </w:r>
      <w:r>
        <w:rPr>
          <w:sz w:val="24"/>
          <w:szCs w:val="24"/>
        </w:rPr>
        <w:tab/>
        <w:t xml:space="preserve">     Pekerja Bebas</w:t>
      </w:r>
    </w:p>
    <w:p w:rsidR="007F3F46" w:rsidRPr="00F06075" w:rsidRDefault="007F3F46" w:rsidP="007F3F46">
      <w:pPr>
        <w:spacing w:line="360" w:lineRule="auto"/>
        <w:ind w:left="3600"/>
        <w:rPr>
          <w:sz w:val="24"/>
          <w:szCs w:val="24"/>
        </w:rPr>
      </w:pPr>
      <w:r>
        <w:rPr>
          <w:noProof/>
          <w:sz w:val="24"/>
          <w:szCs w:val="24"/>
          <w:lang w:val="id-ID" w:eastAsia="id-ID"/>
        </w:rPr>
        <mc:AlternateContent>
          <mc:Choice Requires="wps">
            <w:drawing>
              <wp:anchor distT="0" distB="0" distL="114300" distR="114300" simplePos="0" relativeHeight="251663872" behindDoc="0" locked="0" layoutInCell="1" allowOverlap="1" wp14:anchorId="4A932AD5" wp14:editId="0ADEFDEE">
                <wp:simplePos x="0" y="0"/>
                <wp:positionH relativeFrom="column">
                  <wp:posOffset>3488006</wp:posOffset>
                </wp:positionH>
                <wp:positionV relativeFrom="paragraph">
                  <wp:posOffset>7620</wp:posOffset>
                </wp:positionV>
                <wp:extent cx="273685" cy="168275"/>
                <wp:effectExtent l="0" t="0" r="12065" b="22225"/>
                <wp:wrapNone/>
                <wp:docPr id="38" name="Rectangle 38"/>
                <wp:cNvGraphicFramePr/>
                <a:graphic xmlns:a="http://schemas.openxmlformats.org/drawingml/2006/main">
                  <a:graphicData uri="http://schemas.microsoft.com/office/word/2010/wordprocessingShape">
                    <wps:wsp>
                      <wps:cNvSpPr/>
                      <wps:spPr>
                        <a:xfrm>
                          <a:off x="0" y="0"/>
                          <a:ext cx="273685" cy="1682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548C8" id="Rectangle 38" o:spid="_x0000_s1026" style="position:absolute;margin-left:274.65pt;margin-top:.6pt;width:21.55pt;height: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" filled="f" strokecolor="black [3213]" strokeweight="1.5pt"/>
            </w:pict>
          </mc:Fallback>
        </mc:AlternateContent>
      </w:r>
      <w:r>
        <w:rPr>
          <w:noProof/>
          <w:sz w:val="24"/>
          <w:szCs w:val="24"/>
          <w:lang w:val="id-ID" w:eastAsia="id-ID"/>
        </w:rPr>
        <mc:AlternateContent>
          <mc:Choice Requires="wps">
            <w:drawing>
              <wp:anchor distT="0" distB="0" distL="114300" distR="114300" simplePos="0" relativeHeight="251660800" behindDoc="0" locked="0" layoutInCell="1" allowOverlap="1" wp14:anchorId="27C0510E" wp14:editId="17F24567">
                <wp:simplePos x="0" y="0"/>
                <wp:positionH relativeFrom="column">
                  <wp:posOffset>1877451</wp:posOffset>
                </wp:positionH>
                <wp:positionV relativeFrom="paragraph">
                  <wp:posOffset>1905</wp:posOffset>
                </wp:positionV>
                <wp:extent cx="273929" cy="168812"/>
                <wp:effectExtent l="0" t="0" r="12065" b="22225"/>
                <wp:wrapNone/>
                <wp:docPr id="36" name="Rectangle 36"/>
                <wp:cNvGraphicFramePr/>
                <a:graphic xmlns:a="http://schemas.openxmlformats.org/drawingml/2006/main">
                  <a:graphicData uri="http://schemas.microsoft.com/office/word/2010/wordprocessingShape">
                    <wps:wsp>
                      <wps:cNvSpPr/>
                      <wps:spPr>
                        <a:xfrm>
                          <a:off x="0" y="0"/>
                          <a:ext cx="273929" cy="16881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A4C39" id="Rectangle 36" o:spid="_x0000_s1026" style="position:absolute;margin-left:147.85pt;margin-top:.15pt;width:21.55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" filled="f" strokecolor="black [3213]" strokeweight="1.5pt"/>
            </w:pict>
          </mc:Fallback>
        </mc:AlternateContent>
      </w:r>
      <w:r>
        <w:rPr>
          <w:sz w:val="24"/>
          <w:szCs w:val="24"/>
        </w:rPr>
        <w:t>Pegawai Swasta</w:t>
      </w:r>
      <w:r>
        <w:rPr>
          <w:sz w:val="24"/>
          <w:szCs w:val="24"/>
        </w:rPr>
        <w:tab/>
        <w:t xml:space="preserve">     Lainnya</w:t>
      </w:r>
    </w:p>
    <w:p w:rsidR="007F3F46" w:rsidRDefault="007F3F46" w:rsidP="007F3F46">
      <w:pPr>
        <w:spacing w:line="360" w:lineRule="auto"/>
        <w:ind w:left="3600"/>
        <w:rPr>
          <w:sz w:val="24"/>
          <w:szCs w:val="24"/>
        </w:rPr>
      </w:pPr>
      <w:r>
        <w:rPr>
          <w:noProof/>
          <w:sz w:val="24"/>
          <w:szCs w:val="24"/>
          <w:lang w:val="id-ID" w:eastAsia="id-ID"/>
        </w:rPr>
        <mc:AlternateContent>
          <mc:Choice Requires="wps">
            <w:drawing>
              <wp:anchor distT="0" distB="0" distL="114300" distR="114300" simplePos="0" relativeHeight="251661824" behindDoc="0" locked="0" layoutInCell="1" allowOverlap="1" wp14:anchorId="445D468D" wp14:editId="496869A9">
                <wp:simplePos x="0" y="0"/>
                <wp:positionH relativeFrom="column">
                  <wp:posOffset>1876376</wp:posOffset>
                </wp:positionH>
                <wp:positionV relativeFrom="paragraph">
                  <wp:posOffset>5715</wp:posOffset>
                </wp:positionV>
                <wp:extent cx="273929" cy="168812"/>
                <wp:effectExtent l="0" t="0" r="12065" b="22225"/>
                <wp:wrapNone/>
                <wp:docPr id="39" name="Rectangle 39"/>
                <wp:cNvGraphicFramePr/>
                <a:graphic xmlns:a="http://schemas.openxmlformats.org/drawingml/2006/main">
                  <a:graphicData uri="http://schemas.microsoft.com/office/word/2010/wordprocessingShape">
                    <wps:wsp>
                      <wps:cNvSpPr/>
                      <wps:spPr>
                        <a:xfrm>
                          <a:off x="0" y="0"/>
                          <a:ext cx="273929" cy="16881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607CB" id="Rectangle 39" o:spid="_x0000_s1026" style="position:absolute;margin-left:147.75pt;margin-top:.45pt;width:21.55pt;height:1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" filled="f" strokecolor="black [3213]" strokeweight="1.5pt"/>
            </w:pict>
          </mc:Fallback>
        </mc:AlternateContent>
      </w:r>
      <w:r>
        <w:rPr>
          <w:sz w:val="24"/>
          <w:szCs w:val="24"/>
        </w:rPr>
        <w:t>Wirausaha</w:t>
      </w:r>
    </w:p>
    <w:p w:rsidR="007F3F46" w:rsidRDefault="007F3F46" w:rsidP="007F3F46">
      <w:pPr>
        <w:spacing w:before="15" w:line="360" w:lineRule="auto"/>
        <w:rPr>
          <w:sz w:val="22"/>
          <w:szCs w:val="22"/>
        </w:rPr>
      </w:pPr>
    </w:p>
    <w:p w:rsidR="007F3F46" w:rsidRDefault="007F3F46" w:rsidP="007F3F46">
      <w:pPr>
        <w:spacing w:before="29" w:line="360" w:lineRule="auto"/>
        <w:ind w:left="588"/>
        <w:rPr>
          <w:sz w:val="24"/>
          <w:szCs w:val="24"/>
        </w:rPr>
      </w:pPr>
      <w:r>
        <w:rPr>
          <w:spacing w:val="-3"/>
          <w:w w:val="110"/>
          <w:sz w:val="24"/>
          <w:szCs w:val="24"/>
        </w:rPr>
        <w:t>P</w:t>
      </w:r>
      <w:r>
        <w:rPr>
          <w:spacing w:val="1"/>
          <w:w w:val="110"/>
          <w:sz w:val="24"/>
          <w:szCs w:val="24"/>
        </w:rPr>
        <w:t>e</w:t>
      </w:r>
      <w:r>
        <w:rPr>
          <w:w w:val="110"/>
          <w:sz w:val="24"/>
          <w:szCs w:val="24"/>
        </w:rPr>
        <w:t>tu</w:t>
      </w:r>
      <w:r>
        <w:rPr>
          <w:spacing w:val="1"/>
          <w:w w:val="110"/>
          <w:sz w:val="24"/>
          <w:szCs w:val="24"/>
        </w:rPr>
        <w:t>n</w:t>
      </w:r>
      <w:r>
        <w:rPr>
          <w:w w:val="110"/>
          <w:sz w:val="24"/>
          <w:szCs w:val="24"/>
        </w:rPr>
        <w:t>juk</w:t>
      </w:r>
      <w:r>
        <w:rPr>
          <w:spacing w:val="2"/>
          <w:w w:val="110"/>
          <w:sz w:val="24"/>
          <w:szCs w:val="24"/>
        </w:rPr>
        <w:t xml:space="preserve"> </w:t>
      </w:r>
      <w:r>
        <w:rPr>
          <w:spacing w:val="-3"/>
          <w:sz w:val="24"/>
          <w:szCs w:val="24"/>
        </w:rPr>
        <w:t>P</w:t>
      </w:r>
      <w:r>
        <w:rPr>
          <w:sz w:val="24"/>
          <w:szCs w:val="24"/>
        </w:rPr>
        <w:t>engis</w:t>
      </w:r>
      <w:r>
        <w:rPr>
          <w:spacing w:val="1"/>
          <w:sz w:val="24"/>
          <w:szCs w:val="24"/>
        </w:rPr>
        <w:t>i</w:t>
      </w:r>
      <w:r>
        <w:rPr>
          <w:sz w:val="24"/>
          <w:szCs w:val="24"/>
        </w:rPr>
        <w:t>an</w:t>
      </w:r>
      <w:r>
        <w:rPr>
          <w:spacing w:val="48"/>
          <w:sz w:val="24"/>
          <w:szCs w:val="24"/>
        </w:rPr>
        <w:t xml:space="preserve"> </w:t>
      </w:r>
      <w:r>
        <w:rPr>
          <w:w w:val="106"/>
          <w:sz w:val="24"/>
          <w:szCs w:val="24"/>
        </w:rPr>
        <w:t>Kuesioner</w:t>
      </w:r>
    </w:p>
    <w:p w:rsidR="007F3F46" w:rsidRDefault="007F3F46" w:rsidP="007F3F46">
      <w:pPr>
        <w:spacing w:before="9" w:line="360" w:lineRule="auto"/>
      </w:pPr>
    </w:p>
    <w:p w:rsidR="007F3F46" w:rsidRDefault="007F3F46" w:rsidP="007F3F46">
      <w:pPr>
        <w:spacing w:line="360" w:lineRule="auto"/>
        <w:ind w:left="588" w:right="255"/>
        <w:rPr>
          <w:sz w:val="24"/>
          <w:szCs w:val="24"/>
        </w:rPr>
      </w:pPr>
      <w:r>
        <w:rPr>
          <w:spacing w:val="-2"/>
          <w:sz w:val="24"/>
          <w:szCs w:val="24"/>
        </w:rPr>
        <w:t>B</w:t>
      </w:r>
      <w:r>
        <w:rPr>
          <w:sz w:val="24"/>
          <w:szCs w:val="24"/>
        </w:rPr>
        <w:t>e</w:t>
      </w:r>
      <w:r>
        <w:rPr>
          <w:spacing w:val="-2"/>
          <w:sz w:val="24"/>
          <w:szCs w:val="24"/>
        </w:rPr>
        <w:t>r</w:t>
      </w:r>
      <w:r>
        <w:rPr>
          <w:sz w:val="24"/>
          <w:szCs w:val="24"/>
        </w:rPr>
        <w:t xml:space="preserve">ilah </w:t>
      </w:r>
      <w:r>
        <w:rPr>
          <w:spacing w:val="3"/>
          <w:sz w:val="24"/>
          <w:szCs w:val="24"/>
        </w:rPr>
        <w:t>t</w:t>
      </w:r>
      <w:r>
        <w:rPr>
          <w:sz w:val="24"/>
          <w:szCs w:val="24"/>
        </w:rPr>
        <w:t>anda</w:t>
      </w:r>
      <w:r>
        <w:rPr>
          <w:spacing w:val="-2"/>
          <w:sz w:val="24"/>
          <w:szCs w:val="24"/>
        </w:rPr>
        <w:t xml:space="preserve"> </w:t>
      </w:r>
      <w:r>
        <w:rPr>
          <w:sz w:val="24"/>
          <w:szCs w:val="24"/>
        </w:rPr>
        <w:t>si</w:t>
      </w:r>
      <w:r>
        <w:rPr>
          <w:spacing w:val="1"/>
          <w:sz w:val="24"/>
          <w:szCs w:val="24"/>
        </w:rPr>
        <w:t>l</w:t>
      </w:r>
      <w:r>
        <w:rPr>
          <w:sz w:val="24"/>
          <w:szCs w:val="24"/>
        </w:rPr>
        <w:t>a</w:t>
      </w:r>
      <w:r>
        <w:rPr>
          <w:spacing w:val="1"/>
          <w:sz w:val="24"/>
          <w:szCs w:val="24"/>
        </w:rPr>
        <w:t>n</w:t>
      </w:r>
      <w:r>
        <w:rPr>
          <w:sz w:val="24"/>
          <w:szCs w:val="24"/>
        </w:rPr>
        <w:t>g</w:t>
      </w:r>
      <w:r>
        <w:rPr>
          <w:spacing w:val="-2"/>
          <w:sz w:val="24"/>
          <w:szCs w:val="24"/>
        </w:rPr>
        <w:t xml:space="preserve"> </w:t>
      </w:r>
      <w:r>
        <w:rPr>
          <w:sz w:val="24"/>
          <w:szCs w:val="24"/>
        </w:rPr>
        <w:t>(</w:t>
      </w:r>
      <w:r>
        <w:rPr>
          <w:spacing w:val="1"/>
          <w:sz w:val="24"/>
          <w:szCs w:val="24"/>
        </w:rPr>
        <w:t>X</w:t>
      </w:r>
      <w:r>
        <w:rPr>
          <w:sz w:val="24"/>
          <w:szCs w:val="24"/>
        </w:rPr>
        <w:t>)</w:t>
      </w:r>
      <w:r>
        <w:rPr>
          <w:spacing w:val="2"/>
          <w:sz w:val="24"/>
          <w:szCs w:val="24"/>
        </w:rPr>
        <w:t xml:space="preserve"> </w:t>
      </w:r>
      <w:r>
        <w:rPr>
          <w:sz w:val="24"/>
          <w:szCs w:val="24"/>
        </w:rPr>
        <w:t>pada</w:t>
      </w:r>
      <w:r>
        <w:rPr>
          <w:spacing w:val="-2"/>
          <w:sz w:val="24"/>
          <w:szCs w:val="24"/>
        </w:rPr>
        <w:t xml:space="preserve"> </w:t>
      </w:r>
      <w:r>
        <w:rPr>
          <w:sz w:val="24"/>
          <w:szCs w:val="24"/>
        </w:rPr>
        <w:t>kotak</w:t>
      </w:r>
      <w:r>
        <w:rPr>
          <w:spacing w:val="4"/>
          <w:sz w:val="24"/>
          <w:szCs w:val="24"/>
        </w:rPr>
        <w:t xml:space="preserve"> </w:t>
      </w:r>
      <w:r>
        <w:rPr>
          <w:spacing w:val="-5"/>
          <w:sz w:val="24"/>
          <w:szCs w:val="24"/>
        </w:rPr>
        <w:t>y</w:t>
      </w:r>
      <w:r>
        <w:rPr>
          <w:sz w:val="24"/>
          <w:szCs w:val="24"/>
        </w:rPr>
        <w:t>a</w:t>
      </w:r>
      <w:r>
        <w:rPr>
          <w:spacing w:val="1"/>
          <w:sz w:val="24"/>
          <w:szCs w:val="24"/>
        </w:rPr>
        <w:t>n</w:t>
      </w:r>
      <w:r>
        <w:rPr>
          <w:sz w:val="24"/>
          <w:szCs w:val="24"/>
        </w:rPr>
        <w:t>g</w:t>
      </w:r>
      <w:r>
        <w:rPr>
          <w:spacing w:val="-2"/>
          <w:sz w:val="24"/>
          <w:szCs w:val="24"/>
        </w:rPr>
        <w:t xml:space="preserve"> </w:t>
      </w:r>
      <w:r>
        <w:rPr>
          <w:spacing w:val="3"/>
          <w:sz w:val="24"/>
          <w:szCs w:val="24"/>
        </w:rPr>
        <w:t>t</w:t>
      </w:r>
      <w:r>
        <w:rPr>
          <w:sz w:val="24"/>
          <w:szCs w:val="24"/>
        </w:rPr>
        <w:t>e</w:t>
      </w:r>
      <w:r>
        <w:rPr>
          <w:spacing w:val="-2"/>
          <w:sz w:val="24"/>
          <w:szCs w:val="24"/>
        </w:rPr>
        <w:t>r</w:t>
      </w:r>
      <w:r>
        <w:rPr>
          <w:sz w:val="24"/>
          <w:szCs w:val="24"/>
        </w:rPr>
        <w:t>sedia</w:t>
      </w:r>
      <w:r>
        <w:rPr>
          <w:spacing w:val="1"/>
          <w:sz w:val="24"/>
          <w:szCs w:val="24"/>
        </w:rPr>
        <w:t xml:space="preserve"> </w:t>
      </w:r>
      <w:r>
        <w:rPr>
          <w:sz w:val="24"/>
          <w:szCs w:val="24"/>
        </w:rPr>
        <w:t>untuk masin</w:t>
      </w:r>
      <w:r>
        <w:rPr>
          <w:spacing w:val="-2"/>
          <w:sz w:val="24"/>
          <w:szCs w:val="24"/>
        </w:rPr>
        <w:t>g</w:t>
      </w:r>
      <w:r>
        <w:rPr>
          <w:spacing w:val="-1"/>
          <w:sz w:val="24"/>
          <w:szCs w:val="24"/>
        </w:rPr>
        <w:t>-</w:t>
      </w:r>
      <w:r>
        <w:rPr>
          <w:sz w:val="24"/>
          <w:szCs w:val="24"/>
        </w:rPr>
        <w:t>masi</w:t>
      </w:r>
      <w:r>
        <w:rPr>
          <w:spacing w:val="3"/>
          <w:sz w:val="24"/>
          <w:szCs w:val="24"/>
        </w:rPr>
        <w:t>n</w:t>
      </w:r>
      <w:r>
        <w:rPr>
          <w:sz w:val="24"/>
          <w:szCs w:val="24"/>
        </w:rPr>
        <w:t>g</w:t>
      </w:r>
      <w:r>
        <w:rPr>
          <w:spacing w:val="-2"/>
          <w:sz w:val="24"/>
          <w:szCs w:val="24"/>
        </w:rPr>
        <w:t xml:space="preserve"> </w:t>
      </w:r>
      <w:r>
        <w:rPr>
          <w:sz w:val="24"/>
          <w:szCs w:val="24"/>
        </w:rPr>
        <w:t>j</w:t>
      </w:r>
      <w:r>
        <w:rPr>
          <w:spacing w:val="2"/>
          <w:sz w:val="24"/>
          <w:szCs w:val="24"/>
        </w:rPr>
        <w:t>a</w:t>
      </w:r>
      <w:r>
        <w:rPr>
          <w:sz w:val="24"/>
          <w:szCs w:val="24"/>
        </w:rPr>
        <w:t>w</w:t>
      </w:r>
      <w:r>
        <w:rPr>
          <w:spacing w:val="-1"/>
          <w:sz w:val="24"/>
          <w:szCs w:val="24"/>
        </w:rPr>
        <w:t>a</w:t>
      </w:r>
      <w:r>
        <w:rPr>
          <w:sz w:val="24"/>
          <w:szCs w:val="24"/>
        </w:rPr>
        <w:t>ban pe</w:t>
      </w:r>
      <w:r>
        <w:rPr>
          <w:spacing w:val="-2"/>
          <w:sz w:val="24"/>
          <w:szCs w:val="24"/>
        </w:rPr>
        <w:t>r</w:t>
      </w:r>
      <w:r>
        <w:rPr>
          <w:spacing w:val="5"/>
          <w:sz w:val="24"/>
          <w:szCs w:val="24"/>
        </w:rPr>
        <w:t>n</w:t>
      </w:r>
      <w:r>
        <w:rPr>
          <w:spacing w:val="-5"/>
          <w:sz w:val="24"/>
          <w:szCs w:val="24"/>
        </w:rPr>
        <w:t>y</w:t>
      </w:r>
      <w:r>
        <w:rPr>
          <w:sz w:val="24"/>
          <w:szCs w:val="24"/>
        </w:rPr>
        <w:t>ataan kuesioner</w:t>
      </w:r>
      <w:r>
        <w:rPr>
          <w:spacing w:val="-2"/>
          <w:sz w:val="24"/>
          <w:szCs w:val="24"/>
        </w:rPr>
        <w:t xml:space="preserve"> </w:t>
      </w:r>
      <w:r>
        <w:rPr>
          <w:spacing w:val="3"/>
          <w:sz w:val="24"/>
          <w:szCs w:val="24"/>
        </w:rPr>
        <w:t>s</w:t>
      </w:r>
      <w:r>
        <w:rPr>
          <w:sz w:val="24"/>
          <w:szCs w:val="24"/>
        </w:rPr>
        <w:t>e</w:t>
      </w:r>
      <w:r>
        <w:rPr>
          <w:spacing w:val="2"/>
          <w:sz w:val="24"/>
          <w:szCs w:val="24"/>
        </w:rPr>
        <w:t>s</w:t>
      </w:r>
      <w:r>
        <w:rPr>
          <w:sz w:val="24"/>
          <w:szCs w:val="24"/>
        </w:rPr>
        <w:t>uai d</w:t>
      </w:r>
      <w:r>
        <w:rPr>
          <w:spacing w:val="-1"/>
          <w:sz w:val="24"/>
          <w:szCs w:val="24"/>
        </w:rPr>
        <w:t>e</w:t>
      </w:r>
      <w:r>
        <w:rPr>
          <w:spacing w:val="2"/>
          <w:sz w:val="24"/>
          <w:szCs w:val="24"/>
        </w:rPr>
        <w:t>n</w:t>
      </w:r>
      <w:r>
        <w:rPr>
          <w:spacing w:val="-2"/>
          <w:sz w:val="24"/>
          <w:szCs w:val="24"/>
        </w:rPr>
        <w:t>g</w:t>
      </w:r>
      <w:r>
        <w:rPr>
          <w:sz w:val="24"/>
          <w:szCs w:val="24"/>
        </w:rPr>
        <w:t>an</w:t>
      </w:r>
      <w:r>
        <w:rPr>
          <w:spacing w:val="4"/>
          <w:sz w:val="24"/>
          <w:szCs w:val="24"/>
        </w:rPr>
        <w:t xml:space="preserve"> </w:t>
      </w:r>
      <w:r>
        <w:rPr>
          <w:spacing w:val="-5"/>
          <w:sz w:val="24"/>
          <w:szCs w:val="24"/>
        </w:rPr>
        <w:t>y</w:t>
      </w:r>
      <w:r>
        <w:rPr>
          <w:sz w:val="24"/>
          <w:szCs w:val="24"/>
        </w:rPr>
        <w:t>a</w:t>
      </w:r>
      <w:r>
        <w:rPr>
          <w:spacing w:val="1"/>
          <w:sz w:val="24"/>
          <w:szCs w:val="24"/>
        </w:rPr>
        <w:t>n</w:t>
      </w:r>
      <w:r>
        <w:rPr>
          <w:sz w:val="24"/>
          <w:szCs w:val="24"/>
        </w:rPr>
        <w:t>g</w:t>
      </w:r>
      <w:r>
        <w:rPr>
          <w:spacing w:val="-2"/>
          <w:sz w:val="24"/>
          <w:szCs w:val="24"/>
        </w:rPr>
        <w:t xml:space="preserve"> </w:t>
      </w:r>
      <w:r>
        <w:rPr>
          <w:spacing w:val="3"/>
          <w:sz w:val="24"/>
          <w:szCs w:val="24"/>
        </w:rPr>
        <w:t>s</w:t>
      </w:r>
      <w:r>
        <w:rPr>
          <w:sz w:val="24"/>
          <w:szCs w:val="24"/>
        </w:rPr>
        <w:t>aud</w:t>
      </w:r>
      <w:r>
        <w:rPr>
          <w:spacing w:val="-2"/>
          <w:sz w:val="24"/>
          <w:szCs w:val="24"/>
        </w:rPr>
        <w:t>a</w:t>
      </w:r>
      <w:r>
        <w:rPr>
          <w:spacing w:val="2"/>
          <w:sz w:val="24"/>
          <w:szCs w:val="24"/>
        </w:rPr>
        <w:t>r</w:t>
      </w:r>
      <w:r>
        <w:rPr>
          <w:sz w:val="24"/>
          <w:szCs w:val="24"/>
        </w:rPr>
        <w:t>a</w:t>
      </w:r>
      <w:r>
        <w:rPr>
          <w:spacing w:val="1"/>
          <w:sz w:val="24"/>
          <w:szCs w:val="24"/>
        </w:rPr>
        <w:t xml:space="preserve"> </w:t>
      </w:r>
      <w:r>
        <w:rPr>
          <w:sz w:val="24"/>
          <w:szCs w:val="24"/>
        </w:rPr>
        <w:t>r</w:t>
      </w:r>
      <w:r>
        <w:rPr>
          <w:spacing w:val="-2"/>
          <w:sz w:val="24"/>
          <w:szCs w:val="24"/>
        </w:rPr>
        <w:t>a</w:t>
      </w:r>
      <w:r>
        <w:rPr>
          <w:sz w:val="24"/>
          <w:szCs w:val="24"/>
        </w:rPr>
        <w:t>sak</w:t>
      </w:r>
      <w:r>
        <w:rPr>
          <w:spacing w:val="-2"/>
          <w:sz w:val="24"/>
          <w:szCs w:val="24"/>
        </w:rPr>
        <w:t>a</w:t>
      </w:r>
      <w:r>
        <w:rPr>
          <w:sz w:val="24"/>
          <w:szCs w:val="24"/>
        </w:rPr>
        <w:t>n. T</w:t>
      </w:r>
      <w:r>
        <w:rPr>
          <w:spacing w:val="3"/>
          <w:sz w:val="24"/>
          <w:szCs w:val="24"/>
        </w:rPr>
        <w:t>i</w:t>
      </w:r>
      <w:r>
        <w:rPr>
          <w:sz w:val="24"/>
          <w:szCs w:val="24"/>
        </w:rPr>
        <w:t>ap p</w:t>
      </w:r>
      <w:r>
        <w:rPr>
          <w:spacing w:val="-2"/>
          <w:sz w:val="24"/>
          <w:szCs w:val="24"/>
        </w:rPr>
        <w:t>e</w:t>
      </w:r>
      <w:r>
        <w:rPr>
          <w:sz w:val="24"/>
          <w:szCs w:val="24"/>
        </w:rPr>
        <w:t>r</w:t>
      </w:r>
      <w:r>
        <w:rPr>
          <w:spacing w:val="4"/>
          <w:sz w:val="24"/>
          <w:szCs w:val="24"/>
        </w:rPr>
        <w:t>n</w:t>
      </w:r>
      <w:r>
        <w:rPr>
          <w:spacing w:val="-5"/>
          <w:sz w:val="24"/>
          <w:szCs w:val="24"/>
        </w:rPr>
        <w:t>y</w:t>
      </w:r>
      <w:r>
        <w:rPr>
          <w:spacing w:val="1"/>
          <w:sz w:val="24"/>
          <w:szCs w:val="24"/>
        </w:rPr>
        <w:t>a</w:t>
      </w:r>
      <w:r>
        <w:rPr>
          <w:sz w:val="24"/>
          <w:szCs w:val="24"/>
        </w:rPr>
        <w:t>ta</w:t>
      </w:r>
      <w:r>
        <w:rPr>
          <w:spacing w:val="-1"/>
          <w:sz w:val="24"/>
          <w:szCs w:val="24"/>
        </w:rPr>
        <w:t>a</w:t>
      </w:r>
      <w:r>
        <w:rPr>
          <w:sz w:val="24"/>
          <w:szCs w:val="24"/>
        </w:rPr>
        <w:t>n</w:t>
      </w:r>
      <w:r>
        <w:rPr>
          <w:spacing w:val="2"/>
          <w:sz w:val="24"/>
          <w:szCs w:val="24"/>
        </w:rPr>
        <w:t xml:space="preserve"> </w:t>
      </w:r>
      <w:r>
        <w:rPr>
          <w:sz w:val="24"/>
          <w:szCs w:val="24"/>
        </w:rPr>
        <w:t>ha</w:t>
      </w:r>
      <w:r>
        <w:rPr>
          <w:spacing w:val="1"/>
          <w:sz w:val="24"/>
          <w:szCs w:val="24"/>
        </w:rPr>
        <w:t>n</w:t>
      </w:r>
      <w:r>
        <w:rPr>
          <w:spacing w:val="-5"/>
          <w:sz w:val="24"/>
          <w:szCs w:val="24"/>
        </w:rPr>
        <w:t>y</w:t>
      </w:r>
      <w:r>
        <w:rPr>
          <w:sz w:val="24"/>
          <w:szCs w:val="24"/>
        </w:rPr>
        <w:t xml:space="preserve">a boleh </w:t>
      </w:r>
      <w:r>
        <w:rPr>
          <w:spacing w:val="-1"/>
          <w:sz w:val="24"/>
          <w:szCs w:val="24"/>
        </w:rPr>
        <w:t>a</w:t>
      </w:r>
      <w:r>
        <w:rPr>
          <w:sz w:val="24"/>
          <w:szCs w:val="24"/>
        </w:rPr>
        <w:t>da s</w:t>
      </w:r>
      <w:r>
        <w:rPr>
          <w:spacing w:val="-2"/>
          <w:sz w:val="24"/>
          <w:szCs w:val="24"/>
        </w:rPr>
        <w:t>a</w:t>
      </w:r>
      <w:r>
        <w:rPr>
          <w:sz w:val="24"/>
          <w:szCs w:val="24"/>
        </w:rPr>
        <w:t>tu ja</w:t>
      </w:r>
      <w:r>
        <w:rPr>
          <w:spacing w:val="2"/>
          <w:sz w:val="24"/>
          <w:szCs w:val="24"/>
        </w:rPr>
        <w:t>w</w:t>
      </w:r>
      <w:r>
        <w:rPr>
          <w:sz w:val="24"/>
          <w:szCs w:val="24"/>
        </w:rPr>
        <w:t>ab</w:t>
      </w:r>
      <w:r>
        <w:rPr>
          <w:spacing w:val="-2"/>
          <w:sz w:val="24"/>
          <w:szCs w:val="24"/>
        </w:rPr>
        <w:t>a</w:t>
      </w:r>
      <w:r>
        <w:rPr>
          <w:sz w:val="24"/>
          <w:szCs w:val="24"/>
        </w:rPr>
        <w:t>n.</w:t>
      </w:r>
    </w:p>
    <w:p w:rsidR="007F3F46" w:rsidRDefault="007F3F46" w:rsidP="007F3F46">
      <w:pPr>
        <w:spacing w:before="29" w:line="360" w:lineRule="auto"/>
        <w:ind w:left="709" w:right="-61"/>
        <w:rPr>
          <w:sz w:val="24"/>
          <w:szCs w:val="24"/>
        </w:rPr>
      </w:pPr>
      <w:r>
        <w:rPr>
          <w:sz w:val="24"/>
          <w:szCs w:val="24"/>
        </w:rPr>
        <w:t>SS</w:t>
      </w:r>
      <w:r>
        <w:rPr>
          <w:spacing w:val="2"/>
          <w:sz w:val="24"/>
          <w:szCs w:val="24"/>
        </w:rPr>
        <w:t xml:space="preserve"> </w:t>
      </w:r>
      <w:r>
        <w:rPr>
          <w:spacing w:val="2"/>
          <w:sz w:val="24"/>
          <w:szCs w:val="24"/>
        </w:rPr>
        <w:tab/>
      </w:r>
      <w:r>
        <w:rPr>
          <w:sz w:val="24"/>
          <w:szCs w:val="24"/>
        </w:rPr>
        <w:t>= San</w:t>
      </w:r>
      <w:r>
        <w:rPr>
          <w:spacing w:val="-3"/>
          <w:sz w:val="24"/>
          <w:szCs w:val="24"/>
        </w:rPr>
        <w:t>g</w:t>
      </w:r>
      <w:r>
        <w:rPr>
          <w:sz w:val="24"/>
          <w:szCs w:val="24"/>
        </w:rPr>
        <w:t>at Setuju</w:t>
      </w:r>
    </w:p>
    <w:p w:rsidR="007F3F46" w:rsidRDefault="007F3F46" w:rsidP="007F3F46">
      <w:pPr>
        <w:spacing w:line="360" w:lineRule="auto"/>
        <w:ind w:left="709"/>
        <w:rPr>
          <w:sz w:val="24"/>
          <w:szCs w:val="24"/>
        </w:rPr>
      </w:pPr>
      <w:r>
        <w:rPr>
          <w:sz w:val="24"/>
          <w:szCs w:val="24"/>
        </w:rPr>
        <w:t xml:space="preserve">S   </w:t>
      </w:r>
      <w:r>
        <w:rPr>
          <w:sz w:val="24"/>
          <w:szCs w:val="24"/>
        </w:rPr>
        <w:tab/>
        <w:t>= Setuju</w:t>
      </w:r>
    </w:p>
    <w:p w:rsidR="007F3F46" w:rsidRDefault="007F3F46" w:rsidP="007F3F46">
      <w:pPr>
        <w:spacing w:line="360" w:lineRule="auto"/>
        <w:ind w:left="709"/>
        <w:rPr>
          <w:sz w:val="24"/>
          <w:szCs w:val="24"/>
        </w:rPr>
      </w:pPr>
      <w:r>
        <w:rPr>
          <w:sz w:val="24"/>
          <w:szCs w:val="24"/>
        </w:rPr>
        <w:t xml:space="preserve">N   </w:t>
      </w:r>
      <w:r>
        <w:rPr>
          <w:sz w:val="24"/>
          <w:szCs w:val="24"/>
        </w:rPr>
        <w:tab/>
        <w:t>= Netral</w:t>
      </w:r>
    </w:p>
    <w:p w:rsidR="007F3F46" w:rsidRDefault="007F3F46" w:rsidP="007F3F46">
      <w:pPr>
        <w:spacing w:line="360" w:lineRule="auto"/>
        <w:ind w:left="709"/>
        <w:rPr>
          <w:sz w:val="24"/>
          <w:szCs w:val="24"/>
        </w:rPr>
      </w:pPr>
      <w:r>
        <w:rPr>
          <w:sz w:val="24"/>
          <w:szCs w:val="24"/>
        </w:rPr>
        <w:t xml:space="preserve">TS   </w:t>
      </w:r>
      <w:r>
        <w:rPr>
          <w:sz w:val="24"/>
          <w:szCs w:val="24"/>
        </w:rPr>
        <w:tab/>
        <w:t>= Tidak Setuju</w:t>
      </w:r>
    </w:p>
    <w:p w:rsidR="007F3F46" w:rsidRDefault="007F3F46" w:rsidP="007F3F46">
      <w:pPr>
        <w:spacing w:line="360" w:lineRule="auto"/>
        <w:ind w:left="709"/>
        <w:rPr>
          <w:sz w:val="24"/>
          <w:szCs w:val="24"/>
        </w:rPr>
      </w:pPr>
      <w:r>
        <w:rPr>
          <w:sz w:val="24"/>
          <w:szCs w:val="24"/>
        </w:rPr>
        <w:t>STS</w:t>
      </w:r>
      <w:r>
        <w:rPr>
          <w:spacing w:val="2"/>
          <w:sz w:val="24"/>
          <w:szCs w:val="24"/>
        </w:rPr>
        <w:t xml:space="preserve"> </w:t>
      </w:r>
      <w:r>
        <w:rPr>
          <w:spacing w:val="2"/>
          <w:sz w:val="24"/>
          <w:szCs w:val="24"/>
        </w:rPr>
        <w:tab/>
      </w:r>
      <w:r>
        <w:rPr>
          <w:sz w:val="24"/>
          <w:szCs w:val="24"/>
        </w:rPr>
        <w:t>= San</w:t>
      </w:r>
      <w:r>
        <w:rPr>
          <w:spacing w:val="-3"/>
          <w:sz w:val="24"/>
          <w:szCs w:val="24"/>
        </w:rPr>
        <w:t>g</w:t>
      </w:r>
      <w:r>
        <w:rPr>
          <w:sz w:val="24"/>
          <w:szCs w:val="24"/>
        </w:rPr>
        <w:t>at Tidak Set</w:t>
      </w:r>
      <w:r>
        <w:rPr>
          <w:spacing w:val="2"/>
          <w:sz w:val="24"/>
          <w:szCs w:val="24"/>
        </w:rPr>
        <w:t>u</w:t>
      </w:r>
      <w:r>
        <w:rPr>
          <w:sz w:val="24"/>
          <w:szCs w:val="24"/>
        </w:rPr>
        <w:t>ju</w:t>
      </w:r>
    </w:p>
    <w:p w:rsidR="007F3F46" w:rsidRDefault="007F3F46" w:rsidP="007F3F46">
      <w:pPr>
        <w:spacing w:line="360" w:lineRule="auto"/>
        <w:ind w:left="709"/>
        <w:rPr>
          <w:sz w:val="24"/>
          <w:szCs w:val="24"/>
        </w:rPr>
      </w:pPr>
    </w:p>
    <w:p w:rsidR="007F3F46" w:rsidRDefault="007F3F46" w:rsidP="007F3F46">
      <w:pPr>
        <w:spacing w:line="360" w:lineRule="auto"/>
        <w:ind w:left="709"/>
        <w:rPr>
          <w:sz w:val="24"/>
          <w:szCs w:val="24"/>
        </w:rPr>
      </w:pPr>
    </w:p>
    <w:p w:rsidR="007F3F46" w:rsidRDefault="007F3F46" w:rsidP="007F3F46">
      <w:pPr>
        <w:spacing w:line="360" w:lineRule="auto"/>
        <w:ind w:left="709"/>
        <w:rPr>
          <w:sz w:val="24"/>
          <w:szCs w:val="24"/>
        </w:rPr>
      </w:pPr>
    </w:p>
    <w:p w:rsidR="007F3F46" w:rsidRDefault="007F3F46" w:rsidP="007F3F46">
      <w:pPr>
        <w:spacing w:line="360" w:lineRule="auto"/>
        <w:jc w:val="center"/>
        <w:rPr>
          <w:b/>
          <w:w w:val="104"/>
          <w:position w:val="-1"/>
          <w:sz w:val="24"/>
          <w:szCs w:val="24"/>
        </w:rPr>
      </w:pPr>
      <w:r w:rsidRPr="008458E8">
        <w:rPr>
          <w:b/>
          <w:spacing w:val="-2"/>
          <w:w w:val="105"/>
          <w:position w:val="-1"/>
          <w:sz w:val="24"/>
          <w:szCs w:val="24"/>
        </w:rPr>
        <w:lastRenderedPageBreak/>
        <w:t>K</w:t>
      </w:r>
      <w:r w:rsidRPr="008458E8">
        <w:rPr>
          <w:b/>
          <w:w w:val="105"/>
          <w:position w:val="-1"/>
          <w:sz w:val="24"/>
          <w:szCs w:val="24"/>
        </w:rPr>
        <w:t>UE</w:t>
      </w:r>
      <w:r w:rsidRPr="008458E8">
        <w:rPr>
          <w:b/>
          <w:spacing w:val="1"/>
          <w:w w:val="105"/>
          <w:position w:val="-1"/>
          <w:sz w:val="24"/>
          <w:szCs w:val="24"/>
        </w:rPr>
        <w:t>S</w:t>
      </w:r>
      <w:r w:rsidRPr="008458E8">
        <w:rPr>
          <w:b/>
          <w:w w:val="105"/>
          <w:position w:val="-1"/>
          <w:sz w:val="24"/>
          <w:szCs w:val="24"/>
        </w:rPr>
        <w:t>IONER</w:t>
      </w:r>
      <w:r w:rsidRPr="008458E8">
        <w:rPr>
          <w:b/>
          <w:spacing w:val="6"/>
          <w:w w:val="105"/>
          <w:position w:val="-1"/>
          <w:sz w:val="24"/>
          <w:szCs w:val="24"/>
        </w:rPr>
        <w:t xml:space="preserve"> </w:t>
      </w:r>
      <w:r w:rsidRPr="008458E8">
        <w:rPr>
          <w:b/>
          <w:spacing w:val="-2"/>
          <w:w w:val="109"/>
          <w:position w:val="-1"/>
          <w:sz w:val="24"/>
          <w:szCs w:val="24"/>
        </w:rPr>
        <w:t>P</w:t>
      </w:r>
      <w:r w:rsidRPr="008458E8">
        <w:rPr>
          <w:b/>
          <w:w w:val="106"/>
          <w:position w:val="-1"/>
          <w:sz w:val="24"/>
          <w:szCs w:val="24"/>
        </w:rPr>
        <w:t>ENE</w:t>
      </w:r>
      <w:r w:rsidRPr="008458E8">
        <w:rPr>
          <w:b/>
          <w:spacing w:val="2"/>
          <w:w w:val="106"/>
          <w:position w:val="-1"/>
          <w:sz w:val="24"/>
          <w:szCs w:val="24"/>
        </w:rPr>
        <w:t>L</w:t>
      </w:r>
      <w:r w:rsidRPr="008458E8">
        <w:rPr>
          <w:b/>
          <w:spacing w:val="3"/>
          <w:w w:val="116"/>
          <w:position w:val="-1"/>
          <w:sz w:val="24"/>
          <w:szCs w:val="24"/>
        </w:rPr>
        <w:t>I</w:t>
      </w:r>
      <w:r w:rsidRPr="008458E8">
        <w:rPr>
          <w:b/>
          <w:w w:val="104"/>
          <w:position w:val="-1"/>
          <w:sz w:val="24"/>
          <w:szCs w:val="24"/>
        </w:rPr>
        <w:t>TIAN</w:t>
      </w:r>
    </w:p>
    <w:p w:rsidR="007F3F46" w:rsidRDefault="007F3F46" w:rsidP="007F3F46">
      <w:pPr>
        <w:spacing w:line="360" w:lineRule="auto"/>
        <w:jc w:val="center"/>
        <w:rPr>
          <w:b/>
          <w:w w:val="104"/>
          <w:position w:val="-1"/>
          <w:sz w:val="24"/>
          <w:szCs w:val="24"/>
        </w:rPr>
      </w:pPr>
    </w:p>
    <w:p w:rsidR="007F3F46" w:rsidRPr="0031792C" w:rsidRDefault="007F3F46" w:rsidP="001330DE">
      <w:pPr>
        <w:numPr>
          <w:ilvl w:val="0"/>
          <w:numId w:val="17"/>
        </w:numPr>
        <w:spacing w:before="29"/>
        <w:ind w:left="284"/>
        <w:rPr>
          <w:sz w:val="24"/>
          <w:szCs w:val="24"/>
        </w:rPr>
      </w:pPr>
      <w:r w:rsidRPr="0031792C">
        <w:rPr>
          <w:spacing w:val="-2"/>
          <w:w w:val="110"/>
          <w:sz w:val="24"/>
          <w:szCs w:val="24"/>
        </w:rPr>
        <w:t>Kepatuhan</w:t>
      </w:r>
      <w:r w:rsidRPr="0031792C">
        <w:rPr>
          <w:spacing w:val="-3"/>
          <w:w w:val="110"/>
          <w:sz w:val="24"/>
          <w:szCs w:val="24"/>
        </w:rPr>
        <w:t xml:space="preserve"> </w:t>
      </w:r>
      <w:r w:rsidRPr="0031792C">
        <w:rPr>
          <w:sz w:val="24"/>
          <w:szCs w:val="24"/>
        </w:rPr>
        <w:t>Wajib</w:t>
      </w:r>
      <w:r w:rsidRPr="0031792C">
        <w:rPr>
          <w:spacing w:val="56"/>
          <w:sz w:val="24"/>
          <w:szCs w:val="24"/>
        </w:rPr>
        <w:t xml:space="preserve"> </w:t>
      </w:r>
      <w:r w:rsidRPr="0031792C">
        <w:rPr>
          <w:spacing w:val="-3"/>
          <w:w w:val="109"/>
          <w:sz w:val="24"/>
          <w:szCs w:val="24"/>
        </w:rPr>
        <w:t>P</w:t>
      </w:r>
      <w:r w:rsidRPr="0031792C">
        <w:rPr>
          <w:w w:val="114"/>
          <w:sz w:val="24"/>
          <w:szCs w:val="24"/>
        </w:rPr>
        <w:t>aj</w:t>
      </w:r>
      <w:r w:rsidRPr="0031792C">
        <w:rPr>
          <w:spacing w:val="2"/>
          <w:w w:val="114"/>
          <w:sz w:val="24"/>
          <w:szCs w:val="24"/>
        </w:rPr>
        <w:t>a</w:t>
      </w:r>
      <w:r w:rsidRPr="0031792C">
        <w:rPr>
          <w:w w:val="111"/>
          <w:sz w:val="24"/>
          <w:szCs w:val="24"/>
        </w:rPr>
        <w:t>k Orang Pribadi</w:t>
      </w:r>
    </w:p>
    <w:p w:rsidR="007F3F46" w:rsidRDefault="007F3F46" w:rsidP="007F3F46">
      <w:pPr>
        <w:spacing w:before="13" w:line="220" w:lineRule="exact"/>
        <w:rPr>
          <w:sz w:val="22"/>
          <w:szCs w:val="22"/>
        </w:rPr>
      </w:pPr>
    </w:p>
    <w:tbl>
      <w:tblPr>
        <w:tblW w:w="8221" w:type="dxa"/>
        <w:tblInd w:w="-10" w:type="dxa"/>
        <w:tblLayout w:type="fixed"/>
        <w:tblCellMar>
          <w:left w:w="0" w:type="dxa"/>
          <w:right w:w="0" w:type="dxa"/>
        </w:tblCellMar>
        <w:tblLook w:val="01E0" w:firstRow="1" w:lastRow="1" w:firstColumn="1" w:lastColumn="1" w:noHBand="0" w:noVBand="0"/>
      </w:tblPr>
      <w:tblGrid>
        <w:gridCol w:w="516"/>
        <w:gridCol w:w="4649"/>
        <w:gridCol w:w="646"/>
        <w:gridCol w:w="567"/>
        <w:gridCol w:w="567"/>
        <w:gridCol w:w="567"/>
        <w:gridCol w:w="709"/>
      </w:tblGrid>
      <w:tr w:rsidR="007F3F46" w:rsidTr="00EB72CD">
        <w:trPr>
          <w:trHeight w:hRule="exact" w:val="497"/>
        </w:trPr>
        <w:tc>
          <w:tcPr>
            <w:tcW w:w="516" w:type="dxa"/>
            <w:tcBorders>
              <w:top w:val="single" w:sz="8" w:space="0" w:color="000000"/>
              <w:left w:val="single" w:sz="8" w:space="0" w:color="000000"/>
              <w:bottom w:val="single" w:sz="8" w:space="0" w:color="000000"/>
              <w:right w:val="single" w:sz="8" w:space="0" w:color="000000"/>
            </w:tcBorders>
          </w:tcPr>
          <w:p w:rsidR="007F3F46" w:rsidRDefault="007F3F46" w:rsidP="00A40E47">
            <w:pPr>
              <w:ind w:left="101"/>
              <w:rPr>
                <w:sz w:val="24"/>
                <w:szCs w:val="24"/>
              </w:rPr>
            </w:pPr>
            <w:r>
              <w:rPr>
                <w:sz w:val="24"/>
                <w:szCs w:val="24"/>
              </w:rPr>
              <w:t>No</w:t>
            </w:r>
          </w:p>
        </w:tc>
        <w:tc>
          <w:tcPr>
            <w:tcW w:w="4649" w:type="dxa"/>
            <w:tcBorders>
              <w:top w:val="single" w:sz="8" w:space="0" w:color="000000"/>
              <w:left w:val="single" w:sz="8" w:space="0" w:color="000000"/>
              <w:bottom w:val="single" w:sz="8" w:space="0" w:color="000000"/>
              <w:right w:val="single" w:sz="8" w:space="0" w:color="000000"/>
            </w:tcBorders>
          </w:tcPr>
          <w:p w:rsidR="007F3F46" w:rsidRDefault="007F3F46" w:rsidP="00A40E47">
            <w:pPr>
              <w:ind w:left="1683" w:right="1685"/>
              <w:jc w:val="center"/>
              <w:rPr>
                <w:sz w:val="24"/>
                <w:szCs w:val="24"/>
              </w:rPr>
            </w:pPr>
            <w:r>
              <w:rPr>
                <w:spacing w:val="-3"/>
                <w:w w:val="109"/>
                <w:sz w:val="24"/>
                <w:szCs w:val="24"/>
              </w:rPr>
              <w:t>P</w:t>
            </w:r>
            <w:r>
              <w:rPr>
                <w:spacing w:val="1"/>
                <w:sz w:val="24"/>
                <w:szCs w:val="24"/>
              </w:rPr>
              <w:t>e</w:t>
            </w:r>
            <w:r>
              <w:rPr>
                <w:w w:val="113"/>
                <w:sz w:val="24"/>
                <w:szCs w:val="24"/>
              </w:rPr>
              <w:t>rnyataan</w:t>
            </w:r>
          </w:p>
        </w:tc>
        <w:tc>
          <w:tcPr>
            <w:tcW w:w="646" w:type="dxa"/>
            <w:tcBorders>
              <w:top w:val="single" w:sz="8" w:space="0" w:color="000000"/>
              <w:left w:val="single" w:sz="8" w:space="0" w:color="000000"/>
              <w:bottom w:val="single" w:sz="8" w:space="0" w:color="000000"/>
              <w:right w:val="single" w:sz="8" w:space="0" w:color="000000"/>
            </w:tcBorders>
          </w:tcPr>
          <w:p w:rsidR="007F3F46" w:rsidRDefault="007F3F46" w:rsidP="00A40E47">
            <w:pPr>
              <w:ind w:left="173"/>
              <w:rPr>
                <w:sz w:val="24"/>
                <w:szCs w:val="24"/>
              </w:rPr>
            </w:pPr>
            <w:r>
              <w:rPr>
                <w:w w:val="104"/>
                <w:sz w:val="24"/>
                <w:szCs w:val="24"/>
              </w:rPr>
              <w:t>SS</w:t>
            </w:r>
          </w:p>
        </w:tc>
        <w:tc>
          <w:tcPr>
            <w:tcW w:w="567" w:type="dxa"/>
            <w:tcBorders>
              <w:top w:val="single" w:sz="8" w:space="0" w:color="000000"/>
              <w:left w:val="single" w:sz="8" w:space="0" w:color="000000"/>
              <w:bottom w:val="single" w:sz="8" w:space="0" w:color="000000"/>
              <w:right w:val="single" w:sz="8" w:space="0" w:color="000000"/>
            </w:tcBorders>
          </w:tcPr>
          <w:p w:rsidR="007F3F46" w:rsidRDefault="007F3F46" w:rsidP="00A40E47">
            <w:pPr>
              <w:ind w:left="221"/>
              <w:rPr>
                <w:sz w:val="24"/>
                <w:szCs w:val="24"/>
              </w:rPr>
            </w:pPr>
            <w:r>
              <w:rPr>
                <w:w w:val="104"/>
                <w:sz w:val="24"/>
                <w:szCs w:val="24"/>
              </w:rPr>
              <w:t>S</w:t>
            </w:r>
          </w:p>
        </w:tc>
        <w:tc>
          <w:tcPr>
            <w:tcW w:w="567" w:type="dxa"/>
            <w:tcBorders>
              <w:top w:val="single" w:sz="8" w:space="0" w:color="000000"/>
              <w:left w:val="single" w:sz="8" w:space="0" w:color="000000"/>
              <w:bottom w:val="single" w:sz="8" w:space="0" w:color="000000"/>
              <w:right w:val="single" w:sz="8" w:space="0" w:color="000000"/>
            </w:tcBorders>
          </w:tcPr>
          <w:p w:rsidR="007F3F46" w:rsidRDefault="007F3F46" w:rsidP="00A40E47">
            <w:pPr>
              <w:ind w:left="241" w:right="241"/>
              <w:jc w:val="center"/>
              <w:rPr>
                <w:sz w:val="24"/>
                <w:szCs w:val="24"/>
              </w:rPr>
            </w:pPr>
            <w:r>
              <w:rPr>
                <w:sz w:val="24"/>
                <w:szCs w:val="24"/>
              </w:rPr>
              <w:t>N</w:t>
            </w:r>
          </w:p>
        </w:tc>
        <w:tc>
          <w:tcPr>
            <w:tcW w:w="567" w:type="dxa"/>
            <w:tcBorders>
              <w:top w:val="single" w:sz="8" w:space="0" w:color="000000"/>
              <w:left w:val="single" w:sz="8" w:space="0" w:color="000000"/>
              <w:bottom w:val="single" w:sz="8" w:space="0" w:color="000000"/>
              <w:right w:val="single" w:sz="8" w:space="0" w:color="000000"/>
            </w:tcBorders>
          </w:tcPr>
          <w:p w:rsidR="007F3F46" w:rsidRDefault="007F3F46" w:rsidP="00A40E47">
            <w:pPr>
              <w:ind w:left="166"/>
              <w:rPr>
                <w:sz w:val="24"/>
                <w:szCs w:val="24"/>
              </w:rPr>
            </w:pPr>
            <w:r>
              <w:rPr>
                <w:sz w:val="24"/>
                <w:szCs w:val="24"/>
              </w:rPr>
              <w:t>TS</w:t>
            </w:r>
          </w:p>
        </w:tc>
        <w:tc>
          <w:tcPr>
            <w:tcW w:w="709" w:type="dxa"/>
            <w:tcBorders>
              <w:top w:val="single" w:sz="8" w:space="0" w:color="000000"/>
              <w:left w:val="single" w:sz="8" w:space="0" w:color="000000"/>
              <w:bottom w:val="single" w:sz="8" w:space="0" w:color="000000"/>
              <w:right w:val="single" w:sz="8" w:space="0" w:color="000000"/>
            </w:tcBorders>
          </w:tcPr>
          <w:p w:rsidR="007F3F46" w:rsidRDefault="007F3F46" w:rsidP="00A40E47">
            <w:pPr>
              <w:ind w:left="166"/>
              <w:rPr>
                <w:sz w:val="24"/>
                <w:szCs w:val="24"/>
              </w:rPr>
            </w:pPr>
            <w:r>
              <w:rPr>
                <w:sz w:val="24"/>
                <w:szCs w:val="24"/>
              </w:rPr>
              <w:t>STS</w:t>
            </w:r>
          </w:p>
        </w:tc>
      </w:tr>
      <w:tr w:rsidR="007F3F46" w:rsidTr="00A40E47">
        <w:trPr>
          <w:trHeight w:hRule="exact" w:val="994"/>
        </w:trPr>
        <w:tc>
          <w:tcPr>
            <w:tcW w:w="516" w:type="dxa"/>
            <w:tcBorders>
              <w:top w:val="single" w:sz="8" w:space="0" w:color="000000"/>
              <w:left w:val="single" w:sz="8" w:space="0" w:color="000000"/>
              <w:bottom w:val="single" w:sz="5" w:space="0" w:color="000000"/>
              <w:right w:val="single" w:sz="8" w:space="0" w:color="000000"/>
            </w:tcBorders>
          </w:tcPr>
          <w:p w:rsidR="007F3F46" w:rsidRPr="003F2DA0" w:rsidRDefault="007F3F46" w:rsidP="00A40E47">
            <w:pPr>
              <w:ind w:right="78"/>
              <w:jc w:val="center"/>
              <w:rPr>
                <w:sz w:val="24"/>
                <w:szCs w:val="24"/>
              </w:rPr>
            </w:pPr>
            <w:r w:rsidRPr="003F2DA0">
              <w:rPr>
                <w:sz w:val="24"/>
                <w:szCs w:val="24"/>
              </w:rPr>
              <w:t>1</w:t>
            </w:r>
          </w:p>
        </w:tc>
        <w:tc>
          <w:tcPr>
            <w:tcW w:w="4649" w:type="dxa"/>
            <w:tcBorders>
              <w:top w:val="single" w:sz="8" w:space="0" w:color="000000"/>
              <w:left w:val="single" w:sz="8" w:space="0" w:color="000000"/>
              <w:bottom w:val="single" w:sz="5" w:space="0" w:color="000000"/>
              <w:right w:val="single" w:sz="8" w:space="0" w:color="000000"/>
            </w:tcBorders>
          </w:tcPr>
          <w:p w:rsidR="007F3F46" w:rsidRPr="003F2DA0" w:rsidRDefault="007F3F46" w:rsidP="00A40E47">
            <w:pPr>
              <w:ind w:right="78"/>
              <w:jc w:val="both"/>
              <w:rPr>
                <w:sz w:val="24"/>
                <w:szCs w:val="24"/>
              </w:rPr>
            </w:pPr>
            <w:r w:rsidRPr="003F2DA0">
              <w:rPr>
                <w:sz w:val="24"/>
                <w:szCs w:val="24"/>
              </w:rPr>
              <w:t>Saya selalu memenuhi kewajiban perpajakan</w:t>
            </w:r>
            <w:r w:rsidR="00D60A44">
              <w:rPr>
                <w:sz w:val="24"/>
                <w:szCs w:val="24"/>
              </w:rPr>
              <w:t xml:space="preserve"> </w:t>
            </w:r>
            <w:r w:rsidR="0058128D">
              <w:rPr>
                <w:sz w:val="24"/>
                <w:szCs w:val="24"/>
              </w:rPr>
              <w:t xml:space="preserve">sesuai Undang-Undang </w:t>
            </w:r>
            <w:r w:rsidR="00A03435">
              <w:rPr>
                <w:sz w:val="24"/>
                <w:szCs w:val="24"/>
              </w:rPr>
              <w:t>No. 7 tahun 2021 tentang Harmonisasi Peraturan Perpajakan</w:t>
            </w:r>
          </w:p>
        </w:tc>
        <w:tc>
          <w:tcPr>
            <w:tcW w:w="646" w:type="dxa"/>
            <w:tcBorders>
              <w:top w:val="single" w:sz="8" w:space="0" w:color="000000"/>
              <w:left w:val="single" w:sz="8" w:space="0" w:color="000000"/>
              <w:bottom w:val="single" w:sz="5" w:space="0" w:color="000000"/>
              <w:right w:val="single" w:sz="8" w:space="0" w:color="000000"/>
            </w:tcBorders>
          </w:tcPr>
          <w:p w:rsidR="007F3F46" w:rsidRDefault="007F3F46" w:rsidP="00A40E47">
            <w:pPr>
              <w:jc w:val="both"/>
            </w:pPr>
          </w:p>
        </w:tc>
        <w:tc>
          <w:tcPr>
            <w:tcW w:w="567" w:type="dxa"/>
            <w:tcBorders>
              <w:top w:val="single" w:sz="8" w:space="0" w:color="000000"/>
              <w:left w:val="single" w:sz="8" w:space="0" w:color="000000"/>
              <w:bottom w:val="single" w:sz="5" w:space="0" w:color="000000"/>
              <w:right w:val="single" w:sz="8" w:space="0" w:color="000000"/>
            </w:tcBorders>
          </w:tcPr>
          <w:p w:rsidR="007F3F46" w:rsidRDefault="007F3F46" w:rsidP="00A40E47">
            <w:pPr>
              <w:jc w:val="both"/>
            </w:pPr>
          </w:p>
        </w:tc>
        <w:tc>
          <w:tcPr>
            <w:tcW w:w="567" w:type="dxa"/>
            <w:tcBorders>
              <w:top w:val="single" w:sz="8" w:space="0" w:color="000000"/>
              <w:left w:val="single" w:sz="8" w:space="0" w:color="000000"/>
              <w:bottom w:val="single" w:sz="5" w:space="0" w:color="000000"/>
              <w:right w:val="single" w:sz="8" w:space="0" w:color="000000"/>
            </w:tcBorders>
          </w:tcPr>
          <w:p w:rsidR="007F3F46" w:rsidRDefault="007F3F46" w:rsidP="00A40E47">
            <w:pPr>
              <w:jc w:val="both"/>
            </w:pPr>
          </w:p>
        </w:tc>
        <w:tc>
          <w:tcPr>
            <w:tcW w:w="567" w:type="dxa"/>
            <w:tcBorders>
              <w:top w:val="single" w:sz="8" w:space="0" w:color="000000"/>
              <w:left w:val="single" w:sz="8" w:space="0" w:color="000000"/>
              <w:bottom w:val="single" w:sz="5" w:space="0" w:color="000000"/>
              <w:right w:val="single" w:sz="8" w:space="0" w:color="000000"/>
            </w:tcBorders>
          </w:tcPr>
          <w:p w:rsidR="007F3F46" w:rsidRDefault="007F3F46" w:rsidP="00A40E47">
            <w:pPr>
              <w:jc w:val="both"/>
            </w:pPr>
          </w:p>
        </w:tc>
        <w:tc>
          <w:tcPr>
            <w:tcW w:w="709" w:type="dxa"/>
            <w:tcBorders>
              <w:top w:val="single" w:sz="8" w:space="0" w:color="000000"/>
              <w:left w:val="single" w:sz="8" w:space="0" w:color="000000"/>
              <w:bottom w:val="single" w:sz="5" w:space="0" w:color="000000"/>
              <w:right w:val="single" w:sz="8" w:space="0" w:color="000000"/>
            </w:tcBorders>
          </w:tcPr>
          <w:p w:rsidR="007F3F46" w:rsidRDefault="007F3F46" w:rsidP="00A40E47">
            <w:pPr>
              <w:jc w:val="both"/>
            </w:pPr>
          </w:p>
        </w:tc>
      </w:tr>
      <w:tr w:rsidR="007F3F46" w:rsidTr="00A40E47">
        <w:trPr>
          <w:trHeight w:hRule="exact" w:val="988"/>
        </w:trPr>
        <w:tc>
          <w:tcPr>
            <w:tcW w:w="516" w:type="dxa"/>
            <w:tcBorders>
              <w:top w:val="single" w:sz="5" w:space="0" w:color="000000"/>
              <w:left w:val="single" w:sz="8" w:space="0" w:color="000000"/>
              <w:bottom w:val="single" w:sz="5" w:space="0" w:color="000000"/>
              <w:right w:val="single" w:sz="8" w:space="0" w:color="000000"/>
            </w:tcBorders>
          </w:tcPr>
          <w:p w:rsidR="007F3F46" w:rsidRPr="003F2DA0" w:rsidRDefault="007F3F46" w:rsidP="00A40E47">
            <w:pPr>
              <w:ind w:right="78"/>
              <w:jc w:val="center"/>
              <w:rPr>
                <w:sz w:val="24"/>
                <w:szCs w:val="24"/>
              </w:rPr>
            </w:pPr>
            <w:r w:rsidRPr="003F2DA0">
              <w:rPr>
                <w:sz w:val="24"/>
                <w:szCs w:val="24"/>
              </w:rPr>
              <w:t>2</w:t>
            </w:r>
          </w:p>
        </w:tc>
        <w:tc>
          <w:tcPr>
            <w:tcW w:w="4649" w:type="dxa"/>
            <w:tcBorders>
              <w:top w:val="single" w:sz="5" w:space="0" w:color="000000"/>
              <w:left w:val="single" w:sz="8" w:space="0" w:color="000000"/>
              <w:bottom w:val="single" w:sz="5" w:space="0" w:color="000000"/>
              <w:right w:val="single" w:sz="8" w:space="0" w:color="000000"/>
            </w:tcBorders>
          </w:tcPr>
          <w:p w:rsidR="007F3F46" w:rsidRPr="003F2DA0" w:rsidRDefault="007F3F46" w:rsidP="00A40E47">
            <w:pPr>
              <w:ind w:right="78"/>
              <w:jc w:val="both"/>
              <w:rPr>
                <w:sz w:val="24"/>
                <w:szCs w:val="24"/>
              </w:rPr>
            </w:pPr>
            <w:r w:rsidRPr="003F2DA0">
              <w:rPr>
                <w:sz w:val="24"/>
                <w:szCs w:val="24"/>
              </w:rPr>
              <w:t>Saya melaporkan SPT Tahunan tepat waktu</w:t>
            </w:r>
            <w:r w:rsidR="00D60A44">
              <w:rPr>
                <w:sz w:val="24"/>
                <w:szCs w:val="24"/>
              </w:rPr>
              <w:t xml:space="preserve"> melalui sistem e Filling</w:t>
            </w:r>
            <w:r w:rsidRPr="003F2DA0">
              <w:rPr>
                <w:sz w:val="24"/>
                <w:szCs w:val="24"/>
              </w:rPr>
              <w:t xml:space="preserve"> sesuai dengan </w:t>
            </w:r>
            <w:r w:rsidR="0058128D">
              <w:rPr>
                <w:sz w:val="24"/>
                <w:szCs w:val="24"/>
              </w:rPr>
              <w:t>PMK No. 9/PMK.03/2018</w:t>
            </w:r>
          </w:p>
        </w:tc>
        <w:tc>
          <w:tcPr>
            <w:tcW w:w="646" w:type="dxa"/>
            <w:tcBorders>
              <w:top w:val="single" w:sz="5" w:space="0" w:color="000000"/>
              <w:left w:val="single" w:sz="8" w:space="0" w:color="000000"/>
              <w:bottom w:val="single" w:sz="5" w:space="0" w:color="000000"/>
              <w:right w:val="single" w:sz="8" w:space="0" w:color="000000"/>
            </w:tcBorders>
          </w:tcPr>
          <w:p w:rsidR="007F3F46" w:rsidRDefault="007F3F46" w:rsidP="00A40E4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Default="007F3F46" w:rsidP="00A40E4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Default="007F3F46" w:rsidP="00A40E4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Default="007F3F46" w:rsidP="00A40E47">
            <w:pPr>
              <w:jc w:val="both"/>
            </w:pPr>
          </w:p>
        </w:tc>
        <w:tc>
          <w:tcPr>
            <w:tcW w:w="709" w:type="dxa"/>
            <w:tcBorders>
              <w:top w:val="single" w:sz="5" w:space="0" w:color="000000"/>
              <w:left w:val="single" w:sz="8" w:space="0" w:color="000000"/>
              <w:bottom w:val="single" w:sz="5" w:space="0" w:color="000000"/>
              <w:right w:val="single" w:sz="8" w:space="0" w:color="000000"/>
            </w:tcBorders>
          </w:tcPr>
          <w:p w:rsidR="007F3F46" w:rsidRDefault="007F3F46" w:rsidP="00A40E47">
            <w:pPr>
              <w:jc w:val="both"/>
            </w:pPr>
          </w:p>
        </w:tc>
      </w:tr>
      <w:tr w:rsidR="007F3F46" w:rsidTr="00A40E47">
        <w:trPr>
          <w:trHeight w:hRule="exact" w:val="1268"/>
        </w:trPr>
        <w:tc>
          <w:tcPr>
            <w:tcW w:w="516" w:type="dxa"/>
            <w:tcBorders>
              <w:top w:val="single" w:sz="5" w:space="0" w:color="000000"/>
              <w:left w:val="single" w:sz="8" w:space="0" w:color="000000"/>
              <w:bottom w:val="single" w:sz="5" w:space="0" w:color="000000"/>
              <w:right w:val="single" w:sz="8" w:space="0" w:color="000000"/>
            </w:tcBorders>
          </w:tcPr>
          <w:p w:rsidR="007F3F46" w:rsidRPr="003F2DA0" w:rsidRDefault="007F3F46" w:rsidP="00A40E47">
            <w:pPr>
              <w:ind w:right="78"/>
              <w:jc w:val="center"/>
              <w:rPr>
                <w:sz w:val="24"/>
                <w:szCs w:val="24"/>
              </w:rPr>
            </w:pPr>
            <w:r w:rsidRPr="003F2DA0">
              <w:rPr>
                <w:sz w:val="24"/>
                <w:szCs w:val="24"/>
              </w:rPr>
              <w:t>3</w:t>
            </w:r>
          </w:p>
        </w:tc>
        <w:tc>
          <w:tcPr>
            <w:tcW w:w="4649" w:type="dxa"/>
            <w:tcBorders>
              <w:top w:val="single" w:sz="5" w:space="0" w:color="000000"/>
              <w:left w:val="single" w:sz="8" w:space="0" w:color="000000"/>
              <w:bottom w:val="single" w:sz="5" w:space="0" w:color="000000"/>
              <w:right w:val="single" w:sz="8" w:space="0" w:color="000000"/>
            </w:tcBorders>
          </w:tcPr>
          <w:p w:rsidR="007F3F46" w:rsidRPr="003F2DA0" w:rsidRDefault="007F3F46" w:rsidP="00A40E47">
            <w:pPr>
              <w:ind w:right="78"/>
              <w:jc w:val="both"/>
              <w:rPr>
                <w:sz w:val="24"/>
                <w:szCs w:val="24"/>
              </w:rPr>
            </w:pPr>
            <w:r w:rsidRPr="003F2DA0">
              <w:rPr>
                <w:sz w:val="24"/>
                <w:szCs w:val="24"/>
              </w:rPr>
              <w:t>Saya telah mengetahui batas akhir dalam</w:t>
            </w:r>
            <w:r w:rsidR="00A40E47">
              <w:rPr>
                <w:sz w:val="24"/>
                <w:szCs w:val="24"/>
              </w:rPr>
              <w:t xml:space="preserve"> </w:t>
            </w:r>
            <w:r w:rsidR="0058128D">
              <w:rPr>
                <w:sz w:val="24"/>
                <w:szCs w:val="24"/>
              </w:rPr>
              <w:t xml:space="preserve">pelaporan SPT Tahunan sesuai </w:t>
            </w:r>
            <w:r w:rsidR="00A03435">
              <w:rPr>
                <w:sz w:val="24"/>
                <w:szCs w:val="24"/>
              </w:rPr>
              <w:t>Undang-Undang No. 7 tahun 2021 tentang Harmonisasi Peraturan Perpajakan</w:t>
            </w:r>
          </w:p>
        </w:tc>
        <w:tc>
          <w:tcPr>
            <w:tcW w:w="646" w:type="dxa"/>
            <w:tcBorders>
              <w:top w:val="single" w:sz="5" w:space="0" w:color="000000"/>
              <w:left w:val="single" w:sz="8" w:space="0" w:color="000000"/>
              <w:bottom w:val="single" w:sz="5" w:space="0" w:color="000000"/>
              <w:right w:val="single" w:sz="8" w:space="0" w:color="000000"/>
            </w:tcBorders>
          </w:tcPr>
          <w:p w:rsidR="007F3F46" w:rsidRDefault="007F3F46" w:rsidP="00A40E4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Default="007F3F46" w:rsidP="00A40E4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Default="007F3F46" w:rsidP="00A40E4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Default="007F3F46" w:rsidP="00A40E47">
            <w:pPr>
              <w:jc w:val="both"/>
            </w:pPr>
          </w:p>
        </w:tc>
        <w:tc>
          <w:tcPr>
            <w:tcW w:w="709" w:type="dxa"/>
            <w:tcBorders>
              <w:top w:val="single" w:sz="5" w:space="0" w:color="000000"/>
              <w:left w:val="single" w:sz="8" w:space="0" w:color="000000"/>
              <w:bottom w:val="single" w:sz="5" w:space="0" w:color="000000"/>
              <w:right w:val="single" w:sz="8" w:space="0" w:color="000000"/>
            </w:tcBorders>
          </w:tcPr>
          <w:p w:rsidR="007F3F46" w:rsidRDefault="007F3F46" w:rsidP="00A40E47">
            <w:pPr>
              <w:jc w:val="both"/>
            </w:pPr>
          </w:p>
        </w:tc>
      </w:tr>
      <w:tr w:rsidR="007F3F46" w:rsidTr="00EB72CD">
        <w:trPr>
          <w:trHeight w:hRule="exact" w:val="945"/>
        </w:trPr>
        <w:tc>
          <w:tcPr>
            <w:tcW w:w="516" w:type="dxa"/>
            <w:tcBorders>
              <w:top w:val="single" w:sz="5" w:space="0" w:color="000000"/>
              <w:left w:val="single" w:sz="8" w:space="0" w:color="000000"/>
              <w:bottom w:val="single" w:sz="5" w:space="0" w:color="000000"/>
              <w:right w:val="single" w:sz="8" w:space="0" w:color="000000"/>
            </w:tcBorders>
          </w:tcPr>
          <w:p w:rsidR="007F3F46" w:rsidRPr="003F2DA0" w:rsidRDefault="007F3F46" w:rsidP="00A40E47">
            <w:pPr>
              <w:ind w:right="78"/>
              <w:jc w:val="center"/>
              <w:rPr>
                <w:sz w:val="24"/>
                <w:szCs w:val="24"/>
              </w:rPr>
            </w:pPr>
            <w:r w:rsidRPr="003F2DA0">
              <w:rPr>
                <w:sz w:val="24"/>
                <w:szCs w:val="24"/>
              </w:rPr>
              <w:t>4</w:t>
            </w:r>
          </w:p>
        </w:tc>
        <w:tc>
          <w:tcPr>
            <w:tcW w:w="4649" w:type="dxa"/>
            <w:tcBorders>
              <w:top w:val="single" w:sz="5" w:space="0" w:color="000000"/>
              <w:left w:val="single" w:sz="8" w:space="0" w:color="000000"/>
              <w:bottom w:val="single" w:sz="5" w:space="0" w:color="000000"/>
              <w:right w:val="single" w:sz="8" w:space="0" w:color="000000"/>
            </w:tcBorders>
          </w:tcPr>
          <w:p w:rsidR="007F3F46" w:rsidRPr="003F2DA0" w:rsidRDefault="007F3F46" w:rsidP="00A40E47">
            <w:pPr>
              <w:ind w:right="78"/>
              <w:jc w:val="both"/>
              <w:rPr>
                <w:sz w:val="24"/>
                <w:szCs w:val="24"/>
              </w:rPr>
            </w:pPr>
            <w:r w:rsidRPr="003F2DA0">
              <w:rPr>
                <w:sz w:val="24"/>
                <w:szCs w:val="24"/>
              </w:rPr>
              <w:t>Saya bersedia membayar kewajiban pajak serta tunggakan pajaknya jika memang terutang</w:t>
            </w:r>
            <w:r w:rsidR="00A40E47">
              <w:rPr>
                <w:sz w:val="24"/>
                <w:szCs w:val="24"/>
              </w:rPr>
              <w:t xml:space="preserve"> meskipun di saat pandemi covid-19</w:t>
            </w:r>
          </w:p>
        </w:tc>
        <w:tc>
          <w:tcPr>
            <w:tcW w:w="646" w:type="dxa"/>
            <w:tcBorders>
              <w:top w:val="single" w:sz="5" w:space="0" w:color="000000"/>
              <w:left w:val="single" w:sz="8" w:space="0" w:color="000000"/>
              <w:bottom w:val="single" w:sz="5" w:space="0" w:color="000000"/>
              <w:right w:val="single" w:sz="8" w:space="0" w:color="000000"/>
            </w:tcBorders>
          </w:tcPr>
          <w:p w:rsidR="007F3F46" w:rsidRDefault="007F3F46" w:rsidP="00A40E4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Default="007F3F46" w:rsidP="00A40E4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Default="007F3F46" w:rsidP="00A40E4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Default="007F3F46" w:rsidP="00A40E47">
            <w:pPr>
              <w:jc w:val="both"/>
            </w:pPr>
          </w:p>
        </w:tc>
        <w:tc>
          <w:tcPr>
            <w:tcW w:w="709" w:type="dxa"/>
            <w:tcBorders>
              <w:top w:val="single" w:sz="5" w:space="0" w:color="000000"/>
              <w:left w:val="single" w:sz="8" w:space="0" w:color="000000"/>
              <w:bottom w:val="single" w:sz="5" w:space="0" w:color="000000"/>
              <w:right w:val="single" w:sz="8" w:space="0" w:color="000000"/>
            </w:tcBorders>
          </w:tcPr>
          <w:p w:rsidR="007F3F46" w:rsidRDefault="007F3F46" w:rsidP="00A40E47">
            <w:pPr>
              <w:jc w:val="both"/>
            </w:pPr>
          </w:p>
        </w:tc>
      </w:tr>
      <w:tr w:rsidR="007F3F46" w:rsidTr="00E60789">
        <w:trPr>
          <w:trHeight w:hRule="exact" w:val="619"/>
        </w:trPr>
        <w:tc>
          <w:tcPr>
            <w:tcW w:w="516" w:type="dxa"/>
            <w:tcBorders>
              <w:top w:val="single" w:sz="5" w:space="0" w:color="000000"/>
              <w:left w:val="single" w:sz="8" w:space="0" w:color="000000"/>
              <w:bottom w:val="single" w:sz="4" w:space="0" w:color="auto"/>
              <w:right w:val="single" w:sz="8" w:space="0" w:color="000000"/>
            </w:tcBorders>
          </w:tcPr>
          <w:p w:rsidR="007F3F46" w:rsidRPr="003F2DA0" w:rsidRDefault="007F3F46" w:rsidP="00A40E47">
            <w:pPr>
              <w:ind w:right="78"/>
              <w:jc w:val="center"/>
              <w:rPr>
                <w:sz w:val="24"/>
                <w:szCs w:val="24"/>
              </w:rPr>
            </w:pPr>
            <w:r w:rsidRPr="003F2DA0">
              <w:rPr>
                <w:sz w:val="24"/>
                <w:szCs w:val="24"/>
              </w:rPr>
              <w:t>5</w:t>
            </w:r>
          </w:p>
        </w:tc>
        <w:tc>
          <w:tcPr>
            <w:tcW w:w="4649" w:type="dxa"/>
            <w:tcBorders>
              <w:top w:val="single" w:sz="5" w:space="0" w:color="000000"/>
              <w:left w:val="single" w:sz="8" w:space="0" w:color="000000"/>
              <w:bottom w:val="single" w:sz="4" w:space="0" w:color="auto"/>
              <w:right w:val="single" w:sz="8" w:space="0" w:color="000000"/>
            </w:tcBorders>
          </w:tcPr>
          <w:p w:rsidR="007F3F46" w:rsidRPr="003F2DA0" w:rsidRDefault="00E60789" w:rsidP="00E60789">
            <w:pPr>
              <w:ind w:right="78"/>
              <w:jc w:val="both"/>
              <w:rPr>
                <w:sz w:val="24"/>
                <w:szCs w:val="24"/>
              </w:rPr>
            </w:pPr>
            <w:r w:rsidRPr="00E60789">
              <w:rPr>
                <w:sz w:val="24"/>
                <w:szCs w:val="24"/>
              </w:rPr>
              <w:t>Saya menyetor kewajiban pajak</w:t>
            </w:r>
            <w:r>
              <w:rPr>
                <w:sz w:val="24"/>
                <w:szCs w:val="24"/>
              </w:rPr>
              <w:t xml:space="preserve"> </w:t>
            </w:r>
            <w:r w:rsidRPr="00E60789">
              <w:rPr>
                <w:sz w:val="24"/>
                <w:szCs w:val="24"/>
              </w:rPr>
              <w:t>saya secara sukarela tanpa adanya</w:t>
            </w:r>
            <w:r>
              <w:rPr>
                <w:sz w:val="24"/>
                <w:szCs w:val="24"/>
              </w:rPr>
              <w:t xml:space="preserve"> </w:t>
            </w:r>
            <w:r w:rsidRPr="00E60789">
              <w:rPr>
                <w:sz w:val="24"/>
                <w:szCs w:val="24"/>
              </w:rPr>
              <w:t>paksaan</w:t>
            </w:r>
          </w:p>
        </w:tc>
        <w:tc>
          <w:tcPr>
            <w:tcW w:w="646" w:type="dxa"/>
            <w:tcBorders>
              <w:top w:val="single" w:sz="5" w:space="0" w:color="000000"/>
              <w:left w:val="single" w:sz="8" w:space="0" w:color="000000"/>
              <w:bottom w:val="single" w:sz="4" w:space="0" w:color="auto"/>
              <w:right w:val="single" w:sz="8" w:space="0" w:color="000000"/>
            </w:tcBorders>
          </w:tcPr>
          <w:p w:rsidR="007F3F46" w:rsidRDefault="007F3F46" w:rsidP="00A40E47">
            <w:pPr>
              <w:jc w:val="both"/>
            </w:pPr>
          </w:p>
        </w:tc>
        <w:tc>
          <w:tcPr>
            <w:tcW w:w="567" w:type="dxa"/>
            <w:tcBorders>
              <w:top w:val="single" w:sz="5" w:space="0" w:color="000000"/>
              <w:left w:val="single" w:sz="8" w:space="0" w:color="000000"/>
              <w:bottom w:val="single" w:sz="4" w:space="0" w:color="auto"/>
              <w:right w:val="single" w:sz="8" w:space="0" w:color="000000"/>
            </w:tcBorders>
          </w:tcPr>
          <w:p w:rsidR="007F3F46" w:rsidRDefault="007F3F46" w:rsidP="00A40E47">
            <w:pPr>
              <w:jc w:val="both"/>
            </w:pPr>
          </w:p>
        </w:tc>
        <w:tc>
          <w:tcPr>
            <w:tcW w:w="567" w:type="dxa"/>
            <w:tcBorders>
              <w:top w:val="single" w:sz="5" w:space="0" w:color="000000"/>
              <w:left w:val="single" w:sz="8" w:space="0" w:color="000000"/>
              <w:bottom w:val="single" w:sz="4" w:space="0" w:color="auto"/>
              <w:right w:val="single" w:sz="8" w:space="0" w:color="000000"/>
            </w:tcBorders>
          </w:tcPr>
          <w:p w:rsidR="007F3F46" w:rsidRDefault="007F3F46" w:rsidP="00A40E47">
            <w:pPr>
              <w:jc w:val="both"/>
            </w:pPr>
          </w:p>
        </w:tc>
        <w:tc>
          <w:tcPr>
            <w:tcW w:w="567" w:type="dxa"/>
            <w:tcBorders>
              <w:top w:val="single" w:sz="5" w:space="0" w:color="000000"/>
              <w:left w:val="single" w:sz="8" w:space="0" w:color="000000"/>
              <w:bottom w:val="single" w:sz="4" w:space="0" w:color="auto"/>
              <w:right w:val="single" w:sz="8" w:space="0" w:color="000000"/>
            </w:tcBorders>
          </w:tcPr>
          <w:p w:rsidR="007F3F46" w:rsidRDefault="007F3F46" w:rsidP="00A40E47">
            <w:pPr>
              <w:jc w:val="both"/>
            </w:pPr>
          </w:p>
        </w:tc>
        <w:tc>
          <w:tcPr>
            <w:tcW w:w="709" w:type="dxa"/>
            <w:tcBorders>
              <w:top w:val="single" w:sz="5" w:space="0" w:color="000000"/>
              <w:left w:val="single" w:sz="8" w:space="0" w:color="000000"/>
              <w:bottom w:val="single" w:sz="4" w:space="0" w:color="auto"/>
              <w:right w:val="single" w:sz="8" w:space="0" w:color="000000"/>
            </w:tcBorders>
          </w:tcPr>
          <w:p w:rsidR="007F3F46" w:rsidRDefault="007F3F46" w:rsidP="00A40E47">
            <w:pPr>
              <w:jc w:val="both"/>
            </w:pPr>
          </w:p>
        </w:tc>
      </w:tr>
      <w:tr w:rsidR="007F3F46" w:rsidTr="00A40E47">
        <w:trPr>
          <w:trHeight w:hRule="exact" w:val="997"/>
        </w:trPr>
        <w:tc>
          <w:tcPr>
            <w:tcW w:w="516" w:type="dxa"/>
            <w:tcBorders>
              <w:top w:val="single" w:sz="4" w:space="0" w:color="auto"/>
              <w:left w:val="single" w:sz="4" w:space="0" w:color="auto"/>
              <w:bottom w:val="single" w:sz="4" w:space="0" w:color="auto"/>
              <w:right w:val="single" w:sz="4" w:space="0" w:color="auto"/>
            </w:tcBorders>
          </w:tcPr>
          <w:p w:rsidR="007F3F46" w:rsidRPr="003F2DA0" w:rsidRDefault="007F3F46" w:rsidP="00A40E47">
            <w:pPr>
              <w:ind w:right="78"/>
              <w:jc w:val="center"/>
              <w:rPr>
                <w:sz w:val="24"/>
                <w:szCs w:val="24"/>
              </w:rPr>
            </w:pPr>
            <w:r w:rsidRPr="003F2DA0">
              <w:rPr>
                <w:sz w:val="24"/>
                <w:szCs w:val="24"/>
              </w:rPr>
              <w:t>6</w:t>
            </w:r>
          </w:p>
        </w:tc>
        <w:tc>
          <w:tcPr>
            <w:tcW w:w="4649" w:type="dxa"/>
            <w:tcBorders>
              <w:top w:val="single" w:sz="4" w:space="0" w:color="auto"/>
              <w:left w:val="single" w:sz="4" w:space="0" w:color="auto"/>
              <w:bottom w:val="single" w:sz="4" w:space="0" w:color="auto"/>
              <w:right w:val="single" w:sz="4" w:space="0" w:color="auto"/>
            </w:tcBorders>
          </w:tcPr>
          <w:p w:rsidR="007F3F46" w:rsidRPr="003F2DA0" w:rsidRDefault="00A40E47" w:rsidP="00A40E47">
            <w:pPr>
              <w:jc w:val="both"/>
              <w:rPr>
                <w:sz w:val="24"/>
                <w:szCs w:val="22"/>
              </w:rPr>
            </w:pPr>
            <w:r w:rsidRPr="00A40E47">
              <w:rPr>
                <w:sz w:val="24"/>
                <w:szCs w:val="22"/>
              </w:rPr>
              <w:t>Saya tidak  memanipulasi data</w:t>
            </w:r>
            <w:r>
              <w:rPr>
                <w:sz w:val="24"/>
                <w:szCs w:val="22"/>
              </w:rPr>
              <w:t xml:space="preserve"> </w:t>
            </w:r>
            <w:r w:rsidRPr="00A40E47">
              <w:rPr>
                <w:sz w:val="24"/>
                <w:szCs w:val="22"/>
              </w:rPr>
              <w:t>perpajakan untuk menghindari</w:t>
            </w:r>
            <w:r>
              <w:rPr>
                <w:sz w:val="24"/>
                <w:szCs w:val="22"/>
              </w:rPr>
              <w:t xml:space="preserve"> </w:t>
            </w:r>
            <w:r w:rsidRPr="00A40E47">
              <w:rPr>
                <w:sz w:val="24"/>
                <w:szCs w:val="22"/>
              </w:rPr>
              <w:t>jumlah pajak yang terlalu besar</w:t>
            </w:r>
            <w:r>
              <w:rPr>
                <w:sz w:val="24"/>
                <w:szCs w:val="22"/>
              </w:rPr>
              <w:t xml:space="preserve"> </w:t>
            </w:r>
            <w:r w:rsidRPr="00A40E47">
              <w:rPr>
                <w:sz w:val="24"/>
                <w:szCs w:val="22"/>
              </w:rPr>
              <w:t>selama di masa pandemi covid-19</w:t>
            </w:r>
          </w:p>
        </w:tc>
        <w:tc>
          <w:tcPr>
            <w:tcW w:w="646" w:type="dxa"/>
            <w:tcBorders>
              <w:top w:val="single" w:sz="4" w:space="0" w:color="auto"/>
              <w:left w:val="single" w:sz="4" w:space="0" w:color="auto"/>
              <w:bottom w:val="single" w:sz="4" w:space="0" w:color="auto"/>
              <w:right w:val="single" w:sz="4" w:space="0" w:color="auto"/>
            </w:tcBorders>
          </w:tcPr>
          <w:p w:rsidR="007F3F46" w:rsidRDefault="007F3F46" w:rsidP="00A40E47">
            <w:pPr>
              <w:jc w:val="both"/>
            </w:pPr>
          </w:p>
        </w:tc>
        <w:tc>
          <w:tcPr>
            <w:tcW w:w="567" w:type="dxa"/>
            <w:tcBorders>
              <w:top w:val="single" w:sz="4" w:space="0" w:color="auto"/>
              <w:left w:val="single" w:sz="4" w:space="0" w:color="auto"/>
              <w:bottom w:val="single" w:sz="4" w:space="0" w:color="auto"/>
              <w:right w:val="single" w:sz="4" w:space="0" w:color="auto"/>
            </w:tcBorders>
          </w:tcPr>
          <w:p w:rsidR="007F3F46" w:rsidRDefault="007F3F46" w:rsidP="00A40E47">
            <w:pPr>
              <w:jc w:val="both"/>
            </w:pPr>
          </w:p>
        </w:tc>
        <w:tc>
          <w:tcPr>
            <w:tcW w:w="567" w:type="dxa"/>
            <w:tcBorders>
              <w:top w:val="single" w:sz="4" w:space="0" w:color="auto"/>
              <w:left w:val="single" w:sz="4" w:space="0" w:color="auto"/>
              <w:bottom w:val="single" w:sz="4" w:space="0" w:color="auto"/>
              <w:right w:val="single" w:sz="4" w:space="0" w:color="auto"/>
            </w:tcBorders>
          </w:tcPr>
          <w:p w:rsidR="007F3F46" w:rsidRDefault="007F3F46" w:rsidP="00A40E47">
            <w:pPr>
              <w:jc w:val="both"/>
            </w:pPr>
          </w:p>
        </w:tc>
        <w:tc>
          <w:tcPr>
            <w:tcW w:w="567" w:type="dxa"/>
            <w:tcBorders>
              <w:top w:val="single" w:sz="4" w:space="0" w:color="auto"/>
              <w:left w:val="single" w:sz="4" w:space="0" w:color="auto"/>
              <w:bottom w:val="single" w:sz="4" w:space="0" w:color="auto"/>
              <w:right w:val="single" w:sz="4" w:space="0" w:color="auto"/>
            </w:tcBorders>
          </w:tcPr>
          <w:p w:rsidR="007F3F46" w:rsidRDefault="007F3F46" w:rsidP="00A40E47">
            <w:pPr>
              <w:jc w:val="both"/>
            </w:pPr>
          </w:p>
        </w:tc>
        <w:tc>
          <w:tcPr>
            <w:tcW w:w="709" w:type="dxa"/>
            <w:tcBorders>
              <w:top w:val="single" w:sz="4" w:space="0" w:color="auto"/>
              <w:left w:val="single" w:sz="4" w:space="0" w:color="auto"/>
              <w:bottom w:val="single" w:sz="4" w:space="0" w:color="auto"/>
              <w:right w:val="single" w:sz="4" w:space="0" w:color="auto"/>
            </w:tcBorders>
          </w:tcPr>
          <w:p w:rsidR="007F3F46" w:rsidRDefault="007F3F46" w:rsidP="00A40E47">
            <w:pPr>
              <w:jc w:val="both"/>
            </w:pPr>
          </w:p>
        </w:tc>
      </w:tr>
      <w:tr w:rsidR="007F3F46" w:rsidTr="00E60789">
        <w:trPr>
          <w:trHeight w:hRule="exact" w:val="699"/>
        </w:trPr>
        <w:tc>
          <w:tcPr>
            <w:tcW w:w="8221" w:type="dxa"/>
            <w:gridSpan w:val="7"/>
            <w:tcBorders>
              <w:top w:val="single" w:sz="4" w:space="0" w:color="auto"/>
              <w:left w:val="single" w:sz="4" w:space="0" w:color="auto"/>
              <w:bottom w:val="single" w:sz="4" w:space="0" w:color="auto"/>
              <w:right w:val="single" w:sz="4" w:space="0" w:color="auto"/>
            </w:tcBorders>
          </w:tcPr>
          <w:p w:rsidR="007F3F46" w:rsidRDefault="007F3F46" w:rsidP="00A40E47">
            <w:pPr>
              <w:ind w:left="98"/>
              <w:rPr>
                <w:sz w:val="24"/>
                <w:szCs w:val="24"/>
              </w:rPr>
            </w:pPr>
            <w:r>
              <w:rPr>
                <w:sz w:val="24"/>
                <w:szCs w:val="24"/>
              </w:rPr>
              <w:t>Su</w:t>
            </w:r>
            <w:r>
              <w:rPr>
                <w:spacing w:val="1"/>
                <w:sz w:val="24"/>
                <w:szCs w:val="24"/>
              </w:rPr>
              <w:t>m</w:t>
            </w:r>
            <w:r>
              <w:rPr>
                <w:sz w:val="24"/>
                <w:szCs w:val="24"/>
              </w:rPr>
              <w:t>ber</w:t>
            </w:r>
            <w:r>
              <w:rPr>
                <w:spacing w:val="-2"/>
                <w:sz w:val="24"/>
                <w:szCs w:val="24"/>
              </w:rPr>
              <w:t xml:space="preserve"> </w:t>
            </w:r>
            <w:r w:rsidR="0058128D">
              <w:rPr>
                <w:sz w:val="24"/>
                <w:szCs w:val="24"/>
              </w:rPr>
              <w:t xml:space="preserve">: </w:t>
            </w:r>
            <w:r w:rsidR="0058128D">
              <w:rPr>
                <w:sz w:val="24"/>
                <w:szCs w:val="24"/>
              </w:rPr>
              <w:fldChar w:fldCharType="begin" w:fldLock="1"/>
            </w:r>
            <w:r w:rsidR="00E60789">
              <w:rPr>
                <w:sz w:val="24"/>
                <w:szCs w:val="24"/>
              </w:rPr>
              <w:instrText>ADDIN CSL_CITATION {"citationItems":[{"id":"ITEM-1","itemData":{"abstract":"Penelitian ini bertujuan untuk mengetahui pengaruh kualitas pelayanan pajak, pemahaman peraturan perpajakan, serta sanksi perpajakan terhadap kepatuhan wajib pajak orang pribadi dalam membayar pajak di KP2KP Wonosobo (studi kasus pada wajib pajak yang terdaftar di Kantor Pelayanan Penyuluhan dan Konsultasi Perpajakan Wonosobo). Populasi dalam penelitian ini adalah Wajib Pajak Orang Pribadi (WPOP) yang terdaftar di Kantor Pelayanan Penyuluhan dan Konsultasi Perpajakan (KP2KP) Wonosobo. Sampel dalam penelitian ini 100 wajib pajak. Metode pengumpulan data dengan kuesioner. Kuesioner diuji validitas dan reliabilitasnya sebelum melakukan pengumpulan data penelitian. Teknik analisis data dalam penelitian ini menggunakan uji asumsi klasik, analasis regresi linear sederhana, dan analisis regresi linear berganda. Hasil penelitian ini menunjukkan kualitas pelayanan pajak berpengaruh positif dan signifikan terhadap kepatuhan wajib pajak. Hal tersebut dibuktikan nilai koefisien regresi bernilai positif yaitu 0,287 dan lebih besar jika dibandingkan dengan (5,564 &gt; 1,66088) pada signifikansi 0,000 &lt; 5%. Pemahaman peraturan perpajakan berpengaruh positif dan signifikan terhadap kepatuhan wajib pajak. Hal tersebut dibuktikan nilai koefisien regresi bernilai positif yaitu 1,007 dan lebih besar jika dibandingkan dengan (8,268 &gt; 1,66088) pada signifikansi 0,000 &lt; 5%. Sanksi perpajakan berpengaruh positif dan signifikan terhadap kepatuhan wajib pajak. Hal tersebut dibuktikan nilai koefisien regresi bernilai positif yaitu 0,568 dan lebih besar jika dibandingkan dengan (3,201 &gt; 1,66088) pada signifikansi 0,002 &lt; 5%. Kualitas pelayanan pajak, pemahaman peraturan perpajakan, dan sanksi perpajakan berpengaruh positif dan signifikan secara bersama-sama terhadap kepatuhan. Hal tersebut dibuktikan dari nilai koefisien regresi yang bernilai positif yaitu 0,107; 0,796; 0,144 dan nilai lebih besar jika dibandingkan dengan (24,916 &gt; 2,70) pada signifikansi 0,000 &lt; 5%.","author":[{"dropping-particle":"","family":"Kusuma","given":"Kartika Candra","non-dropping-particle":"","parse-names":false,"suffix":""}],"container-title":"Skripsi","id":"ITEM-1","issued":{"date-parts":[["2016"]]},"page":"1-171","title":"Pengaruh Kualitas Pelayanan Pajak, Pemahaman Peraturan Perpajakan serta Sanksi Perpajakan Terhadap Kepatuhan Wajib Pajak Orang Pribadi dalam Membayar Pajak Tahun 2014 (Studi Kasus pada Wajib Pajak yang Terdaftar di Kantor Pelayanan Penyuluhan dan Konsulta","type":"article-journal","volume":"2014"},"uris":["http://www.mendeley.com/documents/?uuid=9aef164a-c779-4585-ac14-ace7b4327ae9"]}],"mendeley":{"formattedCitation":"(Kusuma, 2016)","plainTextFormattedCitation":"(Kusuma, 2016)","previouslyFormattedCitation":"(Kusuma, 2016)"},"properties":{"noteIndex":0},"schema":"https://github.com/citation-style-language/schema/raw/master/csl-citation.json"}</w:instrText>
            </w:r>
            <w:r w:rsidR="0058128D">
              <w:rPr>
                <w:sz w:val="24"/>
                <w:szCs w:val="24"/>
              </w:rPr>
              <w:fldChar w:fldCharType="separate"/>
            </w:r>
            <w:r w:rsidR="0058128D" w:rsidRPr="0058128D">
              <w:rPr>
                <w:noProof/>
                <w:sz w:val="24"/>
                <w:szCs w:val="24"/>
              </w:rPr>
              <w:t>(Kusuma, 2016)</w:t>
            </w:r>
            <w:r w:rsidR="0058128D">
              <w:rPr>
                <w:sz w:val="24"/>
                <w:szCs w:val="24"/>
              </w:rPr>
              <w:fldChar w:fldCharType="end"/>
            </w:r>
            <w:r w:rsidR="0058128D">
              <w:rPr>
                <w:sz w:val="24"/>
                <w:szCs w:val="24"/>
              </w:rPr>
              <w:t>;</w:t>
            </w:r>
            <w:r w:rsidR="00A40E47">
              <w:rPr>
                <w:sz w:val="24"/>
                <w:szCs w:val="24"/>
              </w:rPr>
              <w:t xml:space="preserve"> </w:t>
            </w:r>
            <w:r w:rsidR="00E60789">
              <w:rPr>
                <w:sz w:val="24"/>
                <w:szCs w:val="24"/>
              </w:rPr>
              <w:fldChar w:fldCharType="begin" w:fldLock="1"/>
            </w:r>
            <w:r w:rsidR="00963667">
              <w:rPr>
                <w:sz w:val="24"/>
                <w:szCs w:val="24"/>
              </w:rPr>
              <w:instrText>ADDIN CSL_CITATION {"citationItems":[{"id":"ITEM-1","itemData":{"ISBN":"1986072120190","author":[{"dropping-particle":"","family":"Siti Ruvi Maywulan Safitri","given":"","non-dropping-particle":"","parse-names":false,"suffix":""}],"id":"ITEM-1","issued":{"date-parts":[["2021"]]},"number-of-pages":"103-111","title":"Efektivitas Insentif Pajak UMKM Terhadap Kepatuhan Wajib Pajak Di Masa Pandemi Covid- 19 Pada Wilayah KPP Pratama Malang Utara","type":"thesis","volume":"3"},"uris":["http://www.mendeley.com/documents/?uuid=3d4004f1-04ed-4a7d-95d1-fc91d080b55a"]}],"mendeley":{"formattedCitation":"(Siti Ruvi Maywulan Safitri, 2021)","plainTextFormattedCitation":"(Siti Ruvi Maywulan Safitri, 2021)","previouslyFormattedCitation":"(Siti Ruvi Maywulan Safitri, 2021)"},"properties":{"noteIndex":0},"schema":"https://github.com/citation-style-language/schema/raw/master/csl-citation.json"}</w:instrText>
            </w:r>
            <w:r w:rsidR="00E60789">
              <w:rPr>
                <w:sz w:val="24"/>
                <w:szCs w:val="24"/>
              </w:rPr>
              <w:fldChar w:fldCharType="separate"/>
            </w:r>
            <w:r w:rsidR="00E60789" w:rsidRPr="00E60789">
              <w:rPr>
                <w:noProof/>
                <w:sz w:val="24"/>
                <w:szCs w:val="24"/>
              </w:rPr>
              <w:t>(Siti Ruvi Maywulan Safitri, 2021)</w:t>
            </w:r>
            <w:r w:rsidR="00E60789">
              <w:rPr>
                <w:sz w:val="24"/>
                <w:szCs w:val="24"/>
              </w:rPr>
              <w:fldChar w:fldCharType="end"/>
            </w:r>
            <w:r w:rsidR="00E60789">
              <w:rPr>
                <w:sz w:val="24"/>
                <w:szCs w:val="24"/>
              </w:rPr>
              <w:t>;</w:t>
            </w:r>
            <w:r w:rsidR="0058128D">
              <w:rPr>
                <w:sz w:val="24"/>
                <w:szCs w:val="24"/>
              </w:rPr>
              <w:t xml:space="preserve"> (Direktorat Jenderal Pajak, 2021)</w:t>
            </w:r>
          </w:p>
        </w:tc>
      </w:tr>
    </w:tbl>
    <w:p w:rsidR="00E85126" w:rsidRDefault="00E85126" w:rsidP="003B6CC7">
      <w:pPr>
        <w:spacing w:before="29"/>
        <w:ind w:left="284"/>
        <w:rPr>
          <w:sz w:val="24"/>
          <w:szCs w:val="24"/>
        </w:rPr>
      </w:pPr>
    </w:p>
    <w:p w:rsidR="007F3F46" w:rsidRPr="000805AD" w:rsidRDefault="007F3F46" w:rsidP="001330DE">
      <w:pPr>
        <w:numPr>
          <w:ilvl w:val="0"/>
          <w:numId w:val="17"/>
        </w:numPr>
        <w:spacing w:before="29"/>
        <w:ind w:left="284"/>
        <w:rPr>
          <w:sz w:val="24"/>
          <w:szCs w:val="24"/>
        </w:rPr>
      </w:pPr>
      <w:r w:rsidRPr="000805AD">
        <w:rPr>
          <w:sz w:val="24"/>
          <w:szCs w:val="24"/>
        </w:rPr>
        <w:t>Kesadaran</w:t>
      </w:r>
      <w:r w:rsidRPr="000805AD">
        <w:rPr>
          <w:spacing w:val="-2"/>
          <w:w w:val="110"/>
          <w:sz w:val="24"/>
          <w:szCs w:val="24"/>
        </w:rPr>
        <w:t xml:space="preserve"> Perpajakan (X1)</w:t>
      </w:r>
    </w:p>
    <w:p w:rsidR="007F3F46" w:rsidRPr="000805AD" w:rsidRDefault="007F3F46" w:rsidP="007F3F46">
      <w:pPr>
        <w:spacing w:before="13" w:line="220" w:lineRule="exact"/>
        <w:rPr>
          <w:sz w:val="22"/>
          <w:szCs w:val="22"/>
        </w:rPr>
      </w:pPr>
    </w:p>
    <w:tbl>
      <w:tblPr>
        <w:tblW w:w="8221" w:type="dxa"/>
        <w:tblInd w:w="-10" w:type="dxa"/>
        <w:tblLayout w:type="fixed"/>
        <w:tblCellMar>
          <w:left w:w="0" w:type="dxa"/>
          <w:right w:w="0" w:type="dxa"/>
        </w:tblCellMar>
        <w:tblLook w:val="01E0" w:firstRow="1" w:lastRow="1" w:firstColumn="1" w:lastColumn="1" w:noHBand="0" w:noVBand="0"/>
      </w:tblPr>
      <w:tblGrid>
        <w:gridCol w:w="516"/>
        <w:gridCol w:w="4649"/>
        <w:gridCol w:w="646"/>
        <w:gridCol w:w="567"/>
        <w:gridCol w:w="567"/>
        <w:gridCol w:w="567"/>
        <w:gridCol w:w="709"/>
      </w:tblGrid>
      <w:tr w:rsidR="007F3F46" w:rsidRPr="000805AD" w:rsidTr="00EB72CD">
        <w:trPr>
          <w:trHeight w:hRule="exact" w:val="497"/>
        </w:trPr>
        <w:tc>
          <w:tcPr>
            <w:tcW w:w="516" w:type="dxa"/>
            <w:tcBorders>
              <w:top w:val="single" w:sz="8" w:space="0" w:color="000000"/>
              <w:left w:val="single" w:sz="8" w:space="0" w:color="000000"/>
              <w:bottom w:val="single" w:sz="8" w:space="0" w:color="000000"/>
              <w:right w:val="single" w:sz="8" w:space="0" w:color="000000"/>
            </w:tcBorders>
          </w:tcPr>
          <w:p w:rsidR="007F3F46" w:rsidRPr="000805AD" w:rsidRDefault="007F3F46" w:rsidP="00E85126">
            <w:pPr>
              <w:ind w:left="101"/>
              <w:rPr>
                <w:sz w:val="24"/>
                <w:szCs w:val="24"/>
              </w:rPr>
            </w:pPr>
            <w:r w:rsidRPr="000805AD">
              <w:rPr>
                <w:sz w:val="24"/>
                <w:szCs w:val="24"/>
              </w:rPr>
              <w:t>No</w:t>
            </w:r>
          </w:p>
        </w:tc>
        <w:tc>
          <w:tcPr>
            <w:tcW w:w="4649" w:type="dxa"/>
            <w:tcBorders>
              <w:top w:val="single" w:sz="8" w:space="0" w:color="000000"/>
              <w:left w:val="single" w:sz="8" w:space="0" w:color="000000"/>
              <w:bottom w:val="single" w:sz="8" w:space="0" w:color="000000"/>
              <w:right w:val="single" w:sz="8" w:space="0" w:color="000000"/>
            </w:tcBorders>
          </w:tcPr>
          <w:p w:rsidR="007F3F46" w:rsidRPr="000805AD" w:rsidRDefault="007F3F46" w:rsidP="00E85126">
            <w:pPr>
              <w:ind w:left="1683" w:right="1685"/>
              <w:jc w:val="center"/>
              <w:rPr>
                <w:sz w:val="24"/>
                <w:szCs w:val="24"/>
              </w:rPr>
            </w:pPr>
            <w:r w:rsidRPr="000805AD">
              <w:rPr>
                <w:spacing w:val="-3"/>
                <w:w w:val="109"/>
                <w:sz w:val="24"/>
                <w:szCs w:val="24"/>
              </w:rPr>
              <w:t>P</w:t>
            </w:r>
            <w:r w:rsidRPr="000805AD">
              <w:rPr>
                <w:spacing w:val="1"/>
                <w:sz w:val="24"/>
                <w:szCs w:val="24"/>
              </w:rPr>
              <w:t>e</w:t>
            </w:r>
            <w:r w:rsidRPr="000805AD">
              <w:rPr>
                <w:w w:val="113"/>
                <w:sz w:val="24"/>
                <w:szCs w:val="24"/>
              </w:rPr>
              <w:t>rnyataan</w:t>
            </w:r>
          </w:p>
        </w:tc>
        <w:tc>
          <w:tcPr>
            <w:tcW w:w="646" w:type="dxa"/>
            <w:tcBorders>
              <w:top w:val="single" w:sz="8" w:space="0" w:color="000000"/>
              <w:left w:val="single" w:sz="8" w:space="0" w:color="000000"/>
              <w:bottom w:val="single" w:sz="8" w:space="0" w:color="000000"/>
              <w:right w:val="single" w:sz="8" w:space="0" w:color="000000"/>
            </w:tcBorders>
          </w:tcPr>
          <w:p w:rsidR="007F3F46" w:rsidRPr="000805AD" w:rsidRDefault="007F3F46" w:rsidP="00EB72CD">
            <w:pPr>
              <w:spacing w:line="260" w:lineRule="exact"/>
              <w:ind w:left="173"/>
              <w:rPr>
                <w:sz w:val="24"/>
                <w:szCs w:val="24"/>
              </w:rPr>
            </w:pPr>
            <w:r w:rsidRPr="000805AD">
              <w:rPr>
                <w:w w:val="104"/>
                <w:sz w:val="24"/>
                <w:szCs w:val="24"/>
              </w:rPr>
              <w:t>SS</w:t>
            </w:r>
          </w:p>
        </w:tc>
        <w:tc>
          <w:tcPr>
            <w:tcW w:w="567" w:type="dxa"/>
            <w:tcBorders>
              <w:top w:val="single" w:sz="8" w:space="0" w:color="000000"/>
              <w:left w:val="single" w:sz="8" w:space="0" w:color="000000"/>
              <w:bottom w:val="single" w:sz="8" w:space="0" w:color="000000"/>
              <w:right w:val="single" w:sz="8" w:space="0" w:color="000000"/>
            </w:tcBorders>
          </w:tcPr>
          <w:p w:rsidR="007F3F46" w:rsidRPr="000805AD" w:rsidRDefault="007F3F46" w:rsidP="00EB72CD">
            <w:pPr>
              <w:spacing w:line="260" w:lineRule="exact"/>
              <w:ind w:left="221"/>
              <w:rPr>
                <w:sz w:val="24"/>
                <w:szCs w:val="24"/>
              </w:rPr>
            </w:pPr>
            <w:r w:rsidRPr="000805AD">
              <w:rPr>
                <w:w w:val="104"/>
                <w:sz w:val="24"/>
                <w:szCs w:val="24"/>
              </w:rPr>
              <w:t>S</w:t>
            </w:r>
          </w:p>
        </w:tc>
        <w:tc>
          <w:tcPr>
            <w:tcW w:w="567" w:type="dxa"/>
            <w:tcBorders>
              <w:top w:val="single" w:sz="8" w:space="0" w:color="000000"/>
              <w:left w:val="single" w:sz="8" w:space="0" w:color="000000"/>
              <w:bottom w:val="single" w:sz="8" w:space="0" w:color="000000"/>
              <w:right w:val="single" w:sz="8" w:space="0" w:color="000000"/>
            </w:tcBorders>
          </w:tcPr>
          <w:p w:rsidR="007F3F46" w:rsidRPr="000805AD" w:rsidRDefault="007F3F46" w:rsidP="00EB72CD">
            <w:pPr>
              <w:spacing w:line="260" w:lineRule="exact"/>
              <w:ind w:left="241" w:right="241"/>
              <w:jc w:val="center"/>
              <w:rPr>
                <w:sz w:val="24"/>
                <w:szCs w:val="24"/>
              </w:rPr>
            </w:pPr>
            <w:r w:rsidRPr="000805AD">
              <w:rPr>
                <w:sz w:val="24"/>
                <w:szCs w:val="24"/>
              </w:rPr>
              <w:t>N</w:t>
            </w:r>
          </w:p>
        </w:tc>
        <w:tc>
          <w:tcPr>
            <w:tcW w:w="567" w:type="dxa"/>
            <w:tcBorders>
              <w:top w:val="single" w:sz="8" w:space="0" w:color="000000"/>
              <w:left w:val="single" w:sz="8" w:space="0" w:color="000000"/>
              <w:bottom w:val="single" w:sz="8" w:space="0" w:color="000000"/>
              <w:right w:val="single" w:sz="8" w:space="0" w:color="000000"/>
            </w:tcBorders>
          </w:tcPr>
          <w:p w:rsidR="007F3F46" w:rsidRPr="000805AD" w:rsidRDefault="007F3F46" w:rsidP="00EB72CD">
            <w:pPr>
              <w:spacing w:line="260" w:lineRule="exact"/>
              <w:ind w:left="166"/>
              <w:rPr>
                <w:sz w:val="24"/>
                <w:szCs w:val="24"/>
              </w:rPr>
            </w:pPr>
            <w:r w:rsidRPr="000805AD">
              <w:rPr>
                <w:sz w:val="24"/>
                <w:szCs w:val="24"/>
              </w:rPr>
              <w:t>TS</w:t>
            </w:r>
          </w:p>
        </w:tc>
        <w:tc>
          <w:tcPr>
            <w:tcW w:w="709" w:type="dxa"/>
            <w:tcBorders>
              <w:top w:val="single" w:sz="8" w:space="0" w:color="000000"/>
              <w:left w:val="single" w:sz="8" w:space="0" w:color="000000"/>
              <w:bottom w:val="single" w:sz="8" w:space="0" w:color="000000"/>
              <w:right w:val="single" w:sz="8" w:space="0" w:color="000000"/>
            </w:tcBorders>
          </w:tcPr>
          <w:p w:rsidR="007F3F46" w:rsidRPr="000805AD" w:rsidRDefault="007F3F46" w:rsidP="00EB72CD">
            <w:pPr>
              <w:spacing w:line="260" w:lineRule="exact"/>
              <w:ind w:left="166"/>
              <w:rPr>
                <w:sz w:val="24"/>
                <w:szCs w:val="24"/>
              </w:rPr>
            </w:pPr>
            <w:r w:rsidRPr="000805AD">
              <w:rPr>
                <w:sz w:val="24"/>
                <w:szCs w:val="24"/>
              </w:rPr>
              <w:t>STS</w:t>
            </w:r>
          </w:p>
        </w:tc>
      </w:tr>
      <w:tr w:rsidR="000805AD" w:rsidRPr="000805AD" w:rsidTr="00E85126">
        <w:trPr>
          <w:trHeight w:hRule="exact" w:val="651"/>
        </w:trPr>
        <w:tc>
          <w:tcPr>
            <w:tcW w:w="516" w:type="dxa"/>
            <w:tcBorders>
              <w:top w:val="single" w:sz="8" w:space="0" w:color="000000"/>
              <w:left w:val="single" w:sz="8" w:space="0" w:color="000000"/>
              <w:bottom w:val="single" w:sz="5" w:space="0" w:color="000000"/>
              <w:right w:val="single" w:sz="8" w:space="0" w:color="000000"/>
            </w:tcBorders>
          </w:tcPr>
          <w:p w:rsidR="007F3F46" w:rsidRPr="000805AD" w:rsidRDefault="007F3F46" w:rsidP="00E85126">
            <w:pPr>
              <w:ind w:right="78"/>
              <w:jc w:val="center"/>
              <w:rPr>
                <w:sz w:val="24"/>
                <w:szCs w:val="24"/>
              </w:rPr>
            </w:pPr>
            <w:r w:rsidRPr="000805AD">
              <w:rPr>
                <w:sz w:val="24"/>
                <w:szCs w:val="24"/>
              </w:rPr>
              <w:t>1</w:t>
            </w:r>
          </w:p>
        </w:tc>
        <w:tc>
          <w:tcPr>
            <w:tcW w:w="4649" w:type="dxa"/>
            <w:tcBorders>
              <w:top w:val="single" w:sz="8" w:space="0" w:color="000000"/>
              <w:left w:val="single" w:sz="8" w:space="0" w:color="000000"/>
              <w:bottom w:val="single" w:sz="5" w:space="0" w:color="000000"/>
              <w:right w:val="single" w:sz="8" w:space="0" w:color="000000"/>
            </w:tcBorders>
          </w:tcPr>
          <w:p w:rsidR="007F3F46" w:rsidRPr="000805AD" w:rsidRDefault="00A03435" w:rsidP="00E85126">
            <w:pPr>
              <w:ind w:right="78"/>
              <w:jc w:val="both"/>
              <w:rPr>
                <w:sz w:val="24"/>
                <w:szCs w:val="24"/>
              </w:rPr>
            </w:pPr>
            <w:r w:rsidRPr="000805AD">
              <w:rPr>
                <w:sz w:val="24"/>
                <w:szCs w:val="24"/>
              </w:rPr>
              <w:t xml:space="preserve">Saya sadar bahwa </w:t>
            </w:r>
            <w:r w:rsidR="003B6CC7" w:rsidRPr="000805AD">
              <w:rPr>
                <w:sz w:val="24"/>
                <w:szCs w:val="24"/>
              </w:rPr>
              <w:t>p</w:t>
            </w:r>
            <w:r w:rsidR="007F3F46" w:rsidRPr="000805AD">
              <w:rPr>
                <w:sz w:val="24"/>
                <w:szCs w:val="24"/>
              </w:rPr>
              <w:t>ajak merupakan bentuk pengabdian masyarakat kepada negara</w:t>
            </w:r>
          </w:p>
        </w:tc>
        <w:tc>
          <w:tcPr>
            <w:tcW w:w="646" w:type="dxa"/>
            <w:tcBorders>
              <w:top w:val="single" w:sz="8"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8"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8"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8"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709" w:type="dxa"/>
            <w:tcBorders>
              <w:top w:val="single" w:sz="8" w:space="0" w:color="000000"/>
              <w:left w:val="single" w:sz="8" w:space="0" w:color="000000"/>
              <w:bottom w:val="single" w:sz="5" w:space="0" w:color="000000"/>
              <w:right w:val="single" w:sz="8" w:space="0" w:color="000000"/>
            </w:tcBorders>
          </w:tcPr>
          <w:p w:rsidR="007F3F46" w:rsidRPr="000805AD" w:rsidRDefault="007F3F46" w:rsidP="00E85126">
            <w:pPr>
              <w:jc w:val="both"/>
            </w:pPr>
          </w:p>
        </w:tc>
      </w:tr>
      <w:tr w:rsidR="000805AD" w:rsidRPr="000805AD" w:rsidTr="00E85126">
        <w:trPr>
          <w:trHeight w:hRule="exact" w:val="1285"/>
        </w:trPr>
        <w:tc>
          <w:tcPr>
            <w:tcW w:w="516"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ind w:right="78"/>
              <w:jc w:val="center"/>
              <w:rPr>
                <w:sz w:val="24"/>
                <w:szCs w:val="24"/>
              </w:rPr>
            </w:pPr>
            <w:r w:rsidRPr="000805AD">
              <w:rPr>
                <w:sz w:val="24"/>
                <w:szCs w:val="24"/>
              </w:rPr>
              <w:t>2</w:t>
            </w:r>
          </w:p>
        </w:tc>
        <w:tc>
          <w:tcPr>
            <w:tcW w:w="4649" w:type="dxa"/>
            <w:tcBorders>
              <w:top w:val="single" w:sz="5" w:space="0" w:color="000000"/>
              <w:left w:val="single" w:sz="8" w:space="0" w:color="000000"/>
              <w:bottom w:val="single" w:sz="5" w:space="0" w:color="000000"/>
              <w:right w:val="single" w:sz="8" w:space="0" w:color="000000"/>
            </w:tcBorders>
          </w:tcPr>
          <w:p w:rsidR="007F3F46" w:rsidRPr="000805AD" w:rsidRDefault="003B6CC7" w:rsidP="00E85126">
            <w:pPr>
              <w:jc w:val="both"/>
              <w:rPr>
                <w:sz w:val="24"/>
                <w:szCs w:val="22"/>
              </w:rPr>
            </w:pPr>
            <w:r w:rsidRPr="000805AD">
              <w:rPr>
                <w:sz w:val="24"/>
                <w:szCs w:val="22"/>
              </w:rPr>
              <w:t>Jika s</w:t>
            </w:r>
            <w:r w:rsidR="007F3F46" w:rsidRPr="000805AD">
              <w:rPr>
                <w:sz w:val="24"/>
                <w:szCs w:val="22"/>
              </w:rPr>
              <w:t xml:space="preserve">aya </w:t>
            </w:r>
            <w:r w:rsidRPr="000805AD">
              <w:rPr>
                <w:sz w:val="24"/>
                <w:szCs w:val="22"/>
              </w:rPr>
              <w:t>mendapatkan penghasilan selain yang telah dipotong oleh pemberi kerja, saya selalu mengalokasikan dana untuk membayarkan pajak atas penghasilan yang saya dapatkan tersebut</w:t>
            </w:r>
            <w:r w:rsidR="00E85126" w:rsidRPr="000805AD">
              <w:rPr>
                <w:sz w:val="24"/>
                <w:szCs w:val="22"/>
              </w:rPr>
              <w:t>.</w:t>
            </w:r>
          </w:p>
        </w:tc>
        <w:tc>
          <w:tcPr>
            <w:tcW w:w="646"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709"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r>
      <w:tr w:rsidR="000805AD" w:rsidRPr="000805AD" w:rsidTr="00E85126">
        <w:trPr>
          <w:trHeight w:hRule="exact" w:val="1002"/>
        </w:trPr>
        <w:tc>
          <w:tcPr>
            <w:tcW w:w="516"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ind w:right="78"/>
              <w:jc w:val="center"/>
              <w:rPr>
                <w:sz w:val="24"/>
                <w:szCs w:val="24"/>
              </w:rPr>
            </w:pPr>
            <w:r w:rsidRPr="000805AD">
              <w:rPr>
                <w:sz w:val="24"/>
                <w:szCs w:val="24"/>
              </w:rPr>
              <w:t>3</w:t>
            </w:r>
          </w:p>
        </w:tc>
        <w:tc>
          <w:tcPr>
            <w:tcW w:w="4649"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ind w:left="98"/>
              <w:jc w:val="both"/>
              <w:rPr>
                <w:sz w:val="24"/>
                <w:szCs w:val="24"/>
              </w:rPr>
            </w:pPr>
            <w:r w:rsidRPr="000805AD">
              <w:rPr>
                <w:sz w:val="24"/>
                <w:szCs w:val="24"/>
              </w:rPr>
              <w:t xml:space="preserve">Setiap </w:t>
            </w:r>
            <w:r w:rsidRPr="000805AD">
              <w:rPr>
                <w:spacing w:val="1"/>
                <w:sz w:val="24"/>
                <w:szCs w:val="24"/>
              </w:rPr>
              <w:t>W</w:t>
            </w:r>
            <w:r w:rsidRPr="000805AD">
              <w:rPr>
                <w:sz w:val="24"/>
                <w:szCs w:val="24"/>
              </w:rPr>
              <w:t>ajib Pajak</w:t>
            </w:r>
            <w:r w:rsidRPr="000805AD">
              <w:rPr>
                <w:spacing w:val="2"/>
                <w:sz w:val="24"/>
                <w:szCs w:val="24"/>
              </w:rPr>
              <w:t xml:space="preserve"> </w:t>
            </w:r>
            <w:r w:rsidRPr="000805AD">
              <w:rPr>
                <w:spacing w:val="-5"/>
                <w:sz w:val="24"/>
                <w:szCs w:val="24"/>
              </w:rPr>
              <w:t>y</w:t>
            </w:r>
            <w:r w:rsidRPr="000805AD">
              <w:rPr>
                <w:sz w:val="24"/>
                <w:szCs w:val="24"/>
              </w:rPr>
              <w:t>a</w:t>
            </w:r>
            <w:r w:rsidRPr="000805AD">
              <w:rPr>
                <w:spacing w:val="1"/>
                <w:sz w:val="24"/>
                <w:szCs w:val="24"/>
              </w:rPr>
              <w:t>n</w:t>
            </w:r>
            <w:r w:rsidRPr="000805AD">
              <w:rPr>
                <w:sz w:val="24"/>
                <w:szCs w:val="24"/>
              </w:rPr>
              <w:t>g memil</w:t>
            </w:r>
            <w:r w:rsidRPr="000805AD">
              <w:rPr>
                <w:spacing w:val="1"/>
                <w:sz w:val="24"/>
                <w:szCs w:val="24"/>
              </w:rPr>
              <w:t>i</w:t>
            </w:r>
            <w:r w:rsidRPr="000805AD">
              <w:rPr>
                <w:sz w:val="24"/>
                <w:szCs w:val="24"/>
              </w:rPr>
              <w:t>ki</w:t>
            </w:r>
            <w:r w:rsidR="00E85126" w:rsidRPr="000805AD">
              <w:rPr>
                <w:sz w:val="24"/>
                <w:szCs w:val="24"/>
              </w:rPr>
              <w:t xml:space="preserve"> </w:t>
            </w:r>
            <w:r w:rsidRPr="000805AD">
              <w:rPr>
                <w:sz w:val="24"/>
                <w:szCs w:val="24"/>
              </w:rPr>
              <w:t>pen</w:t>
            </w:r>
            <w:r w:rsidRPr="000805AD">
              <w:rPr>
                <w:spacing w:val="-3"/>
                <w:sz w:val="24"/>
                <w:szCs w:val="24"/>
              </w:rPr>
              <w:t>g</w:t>
            </w:r>
            <w:r w:rsidRPr="000805AD">
              <w:rPr>
                <w:spacing w:val="2"/>
                <w:sz w:val="24"/>
                <w:szCs w:val="24"/>
              </w:rPr>
              <w:t>h</w:t>
            </w:r>
            <w:r w:rsidRPr="000805AD">
              <w:rPr>
                <w:sz w:val="24"/>
                <w:szCs w:val="24"/>
              </w:rPr>
              <w:t>asilan h</w:t>
            </w:r>
            <w:r w:rsidRPr="000805AD">
              <w:rPr>
                <w:spacing w:val="-2"/>
                <w:sz w:val="24"/>
                <w:szCs w:val="24"/>
              </w:rPr>
              <w:t>a</w:t>
            </w:r>
            <w:r w:rsidRPr="000805AD">
              <w:rPr>
                <w:sz w:val="24"/>
                <w:szCs w:val="24"/>
              </w:rPr>
              <w:t xml:space="preserve">rus </w:t>
            </w:r>
            <w:r w:rsidR="003B6CC7" w:rsidRPr="000805AD">
              <w:rPr>
                <w:sz w:val="24"/>
                <w:szCs w:val="24"/>
              </w:rPr>
              <w:t xml:space="preserve">memiliki kesadaran </w:t>
            </w:r>
            <w:r w:rsidRPr="000805AD">
              <w:rPr>
                <w:sz w:val="24"/>
                <w:szCs w:val="24"/>
              </w:rPr>
              <w:t>men</w:t>
            </w:r>
            <w:r w:rsidRPr="000805AD">
              <w:rPr>
                <w:spacing w:val="1"/>
                <w:sz w:val="24"/>
                <w:szCs w:val="24"/>
              </w:rPr>
              <w:t>da</w:t>
            </w:r>
            <w:r w:rsidRPr="000805AD">
              <w:rPr>
                <w:sz w:val="24"/>
                <w:szCs w:val="24"/>
              </w:rPr>
              <w:t>fta</w:t>
            </w:r>
            <w:r w:rsidRPr="000805AD">
              <w:rPr>
                <w:spacing w:val="-2"/>
                <w:sz w:val="24"/>
                <w:szCs w:val="24"/>
              </w:rPr>
              <w:t>r</w:t>
            </w:r>
            <w:r w:rsidRPr="000805AD">
              <w:rPr>
                <w:sz w:val="24"/>
                <w:szCs w:val="24"/>
              </w:rPr>
              <w:t>kan diri untuk mempe</w:t>
            </w:r>
            <w:r w:rsidRPr="000805AD">
              <w:rPr>
                <w:spacing w:val="-2"/>
                <w:sz w:val="24"/>
                <w:szCs w:val="24"/>
              </w:rPr>
              <w:t>r</w:t>
            </w:r>
            <w:r w:rsidRPr="000805AD">
              <w:rPr>
                <w:sz w:val="24"/>
                <w:szCs w:val="24"/>
              </w:rPr>
              <w:t>oleh NP</w:t>
            </w:r>
            <w:r w:rsidRPr="000805AD">
              <w:rPr>
                <w:spacing w:val="1"/>
                <w:sz w:val="24"/>
                <w:szCs w:val="24"/>
              </w:rPr>
              <w:t>W</w:t>
            </w:r>
            <w:r w:rsidRPr="000805AD">
              <w:rPr>
                <w:sz w:val="24"/>
                <w:szCs w:val="24"/>
              </w:rPr>
              <w:t>P.</w:t>
            </w:r>
          </w:p>
        </w:tc>
        <w:tc>
          <w:tcPr>
            <w:tcW w:w="646"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709"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r>
      <w:tr w:rsidR="000805AD" w:rsidRPr="000805AD" w:rsidTr="00E85126">
        <w:trPr>
          <w:trHeight w:hRule="exact" w:val="859"/>
        </w:trPr>
        <w:tc>
          <w:tcPr>
            <w:tcW w:w="516"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ind w:right="78"/>
              <w:jc w:val="center"/>
              <w:rPr>
                <w:sz w:val="24"/>
                <w:szCs w:val="24"/>
              </w:rPr>
            </w:pPr>
            <w:r w:rsidRPr="000805AD">
              <w:rPr>
                <w:sz w:val="24"/>
                <w:szCs w:val="24"/>
              </w:rPr>
              <w:lastRenderedPageBreak/>
              <w:t>4</w:t>
            </w:r>
          </w:p>
        </w:tc>
        <w:tc>
          <w:tcPr>
            <w:tcW w:w="4649"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ind w:left="98"/>
              <w:jc w:val="both"/>
              <w:rPr>
                <w:sz w:val="24"/>
                <w:szCs w:val="24"/>
              </w:rPr>
            </w:pPr>
            <w:r w:rsidRPr="000805AD">
              <w:rPr>
                <w:sz w:val="24"/>
                <w:szCs w:val="24"/>
              </w:rPr>
              <w:t>Sebag</w:t>
            </w:r>
            <w:r w:rsidRPr="000805AD">
              <w:rPr>
                <w:spacing w:val="-2"/>
                <w:sz w:val="24"/>
                <w:szCs w:val="24"/>
              </w:rPr>
              <w:t>a</w:t>
            </w:r>
            <w:r w:rsidRPr="000805AD">
              <w:rPr>
                <w:sz w:val="24"/>
                <w:szCs w:val="24"/>
              </w:rPr>
              <w:t xml:space="preserve">i </w:t>
            </w:r>
            <w:r w:rsidR="003B6CC7" w:rsidRPr="000805AD">
              <w:rPr>
                <w:sz w:val="24"/>
                <w:szCs w:val="24"/>
              </w:rPr>
              <w:t>W</w:t>
            </w:r>
            <w:r w:rsidRPr="000805AD">
              <w:rPr>
                <w:sz w:val="24"/>
                <w:szCs w:val="24"/>
              </w:rPr>
              <w:t xml:space="preserve">ajib </w:t>
            </w:r>
            <w:r w:rsidR="003B6CC7" w:rsidRPr="000805AD">
              <w:rPr>
                <w:sz w:val="24"/>
                <w:szCs w:val="24"/>
              </w:rPr>
              <w:t>P</w:t>
            </w:r>
            <w:r w:rsidRPr="000805AD">
              <w:rPr>
                <w:sz w:val="24"/>
                <w:szCs w:val="24"/>
              </w:rPr>
              <w:t>ajak, harus menghitung pajak dengan benar</w:t>
            </w:r>
            <w:r w:rsidR="00E85126" w:rsidRPr="000805AD">
              <w:rPr>
                <w:sz w:val="24"/>
                <w:szCs w:val="24"/>
              </w:rPr>
              <w:t xml:space="preserve"> </w:t>
            </w:r>
            <w:r w:rsidRPr="000805AD">
              <w:rPr>
                <w:sz w:val="24"/>
                <w:szCs w:val="24"/>
              </w:rPr>
              <w:t>dalam</w:t>
            </w:r>
            <w:r w:rsidR="00E85126" w:rsidRPr="000805AD">
              <w:rPr>
                <w:sz w:val="24"/>
                <w:szCs w:val="24"/>
              </w:rPr>
              <w:t xml:space="preserve"> </w:t>
            </w:r>
            <w:r w:rsidR="003B6CC7" w:rsidRPr="000805AD">
              <w:rPr>
                <w:sz w:val="24"/>
                <w:szCs w:val="24"/>
              </w:rPr>
              <w:t>Surat</w:t>
            </w:r>
            <w:r w:rsidR="00E85126" w:rsidRPr="000805AD">
              <w:rPr>
                <w:sz w:val="24"/>
                <w:szCs w:val="24"/>
              </w:rPr>
              <w:t xml:space="preserve"> P</w:t>
            </w:r>
            <w:r w:rsidR="003B6CC7" w:rsidRPr="000805AD">
              <w:rPr>
                <w:sz w:val="24"/>
                <w:szCs w:val="24"/>
              </w:rPr>
              <w:t>emberitahuan (SPT) nya</w:t>
            </w:r>
            <w:r w:rsidR="00E85126" w:rsidRPr="000805AD">
              <w:rPr>
                <w:sz w:val="24"/>
                <w:szCs w:val="24"/>
              </w:rPr>
              <w:t>.</w:t>
            </w:r>
          </w:p>
        </w:tc>
        <w:tc>
          <w:tcPr>
            <w:tcW w:w="646"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709"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r>
      <w:tr w:rsidR="000805AD" w:rsidRPr="000805AD" w:rsidTr="00E85126">
        <w:trPr>
          <w:trHeight w:hRule="exact" w:val="1127"/>
        </w:trPr>
        <w:tc>
          <w:tcPr>
            <w:tcW w:w="516" w:type="dxa"/>
            <w:tcBorders>
              <w:top w:val="single" w:sz="5" w:space="0" w:color="000000"/>
              <w:left w:val="single" w:sz="8" w:space="0" w:color="000000"/>
              <w:bottom w:val="single" w:sz="4" w:space="0" w:color="auto"/>
              <w:right w:val="single" w:sz="8" w:space="0" w:color="000000"/>
            </w:tcBorders>
          </w:tcPr>
          <w:p w:rsidR="007F3F46" w:rsidRPr="000805AD" w:rsidRDefault="007F3F46" w:rsidP="00E85126">
            <w:pPr>
              <w:ind w:right="78"/>
              <w:jc w:val="center"/>
              <w:rPr>
                <w:sz w:val="24"/>
                <w:szCs w:val="24"/>
              </w:rPr>
            </w:pPr>
            <w:r w:rsidRPr="000805AD">
              <w:rPr>
                <w:sz w:val="24"/>
                <w:szCs w:val="24"/>
              </w:rPr>
              <w:t>5</w:t>
            </w:r>
          </w:p>
        </w:tc>
        <w:tc>
          <w:tcPr>
            <w:tcW w:w="4649" w:type="dxa"/>
            <w:tcBorders>
              <w:top w:val="single" w:sz="5" w:space="0" w:color="000000"/>
              <w:left w:val="single" w:sz="8" w:space="0" w:color="000000"/>
              <w:bottom w:val="single" w:sz="4" w:space="0" w:color="auto"/>
              <w:right w:val="single" w:sz="8" w:space="0" w:color="000000"/>
            </w:tcBorders>
          </w:tcPr>
          <w:p w:rsidR="007F3F46" w:rsidRPr="000805AD" w:rsidRDefault="007F3F46" w:rsidP="00E85126">
            <w:pPr>
              <w:ind w:left="98"/>
              <w:jc w:val="both"/>
              <w:rPr>
                <w:sz w:val="24"/>
                <w:szCs w:val="24"/>
              </w:rPr>
            </w:pPr>
            <w:r w:rsidRPr="000805AD">
              <w:rPr>
                <w:spacing w:val="1"/>
                <w:sz w:val="24"/>
                <w:szCs w:val="24"/>
              </w:rPr>
              <w:t>W</w:t>
            </w:r>
            <w:r w:rsidR="003B6CC7" w:rsidRPr="000805AD">
              <w:rPr>
                <w:sz w:val="24"/>
                <w:szCs w:val="24"/>
              </w:rPr>
              <w:t xml:space="preserve">ajib Pajak harus memiliki kesadaran untuk </w:t>
            </w:r>
            <w:r w:rsidRPr="000805AD">
              <w:rPr>
                <w:sz w:val="24"/>
                <w:szCs w:val="24"/>
              </w:rPr>
              <w:t>melap</w:t>
            </w:r>
            <w:r w:rsidRPr="000805AD">
              <w:rPr>
                <w:spacing w:val="1"/>
                <w:sz w:val="24"/>
                <w:szCs w:val="24"/>
              </w:rPr>
              <w:t>o</w:t>
            </w:r>
            <w:r w:rsidRPr="000805AD">
              <w:rPr>
                <w:sz w:val="24"/>
                <w:szCs w:val="24"/>
              </w:rPr>
              <w:t>rk</w:t>
            </w:r>
            <w:r w:rsidRPr="000805AD">
              <w:rPr>
                <w:spacing w:val="-2"/>
                <w:sz w:val="24"/>
                <w:szCs w:val="24"/>
              </w:rPr>
              <w:t>a</w:t>
            </w:r>
            <w:r w:rsidRPr="000805AD">
              <w:rPr>
                <w:sz w:val="24"/>
                <w:szCs w:val="24"/>
              </w:rPr>
              <w:t>n</w:t>
            </w:r>
            <w:r w:rsidR="003B6CC7" w:rsidRPr="000805AD">
              <w:rPr>
                <w:sz w:val="24"/>
                <w:szCs w:val="24"/>
              </w:rPr>
              <w:t xml:space="preserve"> </w:t>
            </w:r>
            <w:r w:rsidRPr="000805AD">
              <w:rPr>
                <w:sz w:val="24"/>
                <w:szCs w:val="24"/>
              </w:rPr>
              <w:t>S</w:t>
            </w:r>
            <w:r w:rsidRPr="000805AD">
              <w:rPr>
                <w:spacing w:val="2"/>
                <w:sz w:val="24"/>
                <w:szCs w:val="24"/>
              </w:rPr>
              <w:t>P</w:t>
            </w:r>
            <w:r w:rsidRPr="000805AD">
              <w:rPr>
                <w:sz w:val="24"/>
                <w:szCs w:val="24"/>
              </w:rPr>
              <w:t xml:space="preserve">T </w:t>
            </w:r>
            <w:r w:rsidR="003B6CC7" w:rsidRPr="000805AD">
              <w:rPr>
                <w:sz w:val="24"/>
                <w:szCs w:val="24"/>
              </w:rPr>
              <w:t>masanya</w:t>
            </w:r>
            <w:r w:rsidRPr="000805AD">
              <w:rPr>
                <w:spacing w:val="-1"/>
                <w:sz w:val="24"/>
                <w:szCs w:val="24"/>
              </w:rPr>
              <w:t xml:space="preserve"> </w:t>
            </w:r>
            <w:r w:rsidRPr="000805AD">
              <w:rPr>
                <w:sz w:val="24"/>
                <w:szCs w:val="24"/>
              </w:rPr>
              <w:t>deng</w:t>
            </w:r>
            <w:r w:rsidRPr="000805AD">
              <w:rPr>
                <w:spacing w:val="-2"/>
                <w:sz w:val="24"/>
                <w:szCs w:val="24"/>
              </w:rPr>
              <w:t>a</w:t>
            </w:r>
            <w:r w:rsidRPr="000805AD">
              <w:rPr>
                <w:sz w:val="24"/>
                <w:szCs w:val="24"/>
              </w:rPr>
              <w:t>n tep</w:t>
            </w:r>
            <w:r w:rsidRPr="000805AD">
              <w:rPr>
                <w:spacing w:val="-1"/>
                <w:sz w:val="24"/>
                <w:szCs w:val="24"/>
              </w:rPr>
              <w:t>a</w:t>
            </w:r>
            <w:r w:rsidRPr="000805AD">
              <w:rPr>
                <w:sz w:val="24"/>
                <w:szCs w:val="24"/>
              </w:rPr>
              <w:t>t</w:t>
            </w:r>
            <w:r w:rsidRPr="000805AD">
              <w:rPr>
                <w:spacing w:val="3"/>
                <w:sz w:val="24"/>
                <w:szCs w:val="24"/>
              </w:rPr>
              <w:t xml:space="preserve"> </w:t>
            </w:r>
            <w:r w:rsidRPr="000805AD">
              <w:rPr>
                <w:sz w:val="24"/>
                <w:szCs w:val="24"/>
              </w:rPr>
              <w:t>w</w:t>
            </w:r>
            <w:r w:rsidRPr="000805AD">
              <w:rPr>
                <w:spacing w:val="-1"/>
                <w:sz w:val="24"/>
                <w:szCs w:val="24"/>
              </w:rPr>
              <w:t>a</w:t>
            </w:r>
            <w:r w:rsidR="003B6CC7" w:rsidRPr="000805AD">
              <w:rPr>
                <w:sz w:val="24"/>
                <w:szCs w:val="24"/>
              </w:rPr>
              <w:t>ktu sesuai Undang Undang Harmonisasi Perpajakan</w:t>
            </w:r>
          </w:p>
        </w:tc>
        <w:tc>
          <w:tcPr>
            <w:tcW w:w="646" w:type="dxa"/>
            <w:tcBorders>
              <w:top w:val="single" w:sz="5" w:space="0" w:color="000000"/>
              <w:left w:val="single" w:sz="8" w:space="0" w:color="000000"/>
              <w:bottom w:val="single" w:sz="4" w:space="0" w:color="auto"/>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4" w:space="0" w:color="auto"/>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4" w:space="0" w:color="auto"/>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4" w:space="0" w:color="auto"/>
              <w:right w:val="single" w:sz="8" w:space="0" w:color="000000"/>
            </w:tcBorders>
          </w:tcPr>
          <w:p w:rsidR="007F3F46" w:rsidRPr="000805AD" w:rsidRDefault="007F3F46" w:rsidP="00E85126">
            <w:pPr>
              <w:jc w:val="both"/>
            </w:pPr>
          </w:p>
        </w:tc>
        <w:tc>
          <w:tcPr>
            <w:tcW w:w="709" w:type="dxa"/>
            <w:tcBorders>
              <w:top w:val="single" w:sz="5" w:space="0" w:color="000000"/>
              <w:left w:val="single" w:sz="8" w:space="0" w:color="000000"/>
              <w:bottom w:val="single" w:sz="4" w:space="0" w:color="auto"/>
              <w:right w:val="single" w:sz="8" w:space="0" w:color="000000"/>
            </w:tcBorders>
          </w:tcPr>
          <w:p w:rsidR="007F3F46" w:rsidRPr="000805AD" w:rsidRDefault="007F3F46" w:rsidP="00E85126">
            <w:pPr>
              <w:jc w:val="both"/>
            </w:pPr>
          </w:p>
        </w:tc>
      </w:tr>
      <w:tr w:rsidR="000805AD" w:rsidRPr="000805AD" w:rsidTr="00E85126">
        <w:trPr>
          <w:trHeight w:hRule="exact" w:val="1126"/>
        </w:trPr>
        <w:tc>
          <w:tcPr>
            <w:tcW w:w="516" w:type="dxa"/>
            <w:tcBorders>
              <w:top w:val="single" w:sz="4" w:space="0" w:color="auto"/>
              <w:left w:val="single" w:sz="4" w:space="0" w:color="auto"/>
              <w:bottom w:val="single" w:sz="4" w:space="0" w:color="auto"/>
              <w:right w:val="single" w:sz="4" w:space="0" w:color="auto"/>
            </w:tcBorders>
          </w:tcPr>
          <w:p w:rsidR="007F3F46" w:rsidRPr="000805AD" w:rsidRDefault="007F3F46" w:rsidP="00E85126">
            <w:pPr>
              <w:ind w:right="78"/>
              <w:jc w:val="center"/>
              <w:rPr>
                <w:sz w:val="24"/>
                <w:szCs w:val="24"/>
              </w:rPr>
            </w:pPr>
            <w:r w:rsidRPr="000805AD">
              <w:rPr>
                <w:sz w:val="24"/>
                <w:szCs w:val="24"/>
              </w:rPr>
              <w:t>6</w:t>
            </w:r>
          </w:p>
        </w:tc>
        <w:tc>
          <w:tcPr>
            <w:tcW w:w="4649" w:type="dxa"/>
            <w:tcBorders>
              <w:top w:val="single" w:sz="4" w:space="0" w:color="auto"/>
              <w:left w:val="single" w:sz="4" w:space="0" w:color="auto"/>
              <w:bottom w:val="single" w:sz="4" w:space="0" w:color="auto"/>
              <w:right w:val="single" w:sz="4" w:space="0" w:color="auto"/>
            </w:tcBorders>
          </w:tcPr>
          <w:p w:rsidR="007F3F46" w:rsidRPr="000805AD" w:rsidRDefault="008321A3" w:rsidP="00E85126">
            <w:pPr>
              <w:ind w:left="98"/>
              <w:jc w:val="both"/>
              <w:rPr>
                <w:sz w:val="24"/>
                <w:szCs w:val="24"/>
              </w:rPr>
            </w:pPr>
            <w:r w:rsidRPr="000805AD">
              <w:rPr>
                <w:spacing w:val="1"/>
                <w:sz w:val="24"/>
                <w:szCs w:val="24"/>
              </w:rPr>
              <w:t>W</w:t>
            </w:r>
            <w:r w:rsidRPr="000805AD">
              <w:rPr>
                <w:sz w:val="24"/>
                <w:szCs w:val="24"/>
              </w:rPr>
              <w:t>ajib Pajak harus memiliki kesadaran untuk melap</w:t>
            </w:r>
            <w:r w:rsidRPr="000805AD">
              <w:rPr>
                <w:spacing w:val="1"/>
                <w:sz w:val="24"/>
                <w:szCs w:val="24"/>
              </w:rPr>
              <w:t>o</w:t>
            </w:r>
            <w:r w:rsidRPr="000805AD">
              <w:rPr>
                <w:sz w:val="24"/>
                <w:szCs w:val="24"/>
              </w:rPr>
              <w:t>rk</w:t>
            </w:r>
            <w:r w:rsidRPr="000805AD">
              <w:rPr>
                <w:spacing w:val="-2"/>
                <w:sz w:val="24"/>
                <w:szCs w:val="24"/>
              </w:rPr>
              <w:t>a</w:t>
            </w:r>
            <w:r w:rsidRPr="000805AD">
              <w:rPr>
                <w:sz w:val="24"/>
                <w:szCs w:val="24"/>
              </w:rPr>
              <w:t>n S</w:t>
            </w:r>
            <w:r w:rsidRPr="000805AD">
              <w:rPr>
                <w:spacing w:val="2"/>
                <w:sz w:val="24"/>
                <w:szCs w:val="24"/>
              </w:rPr>
              <w:t>P</w:t>
            </w:r>
            <w:r w:rsidRPr="000805AD">
              <w:rPr>
                <w:sz w:val="24"/>
                <w:szCs w:val="24"/>
              </w:rPr>
              <w:t>T Tahunannya</w:t>
            </w:r>
            <w:r w:rsidRPr="000805AD">
              <w:rPr>
                <w:spacing w:val="-1"/>
                <w:sz w:val="24"/>
                <w:szCs w:val="24"/>
              </w:rPr>
              <w:t xml:space="preserve"> </w:t>
            </w:r>
            <w:r w:rsidRPr="000805AD">
              <w:rPr>
                <w:sz w:val="24"/>
                <w:szCs w:val="24"/>
              </w:rPr>
              <w:t>deng</w:t>
            </w:r>
            <w:r w:rsidRPr="000805AD">
              <w:rPr>
                <w:spacing w:val="-2"/>
                <w:sz w:val="24"/>
                <w:szCs w:val="24"/>
              </w:rPr>
              <w:t>a</w:t>
            </w:r>
            <w:r w:rsidRPr="000805AD">
              <w:rPr>
                <w:sz w:val="24"/>
                <w:szCs w:val="24"/>
              </w:rPr>
              <w:t>n tep</w:t>
            </w:r>
            <w:r w:rsidRPr="000805AD">
              <w:rPr>
                <w:spacing w:val="-1"/>
                <w:sz w:val="24"/>
                <w:szCs w:val="24"/>
              </w:rPr>
              <w:t>a</w:t>
            </w:r>
            <w:r w:rsidRPr="000805AD">
              <w:rPr>
                <w:sz w:val="24"/>
                <w:szCs w:val="24"/>
              </w:rPr>
              <w:t>t</w:t>
            </w:r>
            <w:r w:rsidRPr="000805AD">
              <w:rPr>
                <w:spacing w:val="3"/>
                <w:sz w:val="24"/>
                <w:szCs w:val="24"/>
              </w:rPr>
              <w:t xml:space="preserve"> </w:t>
            </w:r>
            <w:r w:rsidRPr="000805AD">
              <w:rPr>
                <w:sz w:val="24"/>
                <w:szCs w:val="24"/>
              </w:rPr>
              <w:t>w</w:t>
            </w:r>
            <w:r w:rsidRPr="000805AD">
              <w:rPr>
                <w:spacing w:val="-1"/>
                <w:sz w:val="24"/>
                <w:szCs w:val="24"/>
              </w:rPr>
              <w:t>a</w:t>
            </w:r>
            <w:r w:rsidRPr="000805AD">
              <w:rPr>
                <w:sz w:val="24"/>
                <w:szCs w:val="24"/>
              </w:rPr>
              <w:t>ktu sesuai Undang Undang Harmonisasi Perpajakan</w:t>
            </w:r>
          </w:p>
        </w:tc>
        <w:tc>
          <w:tcPr>
            <w:tcW w:w="646" w:type="dxa"/>
            <w:tcBorders>
              <w:top w:val="single" w:sz="4" w:space="0" w:color="auto"/>
              <w:left w:val="single" w:sz="4" w:space="0" w:color="auto"/>
              <w:bottom w:val="single" w:sz="4" w:space="0" w:color="auto"/>
              <w:right w:val="single" w:sz="4" w:space="0" w:color="auto"/>
            </w:tcBorders>
          </w:tcPr>
          <w:p w:rsidR="007F3F46" w:rsidRPr="000805AD" w:rsidRDefault="007F3F46" w:rsidP="00E85126">
            <w:pPr>
              <w:jc w:val="both"/>
            </w:pPr>
          </w:p>
        </w:tc>
        <w:tc>
          <w:tcPr>
            <w:tcW w:w="567" w:type="dxa"/>
            <w:tcBorders>
              <w:top w:val="single" w:sz="4" w:space="0" w:color="auto"/>
              <w:left w:val="single" w:sz="4" w:space="0" w:color="auto"/>
              <w:bottom w:val="single" w:sz="4" w:space="0" w:color="auto"/>
              <w:right w:val="single" w:sz="4" w:space="0" w:color="auto"/>
            </w:tcBorders>
          </w:tcPr>
          <w:p w:rsidR="007F3F46" w:rsidRPr="000805AD" w:rsidRDefault="007F3F46" w:rsidP="00E85126">
            <w:pPr>
              <w:jc w:val="both"/>
            </w:pPr>
          </w:p>
        </w:tc>
        <w:tc>
          <w:tcPr>
            <w:tcW w:w="567" w:type="dxa"/>
            <w:tcBorders>
              <w:top w:val="single" w:sz="4" w:space="0" w:color="auto"/>
              <w:left w:val="single" w:sz="4" w:space="0" w:color="auto"/>
              <w:bottom w:val="single" w:sz="4" w:space="0" w:color="auto"/>
              <w:right w:val="single" w:sz="4" w:space="0" w:color="auto"/>
            </w:tcBorders>
          </w:tcPr>
          <w:p w:rsidR="007F3F46" w:rsidRPr="000805AD" w:rsidRDefault="007F3F46" w:rsidP="00E85126">
            <w:pPr>
              <w:jc w:val="both"/>
            </w:pPr>
          </w:p>
        </w:tc>
        <w:tc>
          <w:tcPr>
            <w:tcW w:w="567" w:type="dxa"/>
            <w:tcBorders>
              <w:top w:val="single" w:sz="4" w:space="0" w:color="auto"/>
              <w:left w:val="single" w:sz="4" w:space="0" w:color="auto"/>
              <w:bottom w:val="single" w:sz="4" w:space="0" w:color="auto"/>
              <w:right w:val="single" w:sz="4" w:space="0" w:color="auto"/>
            </w:tcBorders>
          </w:tcPr>
          <w:p w:rsidR="007F3F46" w:rsidRPr="000805AD" w:rsidRDefault="007F3F46" w:rsidP="00E85126">
            <w:pPr>
              <w:jc w:val="both"/>
            </w:pPr>
          </w:p>
        </w:tc>
        <w:tc>
          <w:tcPr>
            <w:tcW w:w="709" w:type="dxa"/>
            <w:tcBorders>
              <w:top w:val="single" w:sz="4" w:space="0" w:color="auto"/>
              <w:left w:val="single" w:sz="4" w:space="0" w:color="auto"/>
              <w:bottom w:val="single" w:sz="4" w:space="0" w:color="auto"/>
              <w:right w:val="single" w:sz="4" w:space="0" w:color="auto"/>
            </w:tcBorders>
          </w:tcPr>
          <w:p w:rsidR="007F3F46" w:rsidRPr="000805AD" w:rsidRDefault="007F3F46" w:rsidP="00E85126">
            <w:pPr>
              <w:jc w:val="both"/>
            </w:pPr>
          </w:p>
        </w:tc>
      </w:tr>
      <w:tr w:rsidR="000805AD" w:rsidRPr="000805AD" w:rsidTr="00E85126">
        <w:trPr>
          <w:trHeight w:hRule="exact" w:val="575"/>
        </w:trPr>
        <w:tc>
          <w:tcPr>
            <w:tcW w:w="8221" w:type="dxa"/>
            <w:gridSpan w:val="7"/>
            <w:tcBorders>
              <w:top w:val="single" w:sz="4" w:space="0" w:color="auto"/>
              <w:left w:val="single" w:sz="4" w:space="0" w:color="auto"/>
              <w:bottom w:val="single" w:sz="4" w:space="0" w:color="auto"/>
              <w:right w:val="single" w:sz="4" w:space="0" w:color="auto"/>
            </w:tcBorders>
          </w:tcPr>
          <w:p w:rsidR="007F3F46" w:rsidRPr="000805AD" w:rsidRDefault="007F3F46" w:rsidP="00E85126">
            <w:pPr>
              <w:spacing w:line="260" w:lineRule="exact"/>
              <w:ind w:left="98"/>
              <w:jc w:val="both"/>
              <w:rPr>
                <w:sz w:val="24"/>
                <w:szCs w:val="24"/>
              </w:rPr>
            </w:pPr>
            <w:r w:rsidRPr="000805AD">
              <w:rPr>
                <w:sz w:val="24"/>
                <w:szCs w:val="24"/>
              </w:rPr>
              <w:t>Su</w:t>
            </w:r>
            <w:r w:rsidRPr="000805AD">
              <w:rPr>
                <w:spacing w:val="1"/>
                <w:sz w:val="24"/>
                <w:szCs w:val="24"/>
              </w:rPr>
              <w:t>m</w:t>
            </w:r>
            <w:r w:rsidRPr="000805AD">
              <w:rPr>
                <w:sz w:val="24"/>
                <w:szCs w:val="24"/>
              </w:rPr>
              <w:t>ber</w:t>
            </w:r>
            <w:r w:rsidRPr="000805AD">
              <w:rPr>
                <w:spacing w:val="-2"/>
                <w:sz w:val="24"/>
                <w:szCs w:val="24"/>
              </w:rPr>
              <w:t xml:space="preserve"> </w:t>
            </w:r>
            <w:r w:rsidRPr="000805AD">
              <w:rPr>
                <w:sz w:val="24"/>
                <w:szCs w:val="24"/>
              </w:rPr>
              <w:t>:</w:t>
            </w:r>
            <w:r w:rsidR="00EF4545" w:rsidRPr="000805AD">
              <w:rPr>
                <w:sz w:val="24"/>
                <w:szCs w:val="24"/>
              </w:rPr>
              <w:fldChar w:fldCharType="begin" w:fldLock="1"/>
            </w:r>
            <w:r w:rsidR="00EF4545" w:rsidRPr="000805AD">
              <w:rPr>
                <w:sz w:val="24"/>
                <w:szCs w:val="24"/>
              </w:rPr>
              <w:instrText>ADDIN CSL_CITATION {"citationItems":[{"id":"ITEM-1","itemData":{"abstract":"</w:instrText>
            </w:r>
            <w:r w:rsidR="00EF4545" w:rsidRPr="000805AD">
              <w:rPr>
                <w:rFonts w:ascii="Segoe UI Symbol" w:hAnsi="Segoe UI Symbol" w:cs="Segoe UI Symbol"/>
                <w:sz w:val="24"/>
                <w:szCs w:val="24"/>
              </w:rPr>
              <w:instrText>➢</w:instrText>
            </w:r>
            <w:r w:rsidR="00EF4545" w:rsidRPr="000805AD">
              <w:rPr>
                <w:sz w:val="24"/>
                <w:szCs w:val="24"/>
              </w:rPr>
              <w:instrText xml:space="preserve"> Undang-undang Nomor 25 Tahun 2009 tentang Pelayanan Publik ; </w:instrText>
            </w:r>
            <w:r w:rsidR="00EF4545" w:rsidRPr="000805AD">
              <w:rPr>
                <w:rFonts w:ascii="Segoe UI Symbol" w:hAnsi="Segoe UI Symbol" w:cs="Segoe UI Symbol"/>
                <w:sz w:val="24"/>
                <w:szCs w:val="24"/>
              </w:rPr>
              <w:instrText>➢</w:instrText>
            </w:r>
            <w:r w:rsidR="00EF4545" w:rsidRPr="000805AD">
              <w:rPr>
                <w:sz w:val="24"/>
                <w:szCs w:val="24"/>
              </w:rPr>
              <w:instrText xml:space="preserve"> Undang-undang Nomor 14 Tahun 2008 Tentang Keterbukaan Informasi Publik; </w:instrText>
            </w:r>
            <w:r w:rsidR="00EF4545" w:rsidRPr="000805AD">
              <w:rPr>
                <w:rFonts w:ascii="Segoe UI Symbol" w:hAnsi="Segoe UI Symbol" w:cs="Segoe UI Symbol"/>
                <w:sz w:val="24"/>
                <w:szCs w:val="24"/>
              </w:rPr>
              <w:instrText>➢</w:instrText>
            </w:r>
            <w:r w:rsidR="00EF4545" w:rsidRPr="000805AD">
              <w:rPr>
                <w:sz w:val="24"/>
                <w:szCs w:val="24"/>
              </w:rPr>
              <w:instrText xml:space="preserve"> Peraturan Pemerintah Nomor 61 Tahun 2010 tentang Pelaksanaan Undang-undang Nomor 14 Tahun 2008 ; </w:instrText>
            </w:r>
            <w:r w:rsidR="00EF4545" w:rsidRPr="000805AD">
              <w:rPr>
                <w:rFonts w:ascii="Segoe UI Symbol" w:hAnsi="Segoe UI Symbol" w:cs="Segoe UI Symbol"/>
                <w:sz w:val="24"/>
                <w:szCs w:val="24"/>
              </w:rPr>
              <w:instrText>➢</w:instrText>
            </w:r>
            <w:r w:rsidR="00EF4545" w:rsidRPr="000805AD">
              <w:rPr>
                <w:sz w:val="24"/>
                <w:szCs w:val="24"/>
              </w:rPr>
              <w:instrText xml:space="preserve"> Peraturan Menteri Pendayagunaan …","author":[{"dropping-particle":"","family":"Alfiah","given":"Irma","non-dropping-particle":"","parse-names":false,"suffix":""}],"id":"ITEM-1","issue":"24","issued":{"date-parts":[["2019"]]},"number-of-pages":"2008-2010","title":"Kesadaran Perpajakan, Sanksi Perpajakan, Sikap Fiskus, Lingkungan Pajak, Pengetahuan Peraturan Pajak, Persepsi Efektifitas Sistem Perpajakan, Kemauan Membayar Pajak Terhadap Kepatuhan Wajib Pajak Orang Pribadi Di DPPKAD Grobogan- Purwodadi","type":"report","volume":"3511351"},"uris":["http://www.mendeley.com/documents/?uuid=31b41b5e-1f68-4286-b127-de4a0dc507bd"]}],"mendeley":{"formattedCitation":"(Alfiah, 2019)","plainTextFormattedCitation":"(Alfiah, 2019)","previouslyFormattedCitation":"(Alfiah, 2019)"},"properties":{"noteIndex":0},"schema":"https://github.com/citation-style-language/schema/raw/master/csl-citation.json"}</w:instrText>
            </w:r>
            <w:r w:rsidR="00EF4545" w:rsidRPr="000805AD">
              <w:rPr>
                <w:sz w:val="24"/>
                <w:szCs w:val="24"/>
              </w:rPr>
              <w:fldChar w:fldCharType="separate"/>
            </w:r>
            <w:r w:rsidR="00EF4545" w:rsidRPr="000805AD">
              <w:rPr>
                <w:noProof/>
                <w:sz w:val="24"/>
                <w:szCs w:val="24"/>
              </w:rPr>
              <w:t>(Alfiah, 2019)</w:t>
            </w:r>
            <w:r w:rsidR="00EF4545" w:rsidRPr="000805AD">
              <w:rPr>
                <w:sz w:val="24"/>
                <w:szCs w:val="24"/>
              </w:rPr>
              <w:fldChar w:fldCharType="end"/>
            </w:r>
            <w:r w:rsidR="00E85126" w:rsidRPr="000805AD">
              <w:rPr>
                <w:sz w:val="24"/>
                <w:szCs w:val="24"/>
              </w:rPr>
              <w:t>;</w:t>
            </w:r>
            <w:r w:rsidRPr="000805AD">
              <w:rPr>
                <w:sz w:val="24"/>
                <w:szCs w:val="24"/>
              </w:rPr>
              <w:t xml:space="preserve"> </w:t>
            </w:r>
            <w:r w:rsidRPr="000805AD">
              <w:rPr>
                <w:sz w:val="24"/>
                <w:szCs w:val="24"/>
              </w:rPr>
              <w:fldChar w:fldCharType="begin" w:fldLock="1"/>
            </w:r>
            <w:r w:rsidRPr="000805AD">
              <w:rPr>
                <w:sz w:val="24"/>
                <w:szCs w:val="24"/>
              </w:rPr>
              <w:instrText>ADDIN CSL_CITATION {"citationItems":[{"id":"ITEM-1","itemData":{"DOI":"10.24964/ja.v5i1.253","ISSN":"2088-768X","abstract":"This study aimed to examine the effect of knowledge of the taxpayer, the taxpayer awareness, motor vehicle tax penalties, and the system of samsat drive thru on tax compliance in the motor vehicle in samsat Bantul. The data that is used in this study are primary data from the results of questionnaires. Respondents in this study are the taxpayer automobiles that make tax payments in the system samsat drive-thru. The questionnaire was distributed to 110 respondents and data that can be processed are 100 questionnaires. The sampling method used accidental sampling. The data analysis techniques in this study used multiple linear regression techniques. Results of regression analysis showed that the awareness of taxpayers and system of samsat drive-thru has positive effect on tax compliance motor vehicle while knowledge of taxpayers and tax penalties vehicle had no significant effect on tax compliance vehicle.\r  \r Keywords:\r Knowledge taxpayer, taxpayer awareness, tax penalties motor vehicles, and drive-thru samsat systems, motor vehicle tax compliance.","author":[{"dropping-particle":"","family":"Wardani","given":"Dewi Kusuma","non-dropping-particle":"","parse-names":false,"suffix":""},{"dropping-particle":"","family":"Rumiyatun","given":"Rumiyatun","non-dropping-particle":"","parse-names":false,"suffix":""}],"container-title":"Jurnal Akuntansi","id":"ITEM-1","issue":"1","issued":{"date-parts":[["2017"]]},"page":"15","title":"Pengaruh Pengetahuan Wajib Pajak, Kesadaran Wajib Pajak, Sanksi Pajak Kendaraan Bermotor, Dan Sistem Samsat Drive Thru Terhadap Kepatuhan Wajib Pajak Kendaraan Bermotor","type":"article-journal","volume":"5"},"uris":["http://www.mendeley.com/documents/?uuid=6b62a2eb-bbab-42f5-bf5a-9e3e6f92be8f"]}],"mendeley":{"formattedCitation":"(Wardani &amp; Rumiyatun, 2017)","plainTextFormattedCitation":"(Wardani &amp; Rumiyatun, 2017)","previouslyFormattedCitation":"(Wardani &amp; Rumiyatun, 2017)"},"properties":{"noteIndex":0},"schema":"https://github.com/citation-style-language/schema/raw/master/csl-citation.json"}</w:instrText>
            </w:r>
            <w:r w:rsidRPr="000805AD">
              <w:rPr>
                <w:sz w:val="24"/>
                <w:szCs w:val="24"/>
              </w:rPr>
              <w:fldChar w:fldCharType="separate"/>
            </w:r>
            <w:r w:rsidRPr="000805AD">
              <w:rPr>
                <w:noProof/>
                <w:sz w:val="24"/>
                <w:szCs w:val="24"/>
              </w:rPr>
              <w:t>(Wardani &amp; Rumiyatun, 2017)</w:t>
            </w:r>
            <w:r w:rsidRPr="000805AD">
              <w:rPr>
                <w:sz w:val="24"/>
                <w:szCs w:val="24"/>
              </w:rPr>
              <w:fldChar w:fldCharType="end"/>
            </w:r>
            <w:r w:rsidR="00E85126" w:rsidRPr="000805AD">
              <w:rPr>
                <w:sz w:val="24"/>
                <w:szCs w:val="24"/>
              </w:rPr>
              <w:t>;</w:t>
            </w:r>
            <w:r w:rsidRPr="000805AD">
              <w:rPr>
                <w:sz w:val="24"/>
                <w:szCs w:val="24"/>
              </w:rPr>
              <w:t xml:space="preserve"> </w:t>
            </w:r>
            <w:r w:rsidR="00EF4545" w:rsidRPr="000805AD">
              <w:rPr>
                <w:sz w:val="24"/>
                <w:szCs w:val="24"/>
              </w:rPr>
              <w:fldChar w:fldCharType="begin" w:fldLock="1"/>
            </w:r>
            <w:r w:rsidR="00886E98" w:rsidRPr="000805AD">
              <w:rPr>
                <w:sz w:val="24"/>
                <w:szCs w:val="24"/>
              </w:rPr>
              <w:instrText>ADDIN CSL_CITATION {"citationItems":[{"id":"ITEM-1","itemData":{"abstract":"Indonesian in several years It has experienced several natural disasters, the most widespread of which is the virus disaster COVID-19. This virus has caused several impacts to the country of Indonesia. One of them is the economic crisis. The government then provided several solutions, one of which was from the tax sector. The government issued PMK No. 44 of 2020 concerning Tax Incentives for Taxpayers Affected by the Pandemic Corona Virus Disease. One of the contents of this regulation is about tax incentives for UMKM, as a solution for UMKM to continue to operate. Then, coupled with the facility sunset policy that is able to assist in overcoming the economic crisis that occurred in UMKM. The purpose of this study is to see whether tax incentives, sunset policy, and awareness of taxpayers are able to influence taxpayer compliance, especially private taxpayers who have UMKM. From this background, the researcher takes the title The Effect of Tax Incentives, Sunset Policy, and Taxpayer Awareness on Taxpayer Compliance. This study uses quantitative research methods, where the data used are primary data taken directly from the respondents. Data were taken using a questionnaire distributed to respondents. Data analysis used the SPSS statistical system to obtain the values used to conclude the research results. The results of this study are tax incentives, sunset policy, and taxpayer awareness have no partial effect on taxpayer compliance. And tax incentives, sunset policy, and taxpayer awareness have a simultaneous effect on taxpayer compliance","author":[{"dropping-particle":"","family":"Saputra","given":"Gusti Fahmi","non-dropping-particle":"","parse-names":false,"suffix":""}],"container-title":"Repository Universitas Islam Negeri (UIN) Maulana Malik Ibrahim Malang","id":"ITEM-1","issued":{"date-parts":[["2021"]]},"page":"1-96","title":"Pengaruh Insentif Pajak, Sunset Policy, Dan Kesadaran Wajib Pajak Terhadap Kepatuhan Wajib Pajak","type":"article-journal"},"uris":["http://www.mendeley.com/documents/?uuid=594895c8-7a8b-4422-9613-a1876fe783d2"]}],"mendeley":{"formattedCitation":"(Saputra, 2021)","plainTextFormattedCitation":"(Saputra, 2021)","previouslyFormattedCitation":"(Saputra, 2021)"},"properties":{"noteIndex":0},"schema":"https://github.com/citation-style-language/schema/raw/master/csl-citation.json"}</w:instrText>
            </w:r>
            <w:r w:rsidR="00EF4545" w:rsidRPr="000805AD">
              <w:rPr>
                <w:sz w:val="24"/>
                <w:szCs w:val="24"/>
              </w:rPr>
              <w:fldChar w:fldCharType="separate"/>
            </w:r>
            <w:r w:rsidR="00EF4545" w:rsidRPr="000805AD">
              <w:rPr>
                <w:noProof/>
                <w:sz w:val="24"/>
                <w:szCs w:val="24"/>
              </w:rPr>
              <w:t>(Saputra, 2021)</w:t>
            </w:r>
            <w:r w:rsidR="00EF4545" w:rsidRPr="000805AD">
              <w:rPr>
                <w:sz w:val="24"/>
                <w:szCs w:val="24"/>
              </w:rPr>
              <w:fldChar w:fldCharType="end"/>
            </w:r>
            <w:r w:rsidR="00E85126" w:rsidRPr="000805AD">
              <w:rPr>
                <w:sz w:val="24"/>
                <w:szCs w:val="24"/>
              </w:rPr>
              <w:t>; (Direrktorat Jenderal Pajak, 2021)</w:t>
            </w:r>
          </w:p>
        </w:tc>
      </w:tr>
    </w:tbl>
    <w:p w:rsidR="007F3F46" w:rsidRPr="000805AD" w:rsidRDefault="007F3F46" w:rsidP="007F3F46">
      <w:pPr>
        <w:spacing w:line="360" w:lineRule="auto"/>
        <w:rPr>
          <w:sz w:val="24"/>
          <w:szCs w:val="24"/>
        </w:rPr>
      </w:pPr>
    </w:p>
    <w:p w:rsidR="007F3F46" w:rsidRPr="000805AD" w:rsidRDefault="007F3F46" w:rsidP="001330DE">
      <w:pPr>
        <w:numPr>
          <w:ilvl w:val="0"/>
          <w:numId w:val="17"/>
        </w:numPr>
        <w:spacing w:before="29"/>
        <w:ind w:left="284"/>
        <w:rPr>
          <w:sz w:val="24"/>
          <w:szCs w:val="24"/>
        </w:rPr>
      </w:pPr>
      <w:r w:rsidRPr="000805AD">
        <w:rPr>
          <w:sz w:val="24"/>
          <w:szCs w:val="24"/>
        </w:rPr>
        <w:t>Sanksi Perpajakan</w:t>
      </w:r>
      <w:r w:rsidRPr="000805AD">
        <w:rPr>
          <w:sz w:val="24"/>
          <w:szCs w:val="24"/>
          <w:lang w:val="id-ID"/>
        </w:rPr>
        <w:t xml:space="preserve"> (X2)</w:t>
      </w:r>
    </w:p>
    <w:p w:rsidR="007F3F46" w:rsidRPr="000805AD" w:rsidRDefault="007F3F46" w:rsidP="007F3F46">
      <w:pPr>
        <w:spacing w:before="13" w:line="220" w:lineRule="exact"/>
        <w:rPr>
          <w:sz w:val="22"/>
          <w:szCs w:val="22"/>
        </w:rPr>
      </w:pPr>
    </w:p>
    <w:tbl>
      <w:tblPr>
        <w:tblW w:w="8221" w:type="dxa"/>
        <w:tblInd w:w="-10" w:type="dxa"/>
        <w:tblLayout w:type="fixed"/>
        <w:tblCellMar>
          <w:left w:w="0" w:type="dxa"/>
          <w:right w:w="0" w:type="dxa"/>
        </w:tblCellMar>
        <w:tblLook w:val="01E0" w:firstRow="1" w:lastRow="1" w:firstColumn="1" w:lastColumn="1" w:noHBand="0" w:noVBand="0"/>
      </w:tblPr>
      <w:tblGrid>
        <w:gridCol w:w="516"/>
        <w:gridCol w:w="4649"/>
        <w:gridCol w:w="646"/>
        <w:gridCol w:w="567"/>
        <w:gridCol w:w="567"/>
        <w:gridCol w:w="567"/>
        <w:gridCol w:w="709"/>
      </w:tblGrid>
      <w:tr w:rsidR="007F3F46" w:rsidRPr="000805AD" w:rsidTr="00EB72CD">
        <w:trPr>
          <w:trHeight w:hRule="exact" w:val="497"/>
        </w:trPr>
        <w:tc>
          <w:tcPr>
            <w:tcW w:w="516" w:type="dxa"/>
            <w:tcBorders>
              <w:top w:val="single" w:sz="8" w:space="0" w:color="000000"/>
              <w:left w:val="single" w:sz="8" w:space="0" w:color="000000"/>
              <w:bottom w:val="single" w:sz="8" w:space="0" w:color="000000"/>
              <w:right w:val="single" w:sz="8" w:space="0" w:color="000000"/>
            </w:tcBorders>
          </w:tcPr>
          <w:p w:rsidR="007F3F46" w:rsidRPr="000805AD" w:rsidRDefault="007F3F46" w:rsidP="00E85126">
            <w:pPr>
              <w:ind w:left="101"/>
              <w:rPr>
                <w:sz w:val="24"/>
                <w:szCs w:val="24"/>
              </w:rPr>
            </w:pPr>
            <w:r w:rsidRPr="000805AD">
              <w:rPr>
                <w:sz w:val="24"/>
                <w:szCs w:val="24"/>
              </w:rPr>
              <w:t>No</w:t>
            </w:r>
          </w:p>
        </w:tc>
        <w:tc>
          <w:tcPr>
            <w:tcW w:w="4649" w:type="dxa"/>
            <w:tcBorders>
              <w:top w:val="single" w:sz="8" w:space="0" w:color="000000"/>
              <w:left w:val="single" w:sz="8" w:space="0" w:color="000000"/>
              <w:bottom w:val="single" w:sz="8" w:space="0" w:color="000000"/>
              <w:right w:val="single" w:sz="8" w:space="0" w:color="000000"/>
            </w:tcBorders>
          </w:tcPr>
          <w:p w:rsidR="007F3F46" w:rsidRPr="000805AD" w:rsidRDefault="007F3F46" w:rsidP="00E85126">
            <w:pPr>
              <w:ind w:left="1683" w:right="1685"/>
              <w:jc w:val="center"/>
              <w:rPr>
                <w:sz w:val="24"/>
                <w:szCs w:val="24"/>
              </w:rPr>
            </w:pPr>
            <w:r w:rsidRPr="000805AD">
              <w:rPr>
                <w:spacing w:val="-3"/>
                <w:w w:val="109"/>
                <w:sz w:val="24"/>
                <w:szCs w:val="24"/>
              </w:rPr>
              <w:t>P</w:t>
            </w:r>
            <w:r w:rsidRPr="000805AD">
              <w:rPr>
                <w:spacing w:val="1"/>
                <w:sz w:val="24"/>
                <w:szCs w:val="24"/>
              </w:rPr>
              <w:t>e</w:t>
            </w:r>
            <w:r w:rsidRPr="000805AD">
              <w:rPr>
                <w:w w:val="113"/>
                <w:sz w:val="24"/>
                <w:szCs w:val="24"/>
              </w:rPr>
              <w:t>rnyataan</w:t>
            </w:r>
          </w:p>
        </w:tc>
        <w:tc>
          <w:tcPr>
            <w:tcW w:w="646" w:type="dxa"/>
            <w:tcBorders>
              <w:top w:val="single" w:sz="8" w:space="0" w:color="000000"/>
              <w:left w:val="single" w:sz="8" w:space="0" w:color="000000"/>
              <w:bottom w:val="single" w:sz="8" w:space="0" w:color="000000"/>
              <w:right w:val="single" w:sz="8" w:space="0" w:color="000000"/>
            </w:tcBorders>
          </w:tcPr>
          <w:p w:rsidR="007F3F46" w:rsidRPr="000805AD" w:rsidRDefault="007F3F46" w:rsidP="00E85126">
            <w:pPr>
              <w:ind w:left="173"/>
              <w:rPr>
                <w:sz w:val="24"/>
                <w:szCs w:val="24"/>
              </w:rPr>
            </w:pPr>
            <w:r w:rsidRPr="000805AD">
              <w:rPr>
                <w:w w:val="104"/>
                <w:sz w:val="24"/>
                <w:szCs w:val="24"/>
              </w:rPr>
              <w:t>SS</w:t>
            </w:r>
          </w:p>
        </w:tc>
        <w:tc>
          <w:tcPr>
            <w:tcW w:w="567" w:type="dxa"/>
            <w:tcBorders>
              <w:top w:val="single" w:sz="8" w:space="0" w:color="000000"/>
              <w:left w:val="single" w:sz="8" w:space="0" w:color="000000"/>
              <w:bottom w:val="single" w:sz="8" w:space="0" w:color="000000"/>
              <w:right w:val="single" w:sz="8" w:space="0" w:color="000000"/>
            </w:tcBorders>
          </w:tcPr>
          <w:p w:rsidR="007F3F46" w:rsidRPr="000805AD" w:rsidRDefault="007F3F46" w:rsidP="00EB72CD">
            <w:pPr>
              <w:spacing w:line="260" w:lineRule="exact"/>
              <w:ind w:left="221"/>
              <w:rPr>
                <w:sz w:val="24"/>
                <w:szCs w:val="24"/>
              </w:rPr>
            </w:pPr>
            <w:r w:rsidRPr="000805AD">
              <w:rPr>
                <w:w w:val="104"/>
                <w:sz w:val="24"/>
                <w:szCs w:val="24"/>
              </w:rPr>
              <w:t>S</w:t>
            </w:r>
          </w:p>
        </w:tc>
        <w:tc>
          <w:tcPr>
            <w:tcW w:w="567" w:type="dxa"/>
            <w:tcBorders>
              <w:top w:val="single" w:sz="8" w:space="0" w:color="000000"/>
              <w:left w:val="single" w:sz="8" w:space="0" w:color="000000"/>
              <w:bottom w:val="single" w:sz="8" w:space="0" w:color="000000"/>
              <w:right w:val="single" w:sz="8" w:space="0" w:color="000000"/>
            </w:tcBorders>
          </w:tcPr>
          <w:p w:rsidR="007F3F46" w:rsidRPr="000805AD" w:rsidRDefault="007F3F46" w:rsidP="00EB72CD">
            <w:pPr>
              <w:spacing w:line="260" w:lineRule="exact"/>
              <w:ind w:left="241" w:right="241"/>
              <w:jc w:val="center"/>
              <w:rPr>
                <w:sz w:val="24"/>
                <w:szCs w:val="24"/>
              </w:rPr>
            </w:pPr>
            <w:r w:rsidRPr="000805AD">
              <w:rPr>
                <w:sz w:val="24"/>
                <w:szCs w:val="24"/>
              </w:rPr>
              <w:t>N</w:t>
            </w:r>
          </w:p>
        </w:tc>
        <w:tc>
          <w:tcPr>
            <w:tcW w:w="567" w:type="dxa"/>
            <w:tcBorders>
              <w:top w:val="single" w:sz="8" w:space="0" w:color="000000"/>
              <w:left w:val="single" w:sz="8" w:space="0" w:color="000000"/>
              <w:bottom w:val="single" w:sz="8" w:space="0" w:color="000000"/>
              <w:right w:val="single" w:sz="8" w:space="0" w:color="000000"/>
            </w:tcBorders>
          </w:tcPr>
          <w:p w:rsidR="007F3F46" w:rsidRPr="000805AD" w:rsidRDefault="007F3F46" w:rsidP="00EB72CD">
            <w:pPr>
              <w:spacing w:line="260" w:lineRule="exact"/>
              <w:ind w:left="166"/>
              <w:rPr>
                <w:sz w:val="24"/>
                <w:szCs w:val="24"/>
              </w:rPr>
            </w:pPr>
            <w:r w:rsidRPr="000805AD">
              <w:rPr>
                <w:sz w:val="24"/>
                <w:szCs w:val="24"/>
              </w:rPr>
              <w:t>TS</w:t>
            </w:r>
          </w:p>
        </w:tc>
        <w:tc>
          <w:tcPr>
            <w:tcW w:w="709" w:type="dxa"/>
            <w:tcBorders>
              <w:top w:val="single" w:sz="8" w:space="0" w:color="000000"/>
              <w:left w:val="single" w:sz="8" w:space="0" w:color="000000"/>
              <w:bottom w:val="single" w:sz="8" w:space="0" w:color="000000"/>
              <w:right w:val="single" w:sz="8" w:space="0" w:color="000000"/>
            </w:tcBorders>
          </w:tcPr>
          <w:p w:rsidR="007F3F46" w:rsidRPr="000805AD" w:rsidRDefault="007F3F46" w:rsidP="00EB72CD">
            <w:pPr>
              <w:spacing w:line="260" w:lineRule="exact"/>
              <w:ind w:left="166"/>
              <w:rPr>
                <w:sz w:val="24"/>
                <w:szCs w:val="24"/>
              </w:rPr>
            </w:pPr>
            <w:r w:rsidRPr="000805AD">
              <w:rPr>
                <w:sz w:val="24"/>
                <w:szCs w:val="24"/>
              </w:rPr>
              <w:t>STS</w:t>
            </w:r>
          </w:p>
        </w:tc>
      </w:tr>
      <w:tr w:rsidR="000805AD" w:rsidRPr="000805AD" w:rsidTr="00E85126">
        <w:trPr>
          <w:trHeight w:hRule="exact" w:val="685"/>
        </w:trPr>
        <w:tc>
          <w:tcPr>
            <w:tcW w:w="516" w:type="dxa"/>
            <w:tcBorders>
              <w:top w:val="single" w:sz="8" w:space="0" w:color="000000"/>
              <w:left w:val="single" w:sz="8" w:space="0" w:color="000000"/>
              <w:bottom w:val="single" w:sz="5" w:space="0" w:color="000000"/>
              <w:right w:val="single" w:sz="8" w:space="0" w:color="000000"/>
            </w:tcBorders>
          </w:tcPr>
          <w:p w:rsidR="007F3F46" w:rsidRPr="000805AD" w:rsidRDefault="007F3F46" w:rsidP="00E85126">
            <w:pPr>
              <w:ind w:right="78"/>
              <w:jc w:val="center"/>
              <w:rPr>
                <w:sz w:val="24"/>
                <w:szCs w:val="24"/>
              </w:rPr>
            </w:pPr>
            <w:r w:rsidRPr="000805AD">
              <w:rPr>
                <w:sz w:val="24"/>
                <w:szCs w:val="24"/>
              </w:rPr>
              <w:t>1</w:t>
            </w:r>
          </w:p>
        </w:tc>
        <w:tc>
          <w:tcPr>
            <w:tcW w:w="4649" w:type="dxa"/>
            <w:tcBorders>
              <w:top w:val="single" w:sz="8" w:space="0" w:color="000000"/>
              <w:left w:val="single" w:sz="8" w:space="0" w:color="000000"/>
              <w:bottom w:val="single" w:sz="5" w:space="0" w:color="000000"/>
              <w:right w:val="single" w:sz="8" w:space="0" w:color="000000"/>
            </w:tcBorders>
          </w:tcPr>
          <w:p w:rsidR="007F3F46" w:rsidRPr="000805AD" w:rsidRDefault="007F3F46" w:rsidP="00E85126">
            <w:pPr>
              <w:ind w:right="78"/>
              <w:jc w:val="both"/>
              <w:rPr>
                <w:sz w:val="24"/>
                <w:szCs w:val="24"/>
              </w:rPr>
            </w:pPr>
            <w:r w:rsidRPr="000805AD">
              <w:rPr>
                <w:sz w:val="24"/>
                <w:szCs w:val="24"/>
              </w:rPr>
              <w:t>Sanksi sangat diperlukan agar tercipta kedisiplinan dalam kewajiban membayar pajak.</w:t>
            </w:r>
          </w:p>
        </w:tc>
        <w:tc>
          <w:tcPr>
            <w:tcW w:w="646" w:type="dxa"/>
            <w:tcBorders>
              <w:top w:val="single" w:sz="8"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8"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8"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8"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709" w:type="dxa"/>
            <w:tcBorders>
              <w:top w:val="single" w:sz="8" w:space="0" w:color="000000"/>
              <w:left w:val="single" w:sz="8" w:space="0" w:color="000000"/>
              <w:bottom w:val="single" w:sz="5" w:space="0" w:color="000000"/>
              <w:right w:val="single" w:sz="8" w:space="0" w:color="000000"/>
            </w:tcBorders>
          </w:tcPr>
          <w:p w:rsidR="007F3F46" w:rsidRPr="000805AD" w:rsidRDefault="007F3F46" w:rsidP="00E85126">
            <w:pPr>
              <w:jc w:val="both"/>
            </w:pPr>
          </w:p>
        </w:tc>
      </w:tr>
      <w:tr w:rsidR="000805AD" w:rsidRPr="000805AD" w:rsidTr="004A2F8F">
        <w:trPr>
          <w:trHeight w:hRule="exact" w:val="1268"/>
        </w:trPr>
        <w:tc>
          <w:tcPr>
            <w:tcW w:w="516"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ind w:right="78"/>
              <w:jc w:val="center"/>
              <w:rPr>
                <w:sz w:val="24"/>
                <w:szCs w:val="24"/>
              </w:rPr>
            </w:pPr>
            <w:r w:rsidRPr="000805AD">
              <w:rPr>
                <w:sz w:val="24"/>
                <w:szCs w:val="24"/>
              </w:rPr>
              <w:t>2</w:t>
            </w:r>
          </w:p>
        </w:tc>
        <w:tc>
          <w:tcPr>
            <w:tcW w:w="4649" w:type="dxa"/>
            <w:tcBorders>
              <w:top w:val="single" w:sz="5" w:space="0" w:color="000000"/>
              <w:left w:val="single" w:sz="8" w:space="0" w:color="000000"/>
              <w:bottom w:val="single" w:sz="5" w:space="0" w:color="000000"/>
              <w:right w:val="single" w:sz="8" w:space="0" w:color="000000"/>
            </w:tcBorders>
          </w:tcPr>
          <w:p w:rsidR="007F3F46" w:rsidRPr="000805AD" w:rsidRDefault="007F3F46" w:rsidP="004A2F8F">
            <w:pPr>
              <w:ind w:right="78"/>
              <w:jc w:val="both"/>
              <w:rPr>
                <w:sz w:val="24"/>
                <w:szCs w:val="24"/>
              </w:rPr>
            </w:pPr>
            <w:r w:rsidRPr="000805AD">
              <w:rPr>
                <w:sz w:val="24"/>
                <w:szCs w:val="24"/>
              </w:rPr>
              <w:t>Jika saya terlambat membayar</w:t>
            </w:r>
            <w:r w:rsidR="004A2F8F" w:rsidRPr="000805AD">
              <w:rPr>
                <w:sz w:val="24"/>
                <w:szCs w:val="24"/>
              </w:rPr>
              <w:t xml:space="preserve"> dan atau melaporkan</w:t>
            </w:r>
            <w:r w:rsidRPr="000805AD">
              <w:rPr>
                <w:sz w:val="24"/>
                <w:szCs w:val="24"/>
              </w:rPr>
              <w:t xml:space="preserve"> pajak</w:t>
            </w:r>
            <w:r w:rsidR="004A2F8F" w:rsidRPr="000805AD">
              <w:rPr>
                <w:sz w:val="24"/>
                <w:szCs w:val="24"/>
              </w:rPr>
              <w:t>,</w:t>
            </w:r>
            <w:r w:rsidRPr="000805AD">
              <w:rPr>
                <w:sz w:val="24"/>
                <w:szCs w:val="24"/>
              </w:rPr>
              <w:t xml:space="preserve"> maka akan terkena sanksi </w:t>
            </w:r>
            <w:r w:rsidR="004A2F8F" w:rsidRPr="000805AD">
              <w:rPr>
                <w:sz w:val="24"/>
                <w:szCs w:val="24"/>
              </w:rPr>
              <w:t xml:space="preserve">sesuai Undang-Undang No. 7 tahun 2021 tentang Harmonisasi Peraturan Perpajakan </w:t>
            </w:r>
            <w:r w:rsidRPr="000805AD">
              <w:rPr>
                <w:sz w:val="24"/>
                <w:szCs w:val="24"/>
              </w:rPr>
              <w:t>.</w:t>
            </w:r>
          </w:p>
        </w:tc>
        <w:tc>
          <w:tcPr>
            <w:tcW w:w="646"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709"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r>
      <w:tr w:rsidR="000805AD" w:rsidRPr="000805AD" w:rsidTr="004A2F8F">
        <w:trPr>
          <w:trHeight w:hRule="exact" w:val="1130"/>
        </w:trPr>
        <w:tc>
          <w:tcPr>
            <w:tcW w:w="516"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ind w:right="78"/>
              <w:jc w:val="center"/>
              <w:rPr>
                <w:sz w:val="24"/>
                <w:szCs w:val="24"/>
              </w:rPr>
            </w:pPr>
            <w:r w:rsidRPr="000805AD">
              <w:rPr>
                <w:sz w:val="24"/>
                <w:szCs w:val="24"/>
              </w:rPr>
              <w:t>3</w:t>
            </w:r>
          </w:p>
        </w:tc>
        <w:tc>
          <w:tcPr>
            <w:tcW w:w="4649"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ind w:right="78"/>
              <w:jc w:val="both"/>
              <w:rPr>
                <w:sz w:val="24"/>
                <w:szCs w:val="24"/>
              </w:rPr>
            </w:pPr>
            <w:r w:rsidRPr="000805AD">
              <w:rPr>
                <w:sz w:val="24"/>
                <w:szCs w:val="24"/>
              </w:rPr>
              <w:t>Pengenaan sanksi harus dilaksanakan dengan tegas kepada semua wajib pajak yang melanggar</w:t>
            </w:r>
            <w:r w:rsidR="004A2F8F" w:rsidRPr="000805AD">
              <w:rPr>
                <w:sz w:val="24"/>
                <w:szCs w:val="24"/>
              </w:rPr>
              <w:t>nya walaupun pada masa pandemi covid-19 ini</w:t>
            </w:r>
            <w:r w:rsidRPr="000805AD">
              <w:rPr>
                <w:sz w:val="24"/>
                <w:szCs w:val="24"/>
              </w:rPr>
              <w:t>.</w:t>
            </w:r>
          </w:p>
        </w:tc>
        <w:tc>
          <w:tcPr>
            <w:tcW w:w="646"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709"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r>
      <w:tr w:rsidR="000805AD" w:rsidRPr="000805AD" w:rsidTr="004A2F8F">
        <w:trPr>
          <w:trHeight w:hRule="exact" w:val="705"/>
        </w:trPr>
        <w:tc>
          <w:tcPr>
            <w:tcW w:w="516"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ind w:right="78"/>
              <w:jc w:val="center"/>
              <w:rPr>
                <w:sz w:val="24"/>
                <w:szCs w:val="24"/>
              </w:rPr>
            </w:pPr>
            <w:r w:rsidRPr="000805AD">
              <w:rPr>
                <w:sz w:val="24"/>
                <w:szCs w:val="24"/>
              </w:rPr>
              <w:t>4</w:t>
            </w:r>
          </w:p>
        </w:tc>
        <w:tc>
          <w:tcPr>
            <w:tcW w:w="4649" w:type="dxa"/>
            <w:tcBorders>
              <w:top w:val="single" w:sz="5" w:space="0" w:color="000000"/>
              <w:left w:val="single" w:sz="8" w:space="0" w:color="000000"/>
              <w:bottom w:val="single" w:sz="5" w:space="0" w:color="000000"/>
              <w:right w:val="single" w:sz="8" w:space="0" w:color="000000"/>
            </w:tcBorders>
          </w:tcPr>
          <w:p w:rsidR="007F3F46" w:rsidRPr="000805AD" w:rsidRDefault="007F3F46" w:rsidP="004A2F8F">
            <w:pPr>
              <w:ind w:right="78"/>
              <w:jc w:val="both"/>
              <w:rPr>
                <w:sz w:val="24"/>
                <w:szCs w:val="24"/>
              </w:rPr>
            </w:pPr>
            <w:r w:rsidRPr="000805AD">
              <w:rPr>
                <w:sz w:val="24"/>
                <w:szCs w:val="24"/>
              </w:rPr>
              <w:t xml:space="preserve">Sanksi yang diberikan kepada Wajib Pajak harus sesuai dengan </w:t>
            </w:r>
            <w:r w:rsidR="004A2F8F" w:rsidRPr="000805AD">
              <w:rPr>
                <w:sz w:val="24"/>
                <w:szCs w:val="24"/>
              </w:rPr>
              <w:t>jenis pelanggarannya.</w:t>
            </w:r>
          </w:p>
        </w:tc>
        <w:tc>
          <w:tcPr>
            <w:tcW w:w="646"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c>
          <w:tcPr>
            <w:tcW w:w="709" w:type="dxa"/>
            <w:tcBorders>
              <w:top w:val="single" w:sz="5" w:space="0" w:color="000000"/>
              <w:left w:val="single" w:sz="8" w:space="0" w:color="000000"/>
              <w:bottom w:val="single" w:sz="5" w:space="0" w:color="000000"/>
              <w:right w:val="single" w:sz="8" w:space="0" w:color="000000"/>
            </w:tcBorders>
          </w:tcPr>
          <w:p w:rsidR="007F3F46" w:rsidRPr="000805AD" w:rsidRDefault="007F3F46" w:rsidP="00E85126">
            <w:pPr>
              <w:jc w:val="both"/>
            </w:pPr>
          </w:p>
        </w:tc>
      </w:tr>
      <w:tr w:rsidR="000805AD" w:rsidRPr="000805AD" w:rsidTr="004A2F8F">
        <w:trPr>
          <w:trHeight w:hRule="exact" w:val="703"/>
        </w:trPr>
        <w:tc>
          <w:tcPr>
            <w:tcW w:w="516" w:type="dxa"/>
            <w:tcBorders>
              <w:top w:val="single" w:sz="5" w:space="0" w:color="000000"/>
              <w:left w:val="single" w:sz="8" w:space="0" w:color="000000"/>
              <w:bottom w:val="single" w:sz="4" w:space="0" w:color="auto"/>
              <w:right w:val="single" w:sz="8" w:space="0" w:color="000000"/>
            </w:tcBorders>
          </w:tcPr>
          <w:p w:rsidR="007F3F46" w:rsidRPr="000805AD" w:rsidRDefault="007F3F46" w:rsidP="00E85126">
            <w:pPr>
              <w:ind w:right="78"/>
              <w:jc w:val="center"/>
              <w:rPr>
                <w:sz w:val="24"/>
                <w:szCs w:val="24"/>
              </w:rPr>
            </w:pPr>
            <w:r w:rsidRPr="000805AD">
              <w:rPr>
                <w:sz w:val="24"/>
                <w:szCs w:val="24"/>
              </w:rPr>
              <w:t>5</w:t>
            </w:r>
          </w:p>
        </w:tc>
        <w:tc>
          <w:tcPr>
            <w:tcW w:w="4649" w:type="dxa"/>
            <w:tcBorders>
              <w:top w:val="single" w:sz="5" w:space="0" w:color="000000"/>
              <w:left w:val="single" w:sz="8" w:space="0" w:color="000000"/>
              <w:bottom w:val="single" w:sz="4" w:space="0" w:color="auto"/>
              <w:right w:val="single" w:sz="8" w:space="0" w:color="000000"/>
            </w:tcBorders>
          </w:tcPr>
          <w:p w:rsidR="007F3F46" w:rsidRPr="000805AD" w:rsidRDefault="007F3F46" w:rsidP="00E85126">
            <w:pPr>
              <w:ind w:right="78"/>
              <w:jc w:val="both"/>
              <w:rPr>
                <w:sz w:val="24"/>
                <w:szCs w:val="24"/>
              </w:rPr>
            </w:pPr>
            <w:r w:rsidRPr="000805AD">
              <w:rPr>
                <w:sz w:val="24"/>
                <w:szCs w:val="24"/>
              </w:rPr>
              <w:t>Sanksi pajak membuat Wajib Pajak jera dalam melalaikan kewajiban  perpajakannya.</w:t>
            </w:r>
          </w:p>
        </w:tc>
        <w:tc>
          <w:tcPr>
            <w:tcW w:w="646" w:type="dxa"/>
            <w:tcBorders>
              <w:top w:val="single" w:sz="5" w:space="0" w:color="000000"/>
              <w:left w:val="single" w:sz="8" w:space="0" w:color="000000"/>
              <w:bottom w:val="single" w:sz="4" w:space="0" w:color="auto"/>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4" w:space="0" w:color="auto"/>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4" w:space="0" w:color="auto"/>
              <w:right w:val="single" w:sz="8" w:space="0" w:color="000000"/>
            </w:tcBorders>
          </w:tcPr>
          <w:p w:rsidR="007F3F46" w:rsidRPr="000805AD" w:rsidRDefault="007F3F46" w:rsidP="00E85126">
            <w:pPr>
              <w:jc w:val="both"/>
            </w:pPr>
          </w:p>
        </w:tc>
        <w:tc>
          <w:tcPr>
            <w:tcW w:w="567" w:type="dxa"/>
            <w:tcBorders>
              <w:top w:val="single" w:sz="5" w:space="0" w:color="000000"/>
              <w:left w:val="single" w:sz="8" w:space="0" w:color="000000"/>
              <w:bottom w:val="single" w:sz="4" w:space="0" w:color="auto"/>
              <w:right w:val="single" w:sz="8" w:space="0" w:color="000000"/>
            </w:tcBorders>
          </w:tcPr>
          <w:p w:rsidR="007F3F46" w:rsidRPr="000805AD" w:rsidRDefault="007F3F46" w:rsidP="00E85126">
            <w:pPr>
              <w:jc w:val="both"/>
            </w:pPr>
          </w:p>
        </w:tc>
        <w:tc>
          <w:tcPr>
            <w:tcW w:w="709" w:type="dxa"/>
            <w:tcBorders>
              <w:top w:val="single" w:sz="5" w:space="0" w:color="000000"/>
              <w:left w:val="single" w:sz="8" w:space="0" w:color="000000"/>
              <w:bottom w:val="single" w:sz="4" w:space="0" w:color="auto"/>
              <w:right w:val="single" w:sz="8" w:space="0" w:color="000000"/>
            </w:tcBorders>
          </w:tcPr>
          <w:p w:rsidR="007F3F46" w:rsidRPr="000805AD" w:rsidRDefault="007F3F46" w:rsidP="00E85126">
            <w:pPr>
              <w:jc w:val="both"/>
            </w:pPr>
          </w:p>
        </w:tc>
      </w:tr>
      <w:tr w:rsidR="000805AD" w:rsidRPr="000805AD" w:rsidTr="004A2F8F">
        <w:trPr>
          <w:trHeight w:hRule="exact" w:val="711"/>
        </w:trPr>
        <w:tc>
          <w:tcPr>
            <w:tcW w:w="516" w:type="dxa"/>
            <w:tcBorders>
              <w:top w:val="single" w:sz="4" w:space="0" w:color="auto"/>
              <w:left w:val="single" w:sz="4" w:space="0" w:color="auto"/>
              <w:bottom w:val="single" w:sz="4" w:space="0" w:color="auto"/>
              <w:right w:val="single" w:sz="4" w:space="0" w:color="auto"/>
            </w:tcBorders>
          </w:tcPr>
          <w:p w:rsidR="007F3F46" w:rsidRPr="000805AD" w:rsidRDefault="007F3F46" w:rsidP="00E85126">
            <w:pPr>
              <w:ind w:right="78"/>
              <w:jc w:val="center"/>
              <w:rPr>
                <w:sz w:val="24"/>
                <w:szCs w:val="24"/>
              </w:rPr>
            </w:pPr>
            <w:r w:rsidRPr="000805AD">
              <w:rPr>
                <w:sz w:val="24"/>
                <w:szCs w:val="24"/>
              </w:rPr>
              <w:t>6</w:t>
            </w:r>
          </w:p>
        </w:tc>
        <w:tc>
          <w:tcPr>
            <w:tcW w:w="4649" w:type="dxa"/>
            <w:tcBorders>
              <w:top w:val="single" w:sz="4" w:space="0" w:color="auto"/>
              <w:left w:val="single" w:sz="4" w:space="0" w:color="auto"/>
              <w:bottom w:val="single" w:sz="4" w:space="0" w:color="auto"/>
              <w:right w:val="single" w:sz="4" w:space="0" w:color="auto"/>
            </w:tcBorders>
          </w:tcPr>
          <w:p w:rsidR="007F3F46" w:rsidRPr="000805AD" w:rsidRDefault="007F3F46" w:rsidP="00E85126">
            <w:pPr>
              <w:jc w:val="both"/>
              <w:rPr>
                <w:sz w:val="24"/>
                <w:szCs w:val="22"/>
              </w:rPr>
            </w:pPr>
            <w:r w:rsidRPr="000805AD">
              <w:rPr>
                <w:sz w:val="24"/>
                <w:szCs w:val="22"/>
              </w:rPr>
              <w:t>Sanksi pajak dapat meningkatkan kepatuhan Wajib Pajak</w:t>
            </w:r>
          </w:p>
        </w:tc>
        <w:tc>
          <w:tcPr>
            <w:tcW w:w="646" w:type="dxa"/>
            <w:tcBorders>
              <w:top w:val="single" w:sz="4" w:space="0" w:color="auto"/>
              <w:left w:val="single" w:sz="4" w:space="0" w:color="auto"/>
              <w:bottom w:val="single" w:sz="4" w:space="0" w:color="auto"/>
              <w:right w:val="single" w:sz="4" w:space="0" w:color="auto"/>
            </w:tcBorders>
          </w:tcPr>
          <w:p w:rsidR="007F3F46" w:rsidRPr="000805AD" w:rsidRDefault="007F3F46" w:rsidP="00E85126">
            <w:pPr>
              <w:jc w:val="both"/>
            </w:pPr>
          </w:p>
        </w:tc>
        <w:tc>
          <w:tcPr>
            <w:tcW w:w="567" w:type="dxa"/>
            <w:tcBorders>
              <w:top w:val="single" w:sz="4" w:space="0" w:color="auto"/>
              <w:left w:val="single" w:sz="4" w:space="0" w:color="auto"/>
              <w:bottom w:val="single" w:sz="4" w:space="0" w:color="auto"/>
              <w:right w:val="single" w:sz="4" w:space="0" w:color="auto"/>
            </w:tcBorders>
          </w:tcPr>
          <w:p w:rsidR="007F3F46" w:rsidRPr="000805AD" w:rsidRDefault="007F3F46" w:rsidP="00E85126">
            <w:pPr>
              <w:jc w:val="both"/>
            </w:pPr>
          </w:p>
        </w:tc>
        <w:tc>
          <w:tcPr>
            <w:tcW w:w="567" w:type="dxa"/>
            <w:tcBorders>
              <w:top w:val="single" w:sz="4" w:space="0" w:color="auto"/>
              <w:left w:val="single" w:sz="4" w:space="0" w:color="auto"/>
              <w:bottom w:val="single" w:sz="4" w:space="0" w:color="auto"/>
              <w:right w:val="single" w:sz="4" w:space="0" w:color="auto"/>
            </w:tcBorders>
          </w:tcPr>
          <w:p w:rsidR="007F3F46" w:rsidRPr="000805AD" w:rsidRDefault="007F3F46" w:rsidP="00E85126">
            <w:pPr>
              <w:jc w:val="both"/>
            </w:pPr>
          </w:p>
        </w:tc>
        <w:tc>
          <w:tcPr>
            <w:tcW w:w="567" w:type="dxa"/>
            <w:tcBorders>
              <w:top w:val="single" w:sz="4" w:space="0" w:color="auto"/>
              <w:left w:val="single" w:sz="4" w:space="0" w:color="auto"/>
              <w:bottom w:val="single" w:sz="4" w:space="0" w:color="auto"/>
              <w:right w:val="single" w:sz="4" w:space="0" w:color="auto"/>
            </w:tcBorders>
          </w:tcPr>
          <w:p w:rsidR="007F3F46" w:rsidRPr="000805AD" w:rsidRDefault="007F3F46" w:rsidP="00E85126">
            <w:pPr>
              <w:jc w:val="both"/>
            </w:pPr>
          </w:p>
        </w:tc>
        <w:tc>
          <w:tcPr>
            <w:tcW w:w="709" w:type="dxa"/>
            <w:tcBorders>
              <w:top w:val="single" w:sz="4" w:space="0" w:color="auto"/>
              <w:left w:val="single" w:sz="4" w:space="0" w:color="auto"/>
              <w:bottom w:val="single" w:sz="4" w:space="0" w:color="auto"/>
              <w:right w:val="single" w:sz="4" w:space="0" w:color="auto"/>
            </w:tcBorders>
          </w:tcPr>
          <w:p w:rsidR="007F3F46" w:rsidRPr="000805AD" w:rsidRDefault="007F3F46" w:rsidP="00E85126">
            <w:pPr>
              <w:jc w:val="both"/>
            </w:pPr>
          </w:p>
        </w:tc>
      </w:tr>
      <w:tr w:rsidR="000805AD" w:rsidRPr="000805AD" w:rsidTr="004A2F8F">
        <w:trPr>
          <w:trHeight w:hRule="exact" w:val="579"/>
        </w:trPr>
        <w:tc>
          <w:tcPr>
            <w:tcW w:w="8221" w:type="dxa"/>
            <w:gridSpan w:val="7"/>
            <w:tcBorders>
              <w:top w:val="single" w:sz="4" w:space="0" w:color="auto"/>
              <w:left w:val="single" w:sz="4" w:space="0" w:color="auto"/>
              <w:bottom w:val="single" w:sz="4" w:space="0" w:color="auto"/>
              <w:right w:val="single" w:sz="4" w:space="0" w:color="auto"/>
            </w:tcBorders>
          </w:tcPr>
          <w:p w:rsidR="007F3F46" w:rsidRPr="000805AD" w:rsidRDefault="007F3F46" w:rsidP="00963667">
            <w:pPr>
              <w:spacing w:line="260" w:lineRule="exact"/>
              <w:ind w:left="98"/>
              <w:rPr>
                <w:sz w:val="24"/>
                <w:szCs w:val="24"/>
              </w:rPr>
            </w:pPr>
            <w:r w:rsidRPr="000805AD">
              <w:rPr>
                <w:sz w:val="24"/>
                <w:szCs w:val="24"/>
              </w:rPr>
              <w:t>Su</w:t>
            </w:r>
            <w:r w:rsidRPr="000805AD">
              <w:rPr>
                <w:spacing w:val="1"/>
                <w:sz w:val="24"/>
                <w:szCs w:val="24"/>
              </w:rPr>
              <w:t>m</w:t>
            </w:r>
            <w:r w:rsidRPr="000805AD">
              <w:rPr>
                <w:sz w:val="24"/>
                <w:szCs w:val="24"/>
              </w:rPr>
              <w:t>ber</w:t>
            </w:r>
            <w:r w:rsidRPr="000805AD">
              <w:rPr>
                <w:spacing w:val="-2"/>
                <w:sz w:val="24"/>
                <w:szCs w:val="24"/>
              </w:rPr>
              <w:t xml:space="preserve"> </w:t>
            </w:r>
            <w:r w:rsidRPr="000805AD">
              <w:rPr>
                <w:sz w:val="24"/>
                <w:szCs w:val="24"/>
              </w:rPr>
              <w:t>:</w:t>
            </w:r>
            <w:r w:rsidR="00963667" w:rsidRPr="000805AD">
              <w:rPr>
                <w:sz w:val="24"/>
                <w:szCs w:val="24"/>
              </w:rPr>
              <w:fldChar w:fldCharType="begin" w:fldLock="1"/>
            </w:r>
            <w:r w:rsidR="00963667" w:rsidRPr="000805AD">
              <w:rPr>
                <w:sz w:val="24"/>
                <w:szCs w:val="24"/>
              </w:rPr>
              <w:instrText>ADDIN CSL_CITATION {"citationItems":[{"id":"ITEM-1","itemData":{"DOI":"10.24964/ja.v5i1.253","ISSN":"2088-768X","abstract":"This study aimed to examine the effect of knowledge of the taxpayer, the taxpayer awareness, motor vehicle tax penalties, and the system of samsat drive thru on tax compliance in the motor vehicle in samsat Bantul. The data that is used in this study are primary data from the results of questionnaires. Respondents in this study are the taxpayer automobiles that make tax payments in the system samsat drive-thru. The questionnaire was distributed to 110 respondents and data that can be processed are 100 questionnaires. The sampling method used accidental sampling. The data analysis techniques in this study used multiple linear regression techniques. Results of regression analysis showed that the awareness of taxpayers and system of samsat drive-thru has positive effect on tax compliance motor vehicle while knowledge of taxpayers and tax penalties vehicle had no significant effect on tax compliance vehicle.\r  \r Keywords:\r Knowledge taxpayer, taxpayer awareness, tax penalties motor vehicles, and drive-thru samsat systems, motor vehicle tax compliance.","author":[{"dropping-particle":"","family":"Wardani","given":"Dewi Kusuma","non-dropping-particle":"","parse-names":false,"suffix":""},{"dropping-particle":"","family":"Rumiyatun","given":"Rumiyatun","non-dropping-particle":"","parse-names":false,"suffix":""}],"container-title":"Jurnal Akuntansi","id":"ITEM-1","issue":"1","issued":{"date-parts":[["2017"]]},"page":"15","title":"Pengaruh Pengetahuan Wajib Pajak, Kesadaran Wajib Pajak, Sanksi Pajak Kendaraan Bermotor, Dan Sistem Samsat Drive Thru Terhadap Kepatuhan Wajib Pajak Kendaraan Bermotor","type":"article-journal","volume":"5"},"uris":["http://www.mendeley.com/documents/?uuid=6b62a2eb-bbab-42f5-bf5a-9e3e6f92be8f"]}],"mendeley":{"formattedCitation":"(Wardani &amp; Rumiyatun, 2017)","plainTextFormattedCitation":"(Wardani &amp; Rumiyatun, 2017)","previouslyFormattedCitation":"(Wardani &amp; Rumiyatun, 2017)"},"properties":{"noteIndex":0},"schema":"https://github.com/citation-style-language/schema/raw/master/csl-citation.json"}</w:instrText>
            </w:r>
            <w:r w:rsidR="00963667" w:rsidRPr="000805AD">
              <w:rPr>
                <w:sz w:val="24"/>
                <w:szCs w:val="24"/>
              </w:rPr>
              <w:fldChar w:fldCharType="separate"/>
            </w:r>
            <w:r w:rsidR="00963667" w:rsidRPr="000805AD">
              <w:rPr>
                <w:noProof/>
                <w:sz w:val="24"/>
                <w:szCs w:val="24"/>
              </w:rPr>
              <w:t>(Wardani &amp; Rumiyatun, 2017)</w:t>
            </w:r>
            <w:r w:rsidR="00963667" w:rsidRPr="000805AD">
              <w:rPr>
                <w:sz w:val="24"/>
                <w:szCs w:val="24"/>
              </w:rPr>
              <w:fldChar w:fldCharType="end"/>
            </w:r>
            <w:r w:rsidR="004A2F8F" w:rsidRPr="000805AD">
              <w:rPr>
                <w:sz w:val="24"/>
                <w:szCs w:val="24"/>
              </w:rPr>
              <w:t>;</w:t>
            </w:r>
            <w:r w:rsidR="00963667" w:rsidRPr="000805AD">
              <w:rPr>
                <w:sz w:val="24"/>
                <w:szCs w:val="24"/>
              </w:rPr>
              <w:fldChar w:fldCharType="begin" w:fldLock="1"/>
            </w:r>
            <w:r w:rsidR="000805AD">
              <w:rPr>
                <w:sz w:val="24"/>
                <w:szCs w:val="24"/>
              </w:rPr>
              <w:instrText>ADDIN CSL_CITATION {"citationItems":[{"id":"ITEM-1","itemData":{"author":[{"dropping-particle":"","family":"Wahyudin","given":"Muhamad Alvin","non-dropping-particle":"","parse-names":false,"suffix":""}],"id":"ITEM-1","issued":{"date-parts":[["2018"]]},"page":"73-89","title":"Pengaruh Kesadaran Wajib Pajak, Kualitas Pelayanan, Sanksi Perpajakan, Biaya Kepatuhan Pajak, dan Penerapan E-Filing Terhadap Kepatuhan Wajib Pajak","type":"article-journal"},"uris":["http://www.mendeley.com/documents/?uuid=50f6df80-2a07-46b2-a470-5b89e6e5c660"]}],"mendeley":{"formattedCitation":"(Wahyudin, 2018)","plainTextFormattedCitation":"(Wahyudin, 2018)","previouslyFormattedCitation":"(Wahyudin, 2018)"},"properties":{"noteIndex":0},"schema":"https://github.com/citation-style-language/schema/raw/master/csl-citation.json"}</w:instrText>
            </w:r>
            <w:r w:rsidR="00963667" w:rsidRPr="000805AD">
              <w:rPr>
                <w:sz w:val="24"/>
                <w:szCs w:val="24"/>
              </w:rPr>
              <w:fldChar w:fldCharType="separate"/>
            </w:r>
            <w:r w:rsidR="00963667" w:rsidRPr="000805AD">
              <w:rPr>
                <w:noProof/>
                <w:sz w:val="24"/>
                <w:szCs w:val="24"/>
              </w:rPr>
              <w:t>(Wahyudin, 2018)</w:t>
            </w:r>
            <w:r w:rsidR="00963667" w:rsidRPr="000805AD">
              <w:rPr>
                <w:sz w:val="24"/>
                <w:szCs w:val="24"/>
              </w:rPr>
              <w:fldChar w:fldCharType="end"/>
            </w:r>
            <w:r w:rsidR="004A2F8F" w:rsidRPr="000805AD">
              <w:rPr>
                <w:sz w:val="24"/>
                <w:szCs w:val="24"/>
              </w:rPr>
              <w:t xml:space="preserve">; </w:t>
            </w:r>
            <w:r w:rsidR="00963667" w:rsidRPr="000805AD">
              <w:rPr>
                <w:sz w:val="24"/>
                <w:szCs w:val="24"/>
              </w:rPr>
              <w:t>(</w:t>
            </w:r>
            <w:r w:rsidR="004A2F8F" w:rsidRPr="000805AD">
              <w:rPr>
                <w:sz w:val="24"/>
                <w:szCs w:val="24"/>
              </w:rPr>
              <w:t>Direktorat Jenderal Pajak</w:t>
            </w:r>
            <w:r w:rsidR="00963667" w:rsidRPr="000805AD">
              <w:rPr>
                <w:sz w:val="24"/>
                <w:szCs w:val="24"/>
              </w:rPr>
              <w:t>, 2021)</w:t>
            </w:r>
          </w:p>
        </w:tc>
      </w:tr>
    </w:tbl>
    <w:p w:rsidR="007F3F46" w:rsidRPr="008321A3" w:rsidRDefault="007F3F46" w:rsidP="007F3F46">
      <w:pPr>
        <w:spacing w:before="29"/>
        <w:rPr>
          <w:color w:val="FF0000"/>
          <w:sz w:val="24"/>
          <w:szCs w:val="24"/>
        </w:rPr>
      </w:pPr>
    </w:p>
    <w:p w:rsidR="007F3F46" w:rsidRDefault="007F3F46" w:rsidP="007F3F46">
      <w:pPr>
        <w:spacing w:before="29"/>
        <w:ind w:left="284"/>
        <w:rPr>
          <w:color w:val="FF0000"/>
          <w:sz w:val="24"/>
          <w:szCs w:val="24"/>
        </w:rPr>
      </w:pPr>
    </w:p>
    <w:p w:rsidR="004A2F8F" w:rsidRDefault="004A2F8F" w:rsidP="007F3F46">
      <w:pPr>
        <w:spacing w:before="29"/>
        <w:ind w:left="284"/>
        <w:rPr>
          <w:color w:val="FF0000"/>
          <w:sz w:val="24"/>
          <w:szCs w:val="24"/>
        </w:rPr>
      </w:pPr>
    </w:p>
    <w:p w:rsidR="004A2F8F" w:rsidRDefault="004A2F8F" w:rsidP="007F3F46">
      <w:pPr>
        <w:spacing w:before="29"/>
        <w:ind w:left="284"/>
        <w:rPr>
          <w:color w:val="FF0000"/>
          <w:sz w:val="24"/>
          <w:szCs w:val="24"/>
        </w:rPr>
      </w:pPr>
    </w:p>
    <w:p w:rsidR="004A2F8F" w:rsidRDefault="004A2F8F" w:rsidP="007F3F46">
      <w:pPr>
        <w:spacing w:before="29"/>
        <w:ind w:left="284"/>
        <w:rPr>
          <w:color w:val="FF0000"/>
          <w:sz w:val="24"/>
          <w:szCs w:val="24"/>
        </w:rPr>
      </w:pPr>
    </w:p>
    <w:p w:rsidR="004A2F8F" w:rsidRPr="008321A3" w:rsidRDefault="004A2F8F" w:rsidP="007F3F46">
      <w:pPr>
        <w:spacing w:before="29"/>
        <w:ind w:left="284"/>
        <w:rPr>
          <w:color w:val="FF0000"/>
          <w:sz w:val="24"/>
          <w:szCs w:val="24"/>
        </w:rPr>
      </w:pPr>
    </w:p>
    <w:p w:rsidR="007F3F46" w:rsidRPr="000805AD" w:rsidRDefault="007F3F46" w:rsidP="001330DE">
      <w:pPr>
        <w:numPr>
          <w:ilvl w:val="0"/>
          <w:numId w:val="17"/>
        </w:numPr>
        <w:spacing w:before="29"/>
        <w:ind w:left="284"/>
        <w:rPr>
          <w:sz w:val="24"/>
          <w:szCs w:val="24"/>
        </w:rPr>
      </w:pPr>
      <w:r w:rsidRPr="000805AD">
        <w:rPr>
          <w:sz w:val="24"/>
          <w:szCs w:val="24"/>
        </w:rPr>
        <w:lastRenderedPageBreak/>
        <w:t>Kualitas Pelayanan Pajak</w:t>
      </w:r>
      <w:r w:rsidRPr="000805AD">
        <w:rPr>
          <w:sz w:val="24"/>
          <w:szCs w:val="24"/>
          <w:lang w:val="id-ID"/>
        </w:rPr>
        <w:t xml:space="preserve"> (X3)</w:t>
      </w:r>
    </w:p>
    <w:p w:rsidR="007F3F46" w:rsidRPr="000805AD" w:rsidRDefault="007F3F46" w:rsidP="007F3F46">
      <w:pPr>
        <w:spacing w:before="13" w:line="220" w:lineRule="exact"/>
        <w:rPr>
          <w:sz w:val="22"/>
          <w:szCs w:val="22"/>
        </w:rPr>
      </w:pPr>
    </w:p>
    <w:tbl>
      <w:tblPr>
        <w:tblW w:w="8221" w:type="dxa"/>
        <w:tblInd w:w="-10" w:type="dxa"/>
        <w:tblLayout w:type="fixed"/>
        <w:tblCellMar>
          <w:left w:w="0" w:type="dxa"/>
          <w:right w:w="0" w:type="dxa"/>
        </w:tblCellMar>
        <w:tblLook w:val="01E0" w:firstRow="1" w:lastRow="1" w:firstColumn="1" w:lastColumn="1" w:noHBand="0" w:noVBand="0"/>
      </w:tblPr>
      <w:tblGrid>
        <w:gridCol w:w="516"/>
        <w:gridCol w:w="4649"/>
        <w:gridCol w:w="646"/>
        <w:gridCol w:w="567"/>
        <w:gridCol w:w="567"/>
        <w:gridCol w:w="567"/>
        <w:gridCol w:w="709"/>
      </w:tblGrid>
      <w:tr w:rsidR="007F3F46" w:rsidRPr="000805AD" w:rsidTr="00EB72CD">
        <w:trPr>
          <w:trHeight w:hRule="exact" w:val="497"/>
        </w:trPr>
        <w:tc>
          <w:tcPr>
            <w:tcW w:w="516" w:type="dxa"/>
            <w:tcBorders>
              <w:top w:val="single" w:sz="8" w:space="0" w:color="000000"/>
              <w:left w:val="single" w:sz="8" w:space="0" w:color="000000"/>
              <w:bottom w:val="single" w:sz="8" w:space="0" w:color="000000"/>
              <w:right w:val="single" w:sz="8" w:space="0" w:color="000000"/>
            </w:tcBorders>
          </w:tcPr>
          <w:p w:rsidR="007F3F46" w:rsidRPr="000805AD" w:rsidRDefault="007F3F46" w:rsidP="004A2F8F">
            <w:pPr>
              <w:ind w:left="101"/>
              <w:jc w:val="both"/>
              <w:rPr>
                <w:sz w:val="24"/>
                <w:szCs w:val="24"/>
              </w:rPr>
            </w:pPr>
            <w:r w:rsidRPr="000805AD">
              <w:rPr>
                <w:sz w:val="24"/>
                <w:szCs w:val="24"/>
              </w:rPr>
              <w:t>No</w:t>
            </w:r>
          </w:p>
        </w:tc>
        <w:tc>
          <w:tcPr>
            <w:tcW w:w="4649" w:type="dxa"/>
            <w:tcBorders>
              <w:top w:val="single" w:sz="8" w:space="0" w:color="000000"/>
              <w:left w:val="single" w:sz="8" w:space="0" w:color="000000"/>
              <w:bottom w:val="single" w:sz="8" w:space="0" w:color="000000"/>
              <w:right w:val="single" w:sz="8" w:space="0" w:color="000000"/>
            </w:tcBorders>
          </w:tcPr>
          <w:p w:rsidR="007F3F46" w:rsidRPr="000805AD" w:rsidRDefault="007F3F46" w:rsidP="004A2F8F">
            <w:pPr>
              <w:ind w:left="1683" w:right="1685"/>
              <w:jc w:val="both"/>
              <w:rPr>
                <w:sz w:val="24"/>
                <w:szCs w:val="24"/>
              </w:rPr>
            </w:pPr>
            <w:r w:rsidRPr="000805AD">
              <w:rPr>
                <w:spacing w:val="-3"/>
                <w:w w:val="109"/>
                <w:sz w:val="24"/>
                <w:szCs w:val="24"/>
              </w:rPr>
              <w:t>P</w:t>
            </w:r>
            <w:r w:rsidRPr="000805AD">
              <w:rPr>
                <w:spacing w:val="1"/>
                <w:sz w:val="24"/>
                <w:szCs w:val="24"/>
              </w:rPr>
              <w:t>e</w:t>
            </w:r>
            <w:r w:rsidRPr="000805AD">
              <w:rPr>
                <w:w w:val="113"/>
                <w:sz w:val="24"/>
                <w:szCs w:val="24"/>
              </w:rPr>
              <w:t>rnyataan</w:t>
            </w:r>
          </w:p>
        </w:tc>
        <w:tc>
          <w:tcPr>
            <w:tcW w:w="646" w:type="dxa"/>
            <w:tcBorders>
              <w:top w:val="single" w:sz="8" w:space="0" w:color="000000"/>
              <w:left w:val="single" w:sz="8" w:space="0" w:color="000000"/>
              <w:bottom w:val="single" w:sz="8" w:space="0" w:color="000000"/>
              <w:right w:val="single" w:sz="8" w:space="0" w:color="000000"/>
            </w:tcBorders>
          </w:tcPr>
          <w:p w:rsidR="007F3F46" w:rsidRPr="000805AD" w:rsidRDefault="007F3F46" w:rsidP="004A2F8F">
            <w:pPr>
              <w:ind w:left="173"/>
              <w:jc w:val="both"/>
              <w:rPr>
                <w:sz w:val="24"/>
                <w:szCs w:val="24"/>
              </w:rPr>
            </w:pPr>
            <w:r w:rsidRPr="000805AD">
              <w:rPr>
                <w:w w:val="104"/>
                <w:sz w:val="24"/>
                <w:szCs w:val="24"/>
              </w:rPr>
              <w:t>SS</w:t>
            </w:r>
          </w:p>
        </w:tc>
        <w:tc>
          <w:tcPr>
            <w:tcW w:w="567" w:type="dxa"/>
            <w:tcBorders>
              <w:top w:val="single" w:sz="8" w:space="0" w:color="000000"/>
              <w:left w:val="single" w:sz="8" w:space="0" w:color="000000"/>
              <w:bottom w:val="single" w:sz="8" w:space="0" w:color="000000"/>
              <w:right w:val="single" w:sz="8" w:space="0" w:color="000000"/>
            </w:tcBorders>
          </w:tcPr>
          <w:p w:rsidR="007F3F46" w:rsidRPr="000805AD" w:rsidRDefault="007F3F46" w:rsidP="004A2F8F">
            <w:pPr>
              <w:ind w:left="221"/>
              <w:jc w:val="both"/>
              <w:rPr>
                <w:sz w:val="24"/>
                <w:szCs w:val="24"/>
              </w:rPr>
            </w:pPr>
            <w:r w:rsidRPr="000805AD">
              <w:rPr>
                <w:w w:val="104"/>
                <w:sz w:val="24"/>
                <w:szCs w:val="24"/>
              </w:rPr>
              <w:t>S</w:t>
            </w:r>
          </w:p>
        </w:tc>
        <w:tc>
          <w:tcPr>
            <w:tcW w:w="567" w:type="dxa"/>
            <w:tcBorders>
              <w:top w:val="single" w:sz="8" w:space="0" w:color="000000"/>
              <w:left w:val="single" w:sz="8" w:space="0" w:color="000000"/>
              <w:bottom w:val="single" w:sz="8" w:space="0" w:color="000000"/>
              <w:right w:val="single" w:sz="8" w:space="0" w:color="000000"/>
            </w:tcBorders>
          </w:tcPr>
          <w:p w:rsidR="007F3F46" w:rsidRPr="000805AD" w:rsidRDefault="007F3F46" w:rsidP="004A2F8F">
            <w:pPr>
              <w:ind w:left="241" w:right="241"/>
              <w:jc w:val="both"/>
              <w:rPr>
                <w:sz w:val="24"/>
                <w:szCs w:val="24"/>
              </w:rPr>
            </w:pPr>
            <w:r w:rsidRPr="000805AD">
              <w:rPr>
                <w:sz w:val="24"/>
                <w:szCs w:val="24"/>
              </w:rPr>
              <w:t>N</w:t>
            </w:r>
          </w:p>
        </w:tc>
        <w:tc>
          <w:tcPr>
            <w:tcW w:w="567" w:type="dxa"/>
            <w:tcBorders>
              <w:top w:val="single" w:sz="8" w:space="0" w:color="000000"/>
              <w:left w:val="single" w:sz="8" w:space="0" w:color="000000"/>
              <w:bottom w:val="single" w:sz="8" w:space="0" w:color="000000"/>
              <w:right w:val="single" w:sz="8" w:space="0" w:color="000000"/>
            </w:tcBorders>
          </w:tcPr>
          <w:p w:rsidR="007F3F46" w:rsidRPr="000805AD" w:rsidRDefault="007F3F46" w:rsidP="004A2F8F">
            <w:pPr>
              <w:ind w:left="166"/>
              <w:jc w:val="both"/>
              <w:rPr>
                <w:sz w:val="24"/>
                <w:szCs w:val="24"/>
              </w:rPr>
            </w:pPr>
            <w:r w:rsidRPr="000805AD">
              <w:rPr>
                <w:sz w:val="24"/>
                <w:szCs w:val="24"/>
              </w:rPr>
              <w:t>TS</w:t>
            </w:r>
          </w:p>
        </w:tc>
        <w:tc>
          <w:tcPr>
            <w:tcW w:w="709" w:type="dxa"/>
            <w:tcBorders>
              <w:top w:val="single" w:sz="8" w:space="0" w:color="000000"/>
              <w:left w:val="single" w:sz="8" w:space="0" w:color="000000"/>
              <w:bottom w:val="single" w:sz="8" w:space="0" w:color="000000"/>
              <w:right w:val="single" w:sz="8" w:space="0" w:color="000000"/>
            </w:tcBorders>
          </w:tcPr>
          <w:p w:rsidR="007F3F46" w:rsidRPr="000805AD" w:rsidRDefault="007F3F46" w:rsidP="004A2F8F">
            <w:pPr>
              <w:ind w:left="166"/>
              <w:jc w:val="both"/>
              <w:rPr>
                <w:sz w:val="24"/>
                <w:szCs w:val="24"/>
              </w:rPr>
            </w:pPr>
            <w:r w:rsidRPr="000805AD">
              <w:rPr>
                <w:sz w:val="24"/>
                <w:szCs w:val="24"/>
              </w:rPr>
              <w:t>STS</w:t>
            </w:r>
          </w:p>
        </w:tc>
      </w:tr>
      <w:tr w:rsidR="007F3F46" w:rsidRPr="000805AD" w:rsidTr="00EB72CD">
        <w:trPr>
          <w:trHeight w:hRule="exact" w:val="1186"/>
        </w:trPr>
        <w:tc>
          <w:tcPr>
            <w:tcW w:w="516" w:type="dxa"/>
            <w:tcBorders>
              <w:top w:val="single" w:sz="8" w:space="0" w:color="000000"/>
              <w:left w:val="single" w:sz="8" w:space="0" w:color="000000"/>
              <w:bottom w:val="single" w:sz="5" w:space="0" w:color="000000"/>
              <w:right w:val="single" w:sz="8" w:space="0" w:color="000000"/>
            </w:tcBorders>
          </w:tcPr>
          <w:p w:rsidR="007F3F46" w:rsidRPr="000805AD" w:rsidRDefault="007F3F46" w:rsidP="004A2F8F">
            <w:pPr>
              <w:ind w:right="78"/>
              <w:jc w:val="both"/>
              <w:rPr>
                <w:sz w:val="24"/>
                <w:szCs w:val="24"/>
              </w:rPr>
            </w:pPr>
            <w:r w:rsidRPr="000805AD">
              <w:rPr>
                <w:sz w:val="24"/>
                <w:szCs w:val="24"/>
              </w:rPr>
              <w:t>1</w:t>
            </w:r>
          </w:p>
        </w:tc>
        <w:tc>
          <w:tcPr>
            <w:tcW w:w="4649" w:type="dxa"/>
            <w:tcBorders>
              <w:top w:val="single" w:sz="8" w:space="0" w:color="000000"/>
              <w:left w:val="single" w:sz="8" w:space="0" w:color="000000"/>
              <w:bottom w:val="single" w:sz="5" w:space="0" w:color="000000"/>
              <w:right w:val="single" w:sz="8" w:space="0" w:color="000000"/>
            </w:tcBorders>
          </w:tcPr>
          <w:p w:rsidR="007F3F46" w:rsidRPr="000805AD" w:rsidRDefault="007F3F46" w:rsidP="004A2F8F">
            <w:pPr>
              <w:ind w:right="78"/>
              <w:jc w:val="both"/>
              <w:rPr>
                <w:sz w:val="24"/>
                <w:szCs w:val="24"/>
              </w:rPr>
            </w:pPr>
            <w:r w:rsidRPr="000805AD">
              <w:rPr>
                <w:sz w:val="24"/>
                <w:szCs w:val="24"/>
              </w:rPr>
              <w:t>Petugas pajak sudah bekerja secara professional untuk meningkatkan kepercayaan Wajib Pajak</w:t>
            </w:r>
            <w:r w:rsidR="004A2F8F" w:rsidRPr="000805AD">
              <w:rPr>
                <w:sz w:val="24"/>
                <w:szCs w:val="24"/>
              </w:rPr>
              <w:t xml:space="preserve"> baik saat pelayanan tatap muka maupun pelayanan secara daring</w:t>
            </w:r>
            <w:r w:rsidRPr="000805AD">
              <w:rPr>
                <w:sz w:val="24"/>
                <w:szCs w:val="24"/>
              </w:rPr>
              <w:t>.</w:t>
            </w:r>
          </w:p>
        </w:tc>
        <w:tc>
          <w:tcPr>
            <w:tcW w:w="646" w:type="dxa"/>
            <w:tcBorders>
              <w:top w:val="single" w:sz="8" w:space="0" w:color="000000"/>
              <w:left w:val="single" w:sz="8" w:space="0" w:color="000000"/>
              <w:bottom w:val="single" w:sz="5" w:space="0" w:color="000000"/>
              <w:right w:val="single" w:sz="8" w:space="0" w:color="000000"/>
            </w:tcBorders>
          </w:tcPr>
          <w:p w:rsidR="007F3F46" w:rsidRPr="000805AD" w:rsidRDefault="007F3F46" w:rsidP="004A2F8F">
            <w:pPr>
              <w:jc w:val="both"/>
            </w:pPr>
          </w:p>
        </w:tc>
        <w:tc>
          <w:tcPr>
            <w:tcW w:w="567" w:type="dxa"/>
            <w:tcBorders>
              <w:top w:val="single" w:sz="8" w:space="0" w:color="000000"/>
              <w:left w:val="single" w:sz="8" w:space="0" w:color="000000"/>
              <w:bottom w:val="single" w:sz="5" w:space="0" w:color="000000"/>
              <w:right w:val="single" w:sz="8" w:space="0" w:color="000000"/>
            </w:tcBorders>
          </w:tcPr>
          <w:p w:rsidR="007F3F46" w:rsidRPr="000805AD" w:rsidRDefault="007F3F46" w:rsidP="004A2F8F">
            <w:pPr>
              <w:jc w:val="both"/>
            </w:pPr>
          </w:p>
        </w:tc>
        <w:tc>
          <w:tcPr>
            <w:tcW w:w="567" w:type="dxa"/>
            <w:tcBorders>
              <w:top w:val="single" w:sz="8" w:space="0" w:color="000000"/>
              <w:left w:val="single" w:sz="8" w:space="0" w:color="000000"/>
              <w:bottom w:val="single" w:sz="5" w:space="0" w:color="000000"/>
              <w:right w:val="single" w:sz="8" w:space="0" w:color="000000"/>
            </w:tcBorders>
          </w:tcPr>
          <w:p w:rsidR="007F3F46" w:rsidRPr="000805AD" w:rsidRDefault="007F3F46" w:rsidP="004A2F8F">
            <w:pPr>
              <w:jc w:val="both"/>
            </w:pPr>
          </w:p>
        </w:tc>
        <w:tc>
          <w:tcPr>
            <w:tcW w:w="567" w:type="dxa"/>
            <w:tcBorders>
              <w:top w:val="single" w:sz="8" w:space="0" w:color="000000"/>
              <w:left w:val="single" w:sz="8" w:space="0" w:color="000000"/>
              <w:bottom w:val="single" w:sz="5" w:space="0" w:color="000000"/>
              <w:right w:val="single" w:sz="8" w:space="0" w:color="000000"/>
            </w:tcBorders>
          </w:tcPr>
          <w:p w:rsidR="007F3F46" w:rsidRPr="000805AD" w:rsidRDefault="007F3F46" w:rsidP="004A2F8F">
            <w:pPr>
              <w:jc w:val="both"/>
            </w:pPr>
          </w:p>
        </w:tc>
        <w:tc>
          <w:tcPr>
            <w:tcW w:w="709" w:type="dxa"/>
            <w:tcBorders>
              <w:top w:val="single" w:sz="8" w:space="0" w:color="000000"/>
              <w:left w:val="single" w:sz="8" w:space="0" w:color="000000"/>
              <w:bottom w:val="single" w:sz="5" w:space="0" w:color="000000"/>
              <w:right w:val="single" w:sz="8" w:space="0" w:color="000000"/>
            </w:tcBorders>
          </w:tcPr>
          <w:p w:rsidR="007F3F46" w:rsidRPr="000805AD" w:rsidRDefault="007F3F46" w:rsidP="004A2F8F">
            <w:pPr>
              <w:jc w:val="both"/>
            </w:pPr>
          </w:p>
        </w:tc>
      </w:tr>
      <w:tr w:rsidR="000805AD" w:rsidRPr="000805AD" w:rsidTr="000805AD">
        <w:trPr>
          <w:trHeight w:hRule="exact" w:val="933"/>
        </w:trPr>
        <w:tc>
          <w:tcPr>
            <w:tcW w:w="516" w:type="dxa"/>
            <w:tcBorders>
              <w:top w:val="single" w:sz="5" w:space="0" w:color="000000"/>
              <w:left w:val="single" w:sz="8" w:space="0" w:color="000000"/>
              <w:bottom w:val="single" w:sz="5" w:space="0" w:color="000000"/>
              <w:right w:val="single" w:sz="8" w:space="0" w:color="000000"/>
            </w:tcBorders>
          </w:tcPr>
          <w:p w:rsidR="007F3F46" w:rsidRPr="000805AD" w:rsidRDefault="007F3F46" w:rsidP="004A2F8F">
            <w:pPr>
              <w:ind w:right="78"/>
              <w:jc w:val="both"/>
              <w:rPr>
                <w:sz w:val="24"/>
                <w:szCs w:val="24"/>
              </w:rPr>
            </w:pPr>
            <w:r w:rsidRPr="000805AD">
              <w:rPr>
                <w:sz w:val="24"/>
                <w:szCs w:val="24"/>
              </w:rPr>
              <w:t>2</w:t>
            </w:r>
          </w:p>
        </w:tc>
        <w:tc>
          <w:tcPr>
            <w:tcW w:w="4649" w:type="dxa"/>
            <w:tcBorders>
              <w:top w:val="single" w:sz="5" w:space="0" w:color="000000"/>
              <w:left w:val="single" w:sz="8" w:space="0" w:color="000000"/>
              <w:bottom w:val="single" w:sz="5" w:space="0" w:color="000000"/>
              <w:right w:val="single" w:sz="8" w:space="0" w:color="000000"/>
            </w:tcBorders>
          </w:tcPr>
          <w:p w:rsidR="007F3F46" w:rsidRPr="000805AD" w:rsidRDefault="00963667" w:rsidP="00963667">
            <w:pPr>
              <w:ind w:right="78"/>
              <w:jc w:val="both"/>
              <w:rPr>
                <w:sz w:val="24"/>
                <w:szCs w:val="24"/>
              </w:rPr>
            </w:pPr>
            <w:r w:rsidRPr="000805AD">
              <w:rPr>
                <w:sz w:val="24"/>
                <w:szCs w:val="24"/>
              </w:rPr>
              <w:t xml:space="preserve">Petugas pajak selalu ramah dan </w:t>
            </w:r>
            <w:r w:rsidR="007F3F46" w:rsidRPr="000805AD">
              <w:rPr>
                <w:sz w:val="24"/>
                <w:szCs w:val="24"/>
              </w:rPr>
              <w:t xml:space="preserve">memberikan senyum kepada Wajib Pajak </w:t>
            </w:r>
            <w:r w:rsidRPr="000805AD">
              <w:rPr>
                <w:sz w:val="24"/>
                <w:szCs w:val="24"/>
              </w:rPr>
              <w:t xml:space="preserve">sehingga </w:t>
            </w:r>
            <w:r w:rsidR="007F3F46" w:rsidRPr="000805AD">
              <w:rPr>
                <w:sz w:val="24"/>
                <w:szCs w:val="24"/>
              </w:rPr>
              <w:t>dapat menenangkan suasana yang kurang kondusif.</w:t>
            </w:r>
          </w:p>
        </w:tc>
        <w:tc>
          <w:tcPr>
            <w:tcW w:w="646" w:type="dxa"/>
            <w:tcBorders>
              <w:top w:val="single" w:sz="5" w:space="0" w:color="000000"/>
              <w:left w:val="single" w:sz="8" w:space="0" w:color="000000"/>
              <w:bottom w:val="single" w:sz="5" w:space="0" w:color="000000"/>
              <w:right w:val="single" w:sz="8" w:space="0" w:color="000000"/>
            </w:tcBorders>
          </w:tcPr>
          <w:p w:rsidR="007F3F46" w:rsidRPr="000805AD" w:rsidRDefault="007F3F46" w:rsidP="004A2F8F">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4A2F8F">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4A2F8F">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4A2F8F">
            <w:pPr>
              <w:jc w:val="both"/>
            </w:pPr>
          </w:p>
        </w:tc>
        <w:tc>
          <w:tcPr>
            <w:tcW w:w="709" w:type="dxa"/>
            <w:tcBorders>
              <w:top w:val="single" w:sz="5" w:space="0" w:color="000000"/>
              <w:left w:val="single" w:sz="8" w:space="0" w:color="000000"/>
              <w:bottom w:val="single" w:sz="5" w:space="0" w:color="000000"/>
              <w:right w:val="single" w:sz="8" w:space="0" w:color="000000"/>
            </w:tcBorders>
          </w:tcPr>
          <w:p w:rsidR="007F3F46" w:rsidRPr="000805AD" w:rsidRDefault="007F3F46" w:rsidP="004A2F8F">
            <w:pPr>
              <w:jc w:val="both"/>
            </w:pPr>
          </w:p>
        </w:tc>
      </w:tr>
      <w:tr w:rsidR="000805AD" w:rsidRPr="000805AD" w:rsidTr="00963667">
        <w:trPr>
          <w:trHeight w:hRule="exact" w:val="1518"/>
        </w:trPr>
        <w:tc>
          <w:tcPr>
            <w:tcW w:w="516" w:type="dxa"/>
            <w:tcBorders>
              <w:top w:val="single" w:sz="5" w:space="0" w:color="000000"/>
              <w:left w:val="single" w:sz="8" w:space="0" w:color="000000"/>
              <w:bottom w:val="single" w:sz="5" w:space="0" w:color="000000"/>
              <w:right w:val="single" w:sz="8" w:space="0" w:color="000000"/>
            </w:tcBorders>
          </w:tcPr>
          <w:p w:rsidR="007F3F46" w:rsidRPr="000805AD" w:rsidRDefault="007F3F46" w:rsidP="004A2F8F">
            <w:pPr>
              <w:ind w:right="78"/>
              <w:jc w:val="both"/>
              <w:rPr>
                <w:sz w:val="24"/>
                <w:szCs w:val="24"/>
              </w:rPr>
            </w:pPr>
            <w:r w:rsidRPr="000805AD">
              <w:rPr>
                <w:sz w:val="24"/>
                <w:szCs w:val="24"/>
              </w:rPr>
              <w:t>3</w:t>
            </w:r>
          </w:p>
        </w:tc>
        <w:tc>
          <w:tcPr>
            <w:tcW w:w="4649" w:type="dxa"/>
            <w:tcBorders>
              <w:top w:val="single" w:sz="5" w:space="0" w:color="000000"/>
              <w:left w:val="single" w:sz="8" w:space="0" w:color="000000"/>
              <w:bottom w:val="single" w:sz="5" w:space="0" w:color="000000"/>
              <w:right w:val="single" w:sz="8" w:space="0" w:color="000000"/>
            </w:tcBorders>
          </w:tcPr>
          <w:p w:rsidR="007F3F46" w:rsidRPr="000805AD" w:rsidRDefault="00963667" w:rsidP="00963667">
            <w:pPr>
              <w:ind w:right="78"/>
              <w:jc w:val="both"/>
              <w:rPr>
                <w:sz w:val="24"/>
                <w:szCs w:val="24"/>
              </w:rPr>
            </w:pPr>
            <w:r w:rsidRPr="000805AD">
              <w:rPr>
                <w:sz w:val="24"/>
                <w:szCs w:val="24"/>
              </w:rPr>
              <w:t>Saat pelayanan tatap muka selama pandemi, petugas pajak tetap memberikan pelayanan yang berkualitas dan memuaskan sehingga persoalan yang dialami Wajib Pajak dapat terselesaikan sesuai SOP</w:t>
            </w:r>
          </w:p>
        </w:tc>
        <w:tc>
          <w:tcPr>
            <w:tcW w:w="646" w:type="dxa"/>
            <w:tcBorders>
              <w:top w:val="single" w:sz="5" w:space="0" w:color="000000"/>
              <w:left w:val="single" w:sz="8" w:space="0" w:color="000000"/>
              <w:bottom w:val="single" w:sz="5" w:space="0" w:color="000000"/>
              <w:right w:val="single" w:sz="8" w:space="0" w:color="000000"/>
            </w:tcBorders>
          </w:tcPr>
          <w:p w:rsidR="007F3F46" w:rsidRPr="000805AD" w:rsidRDefault="007F3F46" w:rsidP="004A2F8F">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4A2F8F">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4A2F8F">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4A2F8F">
            <w:pPr>
              <w:jc w:val="both"/>
            </w:pPr>
          </w:p>
        </w:tc>
        <w:tc>
          <w:tcPr>
            <w:tcW w:w="709" w:type="dxa"/>
            <w:tcBorders>
              <w:top w:val="single" w:sz="5" w:space="0" w:color="000000"/>
              <w:left w:val="single" w:sz="8" w:space="0" w:color="000000"/>
              <w:bottom w:val="single" w:sz="5" w:space="0" w:color="000000"/>
              <w:right w:val="single" w:sz="8" w:space="0" w:color="000000"/>
            </w:tcBorders>
          </w:tcPr>
          <w:p w:rsidR="007F3F46" w:rsidRPr="000805AD" w:rsidRDefault="007F3F46" w:rsidP="004A2F8F">
            <w:pPr>
              <w:jc w:val="both"/>
            </w:pPr>
          </w:p>
        </w:tc>
      </w:tr>
      <w:tr w:rsidR="000805AD" w:rsidRPr="000805AD" w:rsidTr="000805AD">
        <w:trPr>
          <w:trHeight w:hRule="exact" w:val="1464"/>
        </w:trPr>
        <w:tc>
          <w:tcPr>
            <w:tcW w:w="516" w:type="dxa"/>
            <w:tcBorders>
              <w:top w:val="single" w:sz="5" w:space="0" w:color="000000"/>
              <w:left w:val="single" w:sz="8" w:space="0" w:color="000000"/>
              <w:bottom w:val="single" w:sz="5" w:space="0" w:color="000000"/>
              <w:right w:val="single" w:sz="8" w:space="0" w:color="000000"/>
            </w:tcBorders>
          </w:tcPr>
          <w:p w:rsidR="007F3F46" w:rsidRPr="000805AD" w:rsidRDefault="007F3F46" w:rsidP="004A2F8F">
            <w:pPr>
              <w:ind w:right="78"/>
              <w:jc w:val="both"/>
              <w:rPr>
                <w:sz w:val="24"/>
                <w:szCs w:val="24"/>
              </w:rPr>
            </w:pPr>
            <w:r w:rsidRPr="000805AD">
              <w:rPr>
                <w:sz w:val="24"/>
                <w:szCs w:val="24"/>
              </w:rPr>
              <w:t>4</w:t>
            </w:r>
          </w:p>
        </w:tc>
        <w:tc>
          <w:tcPr>
            <w:tcW w:w="4649" w:type="dxa"/>
            <w:tcBorders>
              <w:top w:val="single" w:sz="5" w:space="0" w:color="000000"/>
              <w:left w:val="single" w:sz="8" w:space="0" w:color="000000"/>
              <w:bottom w:val="single" w:sz="5" w:space="0" w:color="000000"/>
              <w:right w:val="single" w:sz="8" w:space="0" w:color="000000"/>
            </w:tcBorders>
          </w:tcPr>
          <w:p w:rsidR="007F3F46" w:rsidRPr="000805AD" w:rsidRDefault="00963667" w:rsidP="00963667">
            <w:pPr>
              <w:ind w:right="78"/>
              <w:jc w:val="both"/>
              <w:rPr>
                <w:sz w:val="24"/>
                <w:szCs w:val="24"/>
              </w:rPr>
            </w:pPr>
            <w:r w:rsidRPr="000805AD">
              <w:rPr>
                <w:sz w:val="24"/>
                <w:szCs w:val="24"/>
              </w:rPr>
              <w:t xml:space="preserve">Saat pelayanan daring selama pandemi, petugas pajak tetap memberikan </w:t>
            </w:r>
            <w:r w:rsidR="007F3F46" w:rsidRPr="000805AD">
              <w:rPr>
                <w:sz w:val="24"/>
                <w:szCs w:val="24"/>
              </w:rPr>
              <w:t>pelayanan</w:t>
            </w:r>
            <w:r w:rsidRPr="000805AD">
              <w:rPr>
                <w:sz w:val="24"/>
                <w:szCs w:val="24"/>
              </w:rPr>
              <w:t xml:space="preserve"> yang berkualitas dan memuaskan sehingga persoalan yang dialami Wajib Pajak dapat terselesaikan tanpa harus datang ke Kantor Pajak</w:t>
            </w:r>
          </w:p>
        </w:tc>
        <w:tc>
          <w:tcPr>
            <w:tcW w:w="646" w:type="dxa"/>
            <w:tcBorders>
              <w:top w:val="single" w:sz="5" w:space="0" w:color="000000"/>
              <w:left w:val="single" w:sz="8" w:space="0" w:color="000000"/>
              <w:bottom w:val="single" w:sz="5" w:space="0" w:color="000000"/>
              <w:right w:val="single" w:sz="8" w:space="0" w:color="000000"/>
            </w:tcBorders>
          </w:tcPr>
          <w:p w:rsidR="007F3F46" w:rsidRPr="000805AD" w:rsidRDefault="007F3F46" w:rsidP="004A2F8F">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4A2F8F">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4A2F8F">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0805AD" w:rsidRDefault="007F3F46" w:rsidP="004A2F8F">
            <w:pPr>
              <w:jc w:val="both"/>
            </w:pPr>
          </w:p>
        </w:tc>
        <w:tc>
          <w:tcPr>
            <w:tcW w:w="709" w:type="dxa"/>
            <w:tcBorders>
              <w:top w:val="single" w:sz="5" w:space="0" w:color="000000"/>
              <w:left w:val="single" w:sz="8" w:space="0" w:color="000000"/>
              <w:bottom w:val="single" w:sz="5" w:space="0" w:color="000000"/>
              <w:right w:val="single" w:sz="8" w:space="0" w:color="000000"/>
            </w:tcBorders>
          </w:tcPr>
          <w:p w:rsidR="007F3F46" w:rsidRPr="000805AD" w:rsidRDefault="007F3F46" w:rsidP="004A2F8F">
            <w:pPr>
              <w:jc w:val="both"/>
            </w:pPr>
          </w:p>
        </w:tc>
      </w:tr>
      <w:tr w:rsidR="000805AD" w:rsidRPr="000805AD" w:rsidTr="00963667">
        <w:trPr>
          <w:trHeight w:hRule="exact" w:val="1320"/>
        </w:trPr>
        <w:tc>
          <w:tcPr>
            <w:tcW w:w="516" w:type="dxa"/>
            <w:tcBorders>
              <w:top w:val="single" w:sz="5" w:space="0" w:color="000000"/>
              <w:left w:val="single" w:sz="8" w:space="0" w:color="000000"/>
              <w:bottom w:val="single" w:sz="4" w:space="0" w:color="auto"/>
              <w:right w:val="single" w:sz="8" w:space="0" w:color="000000"/>
            </w:tcBorders>
          </w:tcPr>
          <w:p w:rsidR="007F3F46" w:rsidRPr="000805AD" w:rsidRDefault="007F3F46" w:rsidP="004A2F8F">
            <w:pPr>
              <w:ind w:right="78"/>
              <w:jc w:val="both"/>
              <w:rPr>
                <w:sz w:val="24"/>
                <w:szCs w:val="24"/>
              </w:rPr>
            </w:pPr>
            <w:r w:rsidRPr="000805AD">
              <w:rPr>
                <w:sz w:val="24"/>
                <w:szCs w:val="24"/>
              </w:rPr>
              <w:t>5</w:t>
            </w:r>
          </w:p>
        </w:tc>
        <w:tc>
          <w:tcPr>
            <w:tcW w:w="4649" w:type="dxa"/>
            <w:tcBorders>
              <w:top w:val="single" w:sz="5" w:space="0" w:color="000000"/>
              <w:left w:val="single" w:sz="8" w:space="0" w:color="000000"/>
              <w:bottom w:val="single" w:sz="4" w:space="0" w:color="auto"/>
              <w:right w:val="single" w:sz="8" w:space="0" w:color="000000"/>
            </w:tcBorders>
          </w:tcPr>
          <w:p w:rsidR="007F3F46" w:rsidRPr="000805AD" w:rsidRDefault="007F3F46" w:rsidP="004A2F8F">
            <w:pPr>
              <w:ind w:right="78"/>
              <w:jc w:val="both"/>
              <w:rPr>
                <w:sz w:val="24"/>
                <w:szCs w:val="24"/>
              </w:rPr>
            </w:pPr>
            <w:r w:rsidRPr="000805AD">
              <w:rPr>
                <w:sz w:val="24"/>
                <w:szCs w:val="24"/>
              </w:rPr>
              <w:t>Petugas pajak menguasai peraturan perpajakan dengan baik sehingga dapat membantu Wajib Pajak dalam penyelesaikan kewajiban pajaknya.</w:t>
            </w:r>
          </w:p>
        </w:tc>
        <w:tc>
          <w:tcPr>
            <w:tcW w:w="646" w:type="dxa"/>
            <w:tcBorders>
              <w:top w:val="single" w:sz="5" w:space="0" w:color="000000"/>
              <w:left w:val="single" w:sz="8" w:space="0" w:color="000000"/>
              <w:bottom w:val="single" w:sz="4" w:space="0" w:color="auto"/>
              <w:right w:val="single" w:sz="8" w:space="0" w:color="000000"/>
            </w:tcBorders>
          </w:tcPr>
          <w:p w:rsidR="007F3F46" w:rsidRPr="000805AD" w:rsidRDefault="007F3F46" w:rsidP="004A2F8F">
            <w:pPr>
              <w:jc w:val="both"/>
            </w:pPr>
          </w:p>
        </w:tc>
        <w:tc>
          <w:tcPr>
            <w:tcW w:w="567" w:type="dxa"/>
            <w:tcBorders>
              <w:top w:val="single" w:sz="5" w:space="0" w:color="000000"/>
              <w:left w:val="single" w:sz="8" w:space="0" w:color="000000"/>
              <w:bottom w:val="single" w:sz="4" w:space="0" w:color="auto"/>
              <w:right w:val="single" w:sz="8" w:space="0" w:color="000000"/>
            </w:tcBorders>
          </w:tcPr>
          <w:p w:rsidR="007F3F46" w:rsidRPr="000805AD" w:rsidRDefault="007F3F46" w:rsidP="004A2F8F">
            <w:pPr>
              <w:jc w:val="both"/>
            </w:pPr>
          </w:p>
        </w:tc>
        <w:tc>
          <w:tcPr>
            <w:tcW w:w="567" w:type="dxa"/>
            <w:tcBorders>
              <w:top w:val="single" w:sz="5" w:space="0" w:color="000000"/>
              <w:left w:val="single" w:sz="8" w:space="0" w:color="000000"/>
              <w:bottom w:val="single" w:sz="4" w:space="0" w:color="auto"/>
              <w:right w:val="single" w:sz="8" w:space="0" w:color="000000"/>
            </w:tcBorders>
          </w:tcPr>
          <w:p w:rsidR="007F3F46" w:rsidRPr="000805AD" w:rsidRDefault="007F3F46" w:rsidP="004A2F8F">
            <w:pPr>
              <w:jc w:val="both"/>
            </w:pPr>
          </w:p>
        </w:tc>
        <w:tc>
          <w:tcPr>
            <w:tcW w:w="567" w:type="dxa"/>
            <w:tcBorders>
              <w:top w:val="single" w:sz="5" w:space="0" w:color="000000"/>
              <w:left w:val="single" w:sz="8" w:space="0" w:color="000000"/>
              <w:bottom w:val="single" w:sz="4" w:space="0" w:color="auto"/>
              <w:right w:val="single" w:sz="8" w:space="0" w:color="000000"/>
            </w:tcBorders>
          </w:tcPr>
          <w:p w:rsidR="007F3F46" w:rsidRPr="000805AD" w:rsidRDefault="007F3F46" w:rsidP="004A2F8F">
            <w:pPr>
              <w:jc w:val="both"/>
            </w:pPr>
          </w:p>
        </w:tc>
        <w:tc>
          <w:tcPr>
            <w:tcW w:w="709" w:type="dxa"/>
            <w:tcBorders>
              <w:top w:val="single" w:sz="5" w:space="0" w:color="000000"/>
              <w:left w:val="single" w:sz="8" w:space="0" w:color="000000"/>
              <w:bottom w:val="single" w:sz="4" w:space="0" w:color="auto"/>
              <w:right w:val="single" w:sz="8" w:space="0" w:color="000000"/>
            </w:tcBorders>
          </w:tcPr>
          <w:p w:rsidR="007F3F46" w:rsidRPr="000805AD" w:rsidRDefault="007F3F46" w:rsidP="004A2F8F">
            <w:pPr>
              <w:jc w:val="both"/>
            </w:pPr>
          </w:p>
        </w:tc>
      </w:tr>
      <w:tr w:rsidR="000805AD" w:rsidRPr="000805AD" w:rsidTr="00963667">
        <w:trPr>
          <w:trHeight w:hRule="exact" w:val="1266"/>
        </w:trPr>
        <w:tc>
          <w:tcPr>
            <w:tcW w:w="516" w:type="dxa"/>
            <w:tcBorders>
              <w:top w:val="single" w:sz="4" w:space="0" w:color="auto"/>
              <w:left w:val="single" w:sz="4" w:space="0" w:color="auto"/>
              <w:bottom w:val="single" w:sz="4" w:space="0" w:color="auto"/>
              <w:right w:val="single" w:sz="4" w:space="0" w:color="auto"/>
            </w:tcBorders>
          </w:tcPr>
          <w:p w:rsidR="007F3F46" w:rsidRPr="000805AD" w:rsidRDefault="007F3F46" w:rsidP="004A2F8F">
            <w:pPr>
              <w:ind w:right="78"/>
              <w:jc w:val="both"/>
              <w:rPr>
                <w:sz w:val="24"/>
                <w:szCs w:val="24"/>
              </w:rPr>
            </w:pPr>
            <w:r w:rsidRPr="000805AD">
              <w:rPr>
                <w:sz w:val="24"/>
                <w:szCs w:val="24"/>
              </w:rPr>
              <w:t>6</w:t>
            </w:r>
          </w:p>
        </w:tc>
        <w:tc>
          <w:tcPr>
            <w:tcW w:w="4649" w:type="dxa"/>
            <w:tcBorders>
              <w:top w:val="single" w:sz="4" w:space="0" w:color="auto"/>
              <w:left w:val="single" w:sz="4" w:space="0" w:color="auto"/>
              <w:bottom w:val="single" w:sz="4" w:space="0" w:color="auto"/>
              <w:right w:val="single" w:sz="4" w:space="0" w:color="auto"/>
            </w:tcBorders>
          </w:tcPr>
          <w:p w:rsidR="007F3F46" w:rsidRPr="000805AD" w:rsidRDefault="00963667" w:rsidP="00963667">
            <w:pPr>
              <w:jc w:val="both"/>
              <w:rPr>
                <w:sz w:val="24"/>
                <w:szCs w:val="22"/>
              </w:rPr>
            </w:pPr>
            <w:r w:rsidRPr="000805AD">
              <w:rPr>
                <w:sz w:val="24"/>
                <w:szCs w:val="22"/>
              </w:rPr>
              <w:t>Saat pelayanan tatap muka, s</w:t>
            </w:r>
            <w:r w:rsidR="007F3F46" w:rsidRPr="000805AD">
              <w:rPr>
                <w:sz w:val="24"/>
                <w:szCs w:val="22"/>
              </w:rPr>
              <w:t>aya merasa nyaman dengan fasilitas fisik</w:t>
            </w:r>
            <w:r w:rsidRPr="000805AD">
              <w:rPr>
                <w:sz w:val="24"/>
                <w:szCs w:val="22"/>
              </w:rPr>
              <w:t xml:space="preserve"> </w:t>
            </w:r>
            <w:r w:rsidR="007F3F46" w:rsidRPr="000805AD">
              <w:rPr>
                <w:sz w:val="24"/>
                <w:szCs w:val="22"/>
              </w:rPr>
              <w:t>(ruang tunggu, tempat parkir, formulir, dll) yang tersedia di kantor pelayanan pajak.</w:t>
            </w:r>
          </w:p>
        </w:tc>
        <w:tc>
          <w:tcPr>
            <w:tcW w:w="646" w:type="dxa"/>
            <w:tcBorders>
              <w:top w:val="single" w:sz="4" w:space="0" w:color="auto"/>
              <w:left w:val="single" w:sz="4" w:space="0" w:color="auto"/>
              <w:bottom w:val="single" w:sz="4" w:space="0" w:color="auto"/>
              <w:right w:val="single" w:sz="4" w:space="0" w:color="auto"/>
            </w:tcBorders>
          </w:tcPr>
          <w:p w:rsidR="007F3F46" w:rsidRPr="000805AD" w:rsidRDefault="007F3F46" w:rsidP="004A2F8F">
            <w:pPr>
              <w:jc w:val="both"/>
            </w:pPr>
          </w:p>
        </w:tc>
        <w:tc>
          <w:tcPr>
            <w:tcW w:w="567" w:type="dxa"/>
            <w:tcBorders>
              <w:top w:val="single" w:sz="4" w:space="0" w:color="auto"/>
              <w:left w:val="single" w:sz="4" w:space="0" w:color="auto"/>
              <w:bottom w:val="single" w:sz="4" w:space="0" w:color="auto"/>
              <w:right w:val="single" w:sz="4" w:space="0" w:color="auto"/>
            </w:tcBorders>
          </w:tcPr>
          <w:p w:rsidR="007F3F46" w:rsidRPr="000805AD" w:rsidRDefault="007F3F46" w:rsidP="004A2F8F">
            <w:pPr>
              <w:jc w:val="both"/>
            </w:pPr>
          </w:p>
        </w:tc>
        <w:tc>
          <w:tcPr>
            <w:tcW w:w="567" w:type="dxa"/>
            <w:tcBorders>
              <w:top w:val="single" w:sz="4" w:space="0" w:color="auto"/>
              <w:left w:val="single" w:sz="4" w:space="0" w:color="auto"/>
              <w:bottom w:val="single" w:sz="4" w:space="0" w:color="auto"/>
              <w:right w:val="single" w:sz="4" w:space="0" w:color="auto"/>
            </w:tcBorders>
          </w:tcPr>
          <w:p w:rsidR="007F3F46" w:rsidRPr="000805AD" w:rsidRDefault="007F3F46" w:rsidP="004A2F8F">
            <w:pPr>
              <w:jc w:val="both"/>
            </w:pPr>
          </w:p>
        </w:tc>
        <w:tc>
          <w:tcPr>
            <w:tcW w:w="567" w:type="dxa"/>
            <w:tcBorders>
              <w:top w:val="single" w:sz="4" w:space="0" w:color="auto"/>
              <w:left w:val="single" w:sz="4" w:space="0" w:color="auto"/>
              <w:bottom w:val="single" w:sz="4" w:space="0" w:color="auto"/>
              <w:right w:val="single" w:sz="4" w:space="0" w:color="auto"/>
            </w:tcBorders>
          </w:tcPr>
          <w:p w:rsidR="007F3F46" w:rsidRPr="000805AD" w:rsidRDefault="007F3F46" w:rsidP="004A2F8F">
            <w:pPr>
              <w:jc w:val="both"/>
            </w:pPr>
          </w:p>
        </w:tc>
        <w:tc>
          <w:tcPr>
            <w:tcW w:w="709" w:type="dxa"/>
            <w:tcBorders>
              <w:top w:val="single" w:sz="4" w:space="0" w:color="auto"/>
              <w:left w:val="single" w:sz="4" w:space="0" w:color="auto"/>
              <w:bottom w:val="single" w:sz="4" w:space="0" w:color="auto"/>
              <w:right w:val="single" w:sz="4" w:space="0" w:color="auto"/>
            </w:tcBorders>
          </w:tcPr>
          <w:p w:rsidR="007F3F46" w:rsidRPr="000805AD" w:rsidRDefault="007F3F46" w:rsidP="004A2F8F">
            <w:pPr>
              <w:jc w:val="both"/>
            </w:pPr>
          </w:p>
        </w:tc>
      </w:tr>
      <w:tr w:rsidR="000805AD" w:rsidRPr="000805AD" w:rsidTr="00EB72CD">
        <w:trPr>
          <w:trHeight w:hRule="exact" w:val="487"/>
        </w:trPr>
        <w:tc>
          <w:tcPr>
            <w:tcW w:w="8221" w:type="dxa"/>
            <w:gridSpan w:val="7"/>
            <w:tcBorders>
              <w:top w:val="single" w:sz="4" w:space="0" w:color="auto"/>
              <w:left w:val="single" w:sz="4" w:space="0" w:color="auto"/>
              <w:bottom w:val="single" w:sz="4" w:space="0" w:color="auto"/>
              <w:right w:val="single" w:sz="4" w:space="0" w:color="auto"/>
            </w:tcBorders>
          </w:tcPr>
          <w:p w:rsidR="007F3F46" w:rsidRPr="000805AD" w:rsidRDefault="007F3F46" w:rsidP="004A2F8F">
            <w:pPr>
              <w:ind w:left="98"/>
              <w:jc w:val="both"/>
              <w:rPr>
                <w:sz w:val="24"/>
                <w:szCs w:val="24"/>
              </w:rPr>
            </w:pPr>
            <w:r w:rsidRPr="000805AD">
              <w:rPr>
                <w:sz w:val="24"/>
                <w:szCs w:val="24"/>
              </w:rPr>
              <w:t>Su</w:t>
            </w:r>
            <w:r w:rsidRPr="000805AD">
              <w:rPr>
                <w:spacing w:val="1"/>
                <w:sz w:val="24"/>
                <w:szCs w:val="24"/>
              </w:rPr>
              <w:t>m</w:t>
            </w:r>
            <w:r w:rsidRPr="000805AD">
              <w:rPr>
                <w:sz w:val="24"/>
                <w:szCs w:val="24"/>
              </w:rPr>
              <w:t>ber</w:t>
            </w:r>
            <w:r w:rsidRPr="000805AD">
              <w:rPr>
                <w:spacing w:val="-2"/>
                <w:sz w:val="24"/>
                <w:szCs w:val="24"/>
              </w:rPr>
              <w:t xml:space="preserve"> </w:t>
            </w:r>
            <w:r w:rsidR="000805AD" w:rsidRPr="000805AD">
              <w:rPr>
                <w:sz w:val="24"/>
                <w:szCs w:val="24"/>
              </w:rPr>
              <w:t xml:space="preserve">: </w:t>
            </w:r>
            <w:r w:rsidR="000805AD" w:rsidRPr="000805AD">
              <w:rPr>
                <w:sz w:val="24"/>
                <w:szCs w:val="24"/>
              </w:rPr>
              <w:fldChar w:fldCharType="begin" w:fldLock="1"/>
            </w:r>
            <w:r w:rsidR="00EA63BE">
              <w:rPr>
                <w:sz w:val="24"/>
                <w:szCs w:val="24"/>
              </w:rPr>
              <w:instrText>ADDIN CSL_CITATION {"citationItems":[{"id":"ITEM-1","itemData":{"abstract":"Penelitian ini bertujuan untuk mengetahui pengaruh kualitas pelayanan pajak, pemahaman peraturan perpajakan, serta sanksi perpajakan terhadap kepatuhan wajib pajak orang pribadi dalam membayar pajak di KP2KP Wonosobo (studi kasus pada wajib pajak yang terdaftar di Kantor Pelayanan Penyuluhan dan Konsultasi Perpajakan Wonosobo). Populasi dalam penelitian ini adalah Wajib Pajak Orang Pribadi (WPOP) yang terdaftar di Kantor Pelayanan Penyuluhan dan Konsultasi Perpajakan (KP2KP) Wonosobo. Sampel dalam penelitian ini 100 wajib pajak. Metode pengumpulan data dengan kuesioner. Kuesioner diuji validitas dan reliabilitasnya sebelum melakukan pengumpulan data penelitian. Teknik analisis data dalam penelitian ini menggunakan uji asumsi klasik, analasis regresi linear sederhana, dan analisis regresi linear berganda. Hasil penelitian ini menunjukkan kualitas pelayanan pajak berpengaruh positif dan signifikan terhadap kepatuhan wajib pajak. Hal tersebut dibuktikan nilai koefisien regresi bernilai positif yaitu 0,287 dan lebih besar jika dibandingkan dengan (5,564 &gt; 1,66088) pada signifikansi 0,000 &lt; 5%. Pemahaman peraturan perpajakan berpengaruh positif dan signifikan terhadap kepatuhan wajib pajak. Hal tersebut dibuktikan nilai koefisien regresi bernilai positif yaitu 1,007 dan lebih besar jika dibandingkan dengan (8,268 &gt; 1,66088) pada signifikansi 0,000 &lt; 5%. Sanksi perpajakan berpengaruh positif dan signifikan terhadap kepatuhan wajib pajak. Hal tersebut dibuktikan nilai koefisien regresi bernilai positif yaitu 0,568 dan lebih besar jika dibandingkan dengan (3,201 &gt; 1,66088) pada signifikansi 0,002 &lt; 5%. Kualitas pelayanan pajak, pemahaman peraturan perpajakan, dan sanksi perpajakan berpengaruh positif dan signifikan secara bersama-sama terhadap kepatuhan. Hal tersebut dibuktikan dari nilai koefisien regresi yang bernilai positif yaitu 0,107; 0,796; 0,144 dan nilai lebih besar jika dibandingkan dengan (24,916 &gt; 2,70) pada signifikansi 0,000 &lt; 5%.","author":[{"dropping-particle":"","family":"Kusuma","given":"Kartika Candra","non-dropping-particle":"","parse-names":false,"suffix":""}],"container-title":"Skripsi","id":"ITEM-1","issued":{"date-parts":[["2016"]]},"page":"1-171","title":"Pengaruh Kualitas Pelayanan Pajak, Pemahaman Peraturan Perpajakan serta Sanksi Perpajakan Terhadap Kepatuhan Wajib Pajak Orang Pribadi dalam Membayar Pajak Tahun 2014 (Studi Kasus pada Wajib Pajak yang Terdaftar di Kantor Pelayanan Penyuluhan dan Konsulta","type":"article-journal","volume":"2014"},"uris":["http://www.mendeley.com/documents/?uuid=9aef164a-c779-4585-ac14-ace7b4327ae9"]}],"mendeley":{"formattedCitation":"(Kusuma, 2016)","plainTextFormattedCitation":"(Kusuma, 2016)","previouslyFormattedCitation":"(Kusuma, 2016)"},"properties":{"noteIndex":0},"schema":"https://github.com/citation-style-language/schema/raw/master/csl-citation.json"}</w:instrText>
            </w:r>
            <w:r w:rsidR="000805AD" w:rsidRPr="000805AD">
              <w:rPr>
                <w:sz w:val="24"/>
                <w:szCs w:val="24"/>
              </w:rPr>
              <w:fldChar w:fldCharType="separate"/>
            </w:r>
            <w:r w:rsidR="000805AD" w:rsidRPr="000805AD">
              <w:rPr>
                <w:noProof/>
                <w:sz w:val="24"/>
                <w:szCs w:val="24"/>
              </w:rPr>
              <w:t>(Kusuma, 2016)</w:t>
            </w:r>
            <w:r w:rsidR="000805AD" w:rsidRPr="000805AD">
              <w:rPr>
                <w:sz w:val="24"/>
                <w:szCs w:val="24"/>
              </w:rPr>
              <w:fldChar w:fldCharType="end"/>
            </w:r>
            <w:r w:rsidR="000805AD" w:rsidRPr="000805AD">
              <w:rPr>
                <w:sz w:val="24"/>
                <w:szCs w:val="24"/>
              </w:rPr>
              <w:t xml:space="preserve">; (Direktorat Jenderal Pajak, </w:t>
            </w:r>
            <w:r w:rsidR="00963667" w:rsidRPr="000805AD">
              <w:rPr>
                <w:sz w:val="24"/>
                <w:szCs w:val="24"/>
              </w:rPr>
              <w:t>2021)</w:t>
            </w:r>
          </w:p>
        </w:tc>
      </w:tr>
    </w:tbl>
    <w:p w:rsidR="007F3F46" w:rsidRPr="003E080C" w:rsidRDefault="007F3F46" w:rsidP="007F3F46">
      <w:pPr>
        <w:spacing w:before="29"/>
        <w:rPr>
          <w:color w:val="FF0000"/>
          <w:sz w:val="12"/>
          <w:szCs w:val="24"/>
        </w:rPr>
      </w:pPr>
    </w:p>
    <w:p w:rsidR="007F3F46" w:rsidRPr="00E93682" w:rsidRDefault="007F3F46" w:rsidP="001330DE">
      <w:pPr>
        <w:numPr>
          <w:ilvl w:val="0"/>
          <w:numId w:val="17"/>
        </w:numPr>
        <w:spacing w:before="29"/>
        <w:ind w:left="284"/>
        <w:rPr>
          <w:sz w:val="24"/>
          <w:szCs w:val="24"/>
        </w:rPr>
      </w:pPr>
      <w:r w:rsidRPr="00E93682">
        <w:rPr>
          <w:sz w:val="24"/>
          <w:szCs w:val="24"/>
        </w:rPr>
        <w:t>Sosialisasi</w:t>
      </w:r>
      <w:r w:rsidRPr="00E93682">
        <w:rPr>
          <w:sz w:val="24"/>
          <w:szCs w:val="24"/>
          <w:lang w:val="id-ID"/>
        </w:rPr>
        <w:t xml:space="preserve"> </w:t>
      </w:r>
      <w:r w:rsidRPr="00E93682">
        <w:rPr>
          <w:sz w:val="24"/>
          <w:szCs w:val="24"/>
        </w:rPr>
        <w:t>Perpajakan</w:t>
      </w:r>
      <w:r w:rsidRPr="00E93682">
        <w:rPr>
          <w:spacing w:val="2"/>
          <w:sz w:val="24"/>
          <w:szCs w:val="24"/>
          <w:lang w:val="id-ID"/>
        </w:rPr>
        <w:t xml:space="preserve"> </w:t>
      </w:r>
      <w:r w:rsidRPr="00E93682">
        <w:rPr>
          <w:sz w:val="24"/>
          <w:szCs w:val="24"/>
          <w:lang w:val="id-ID"/>
        </w:rPr>
        <w:t>(</w:t>
      </w:r>
      <w:r w:rsidRPr="00E93682">
        <w:rPr>
          <w:spacing w:val="-1"/>
          <w:sz w:val="24"/>
          <w:szCs w:val="24"/>
          <w:lang w:val="id-ID"/>
        </w:rPr>
        <w:t>X</w:t>
      </w:r>
      <w:r w:rsidRPr="00E93682">
        <w:rPr>
          <w:spacing w:val="-1"/>
          <w:sz w:val="24"/>
          <w:szCs w:val="24"/>
          <w:lang w:val="en-ID"/>
        </w:rPr>
        <w:t>4</w:t>
      </w:r>
      <w:r w:rsidRPr="00E93682">
        <w:rPr>
          <w:spacing w:val="-1"/>
          <w:sz w:val="24"/>
          <w:szCs w:val="24"/>
          <w:lang w:val="id-ID"/>
        </w:rPr>
        <w:t>)</w:t>
      </w:r>
    </w:p>
    <w:p w:rsidR="007F3F46" w:rsidRPr="00E93682" w:rsidRDefault="007F3F46" w:rsidP="007F3F46">
      <w:pPr>
        <w:spacing w:before="13" w:line="220" w:lineRule="exact"/>
        <w:rPr>
          <w:sz w:val="22"/>
          <w:szCs w:val="22"/>
        </w:rPr>
      </w:pPr>
    </w:p>
    <w:tbl>
      <w:tblPr>
        <w:tblW w:w="8221" w:type="dxa"/>
        <w:tblInd w:w="-10" w:type="dxa"/>
        <w:tblLayout w:type="fixed"/>
        <w:tblCellMar>
          <w:left w:w="0" w:type="dxa"/>
          <w:right w:w="0" w:type="dxa"/>
        </w:tblCellMar>
        <w:tblLook w:val="01E0" w:firstRow="1" w:lastRow="1" w:firstColumn="1" w:lastColumn="1" w:noHBand="0" w:noVBand="0"/>
      </w:tblPr>
      <w:tblGrid>
        <w:gridCol w:w="516"/>
        <w:gridCol w:w="4649"/>
        <w:gridCol w:w="646"/>
        <w:gridCol w:w="567"/>
        <w:gridCol w:w="567"/>
        <w:gridCol w:w="567"/>
        <w:gridCol w:w="709"/>
      </w:tblGrid>
      <w:tr w:rsidR="007F3F46" w:rsidRPr="00E93682" w:rsidTr="00EB72CD">
        <w:trPr>
          <w:trHeight w:hRule="exact" w:val="497"/>
        </w:trPr>
        <w:tc>
          <w:tcPr>
            <w:tcW w:w="516" w:type="dxa"/>
            <w:tcBorders>
              <w:top w:val="single" w:sz="8" w:space="0" w:color="000000"/>
              <w:left w:val="single" w:sz="8" w:space="0" w:color="000000"/>
              <w:bottom w:val="single" w:sz="8" w:space="0" w:color="000000"/>
              <w:right w:val="single" w:sz="8" w:space="0" w:color="000000"/>
            </w:tcBorders>
          </w:tcPr>
          <w:p w:rsidR="007F3F46" w:rsidRPr="00E93682" w:rsidRDefault="007F3F46" w:rsidP="00010707">
            <w:pPr>
              <w:ind w:left="101"/>
              <w:rPr>
                <w:sz w:val="24"/>
                <w:szCs w:val="24"/>
              </w:rPr>
            </w:pPr>
            <w:r w:rsidRPr="00E93682">
              <w:rPr>
                <w:sz w:val="24"/>
                <w:szCs w:val="24"/>
              </w:rPr>
              <w:t>No</w:t>
            </w:r>
          </w:p>
        </w:tc>
        <w:tc>
          <w:tcPr>
            <w:tcW w:w="4649" w:type="dxa"/>
            <w:tcBorders>
              <w:top w:val="single" w:sz="8" w:space="0" w:color="000000"/>
              <w:left w:val="single" w:sz="8" w:space="0" w:color="000000"/>
              <w:bottom w:val="single" w:sz="8" w:space="0" w:color="000000"/>
              <w:right w:val="single" w:sz="8" w:space="0" w:color="000000"/>
            </w:tcBorders>
          </w:tcPr>
          <w:p w:rsidR="007F3F46" w:rsidRPr="00E93682" w:rsidRDefault="007F3F46" w:rsidP="00010707">
            <w:pPr>
              <w:ind w:left="1683" w:right="1685"/>
              <w:jc w:val="center"/>
              <w:rPr>
                <w:sz w:val="24"/>
                <w:szCs w:val="24"/>
              </w:rPr>
            </w:pPr>
            <w:r w:rsidRPr="00E93682">
              <w:rPr>
                <w:spacing w:val="-3"/>
                <w:w w:val="109"/>
                <w:sz w:val="24"/>
                <w:szCs w:val="24"/>
              </w:rPr>
              <w:t>P</w:t>
            </w:r>
            <w:r w:rsidRPr="00E93682">
              <w:rPr>
                <w:spacing w:val="1"/>
                <w:sz w:val="24"/>
                <w:szCs w:val="24"/>
              </w:rPr>
              <w:t>e</w:t>
            </w:r>
            <w:r w:rsidRPr="00E93682">
              <w:rPr>
                <w:w w:val="113"/>
                <w:sz w:val="24"/>
                <w:szCs w:val="24"/>
              </w:rPr>
              <w:t>rnyataan</w:t>
            </w:r>
          </w:p>
        </w:tc>
        <w:tc>
          <w:tcPr>
            <w:tcW w:w="646" w:type="dxa"/>
            <w:tcBorders>
              <w:top w:val="single" w:sz="8" w:space="0" w:color="000000"/>
              <w:left w:val="single" w:sz="8" w:space="0" w:color="000000"/>
              <w:bottom w:val="single" w:sz="8" w:space="0" w:color="000000"/>
              <w:right w:val="single" w:sz="8" w:space="0" w:color="000000"/>
            </w:tcBorders>
          </w:tcPr>
          <w:p w:rsidR="007F3F46" w:rsidRPr="00E93682" w:rsidRDefault="007F3F46" w:rsidP="00010707">
            <w:pPr>
              <w:ind w:left="173"/>
              <w:rPr>
                <w:sz w:val="24"/>
                <w:szCs w:val="24"/>
              </w:rPr>
            </w:pPr>
            <w:r w:rsidRPr="00E93682">
              <w:rPr>
                <w:w w:val="104"/>
                <w:sz w:val="24"/>
                <w:szCs w:val="24"/>
              </w:rPr>
              <w:t>SS</w:t>
            </w:r>
          </w:p>
        </w:tc>
        <w:tc>
          <w:tcPr>
            <w:tcW w:w="567" w:type="dxa"/>
            <w:tcBorders>
              <w:top w:val="single" w:sz="8" w:space="0" w:color="000000"/>
              <w:left w:val="single" w:sz="8" w:space="0" w:color="000000"/>
              <w:bottom w:val="single" w:sz="8" w:space="0" w:color="000000"/>
              <w:right w:val="single" w:sz="8" w:space="0" w:color="000000"/>
            </w:tcBorders>
          </w:tcPr>
          <w:p w:rsidR="007F3F46" w:rsidRPr="00E93682" w:rsidRDefault="007F3F46" w:rsidP="00010707">
            <w:pPr>
              <w:ind w:left="221"/>
              <w:rPr>
                <w:sz w:val="24"/>
                <w:szCs w:val="24"/>
              </w:rPr>
            </w:pPr>
            <w:r w:rsidRPr="00E93682">
              <w:rPr>
                <w:w w:val="104"/>
                <w:sz w:val="24"/>
                <w:szCs w:val="24"/>
              </w:rPr>
              <w:t>S</w:t>
            </w:r>
          </w:p>
        </w:tc>
        <w:tc>
          <w:tcPr>
            <w:tcW w:w="567" w:type="dxa"/>
            <w:tcBorders>
              <w:top w:val="single" w:sz="8" w:space="0" w:color="000000"/>
              <w:left w:val="single" w:sz="8" w:space="0" w:color="000000"/>
              <w:bottom w:val="single" w:sz="8" w:space="0" w:color="000000"/>
              <w:right w:val="single" w:sz="8" w:space="0" w:color="000000"/>
            </w:tcBorders>
          </w:tcPr>
          <w:p w:rsidR="007F3F46" w:rsidRPr="00E93682" w:rsidRDefault="007F3F46" w:rsidP="00010707">
            <w:pPr>
              <w:ind w:left="241" w:right="241"/>
              <w:jc w:val="center"/>
              <w:rPr>
                <w:sz w:val="24"/>
                <w:szCs w:val="24"/>
              </w:rPr>
            </w:pPr>
            <w:r w:rsidRPr="00E93682">
              <w:rPr>
                <w:sz w:val="24"/>
                <w:szCs w:val="24"/>
              </w:rPr>
              <w:t>N</w:t>
            </w:r>
          </w:p>
        </w:tc>
        <w:tc>
          <w:tcPr>
            <w:tcW w:w="567" w:type="dxa"/>
            <w:tcBorders>
              <w:top w:val="single" w:sz="8" w:space="0" w:color="000000"/>
              <w:left w:val="single" w:sz="8" w:space="0" w:color="000000"/>
              <w:bottom w:val="single" w:sz="8" w:space="0" w:color="000000"/>
              <w:right w:val="single" w:sz="8" w:space="0" w:color="000000"/>
            </w:tcBorders>
          </w:tcPr>
          <w:p w:rsidR="007F3F46" w:rsidRPr="00E93682" w:rsidRDefault="007F3F46" w:rsidP="00010707">
            <w:pPr>
              <w:ind w:left="166"/>
              <w:rPr>
                <w:sz w:val="24"/>
                <w:szCs w:val="24"/>
              </w:rPr>
            </w:pPr>
            <w:r w:rsidRPr="00E93682">
              <w:rPr>
                <w:sz w:val="24"/>
                <w:szCs w:val="24"/>
              </w:rPr>
              <w:t>TS</w:t>
            </w:r>
          </w:p>
        </w:tc>
        <w:tc>
          <w:tcPr>
            <w:tcW w:w="709" w:type="dxa"/>
            <w:tcBorders>
              <w:top w:val="single" w:sz="8" w:space="0" w:color="000000"/>
              <w:left w:val="single" w:sz="8" w:space="0" w:color="000000"/>
              <w:bottom w:val="single" w:sz="8" w:space="0" w:color="000000"/>
              <w:right w:val="single" w:sz="8" w:space="0" w:color="000000"/>
            </w:tcBorders>
          </w:tcPr>
          <w:p w:rsidR="007F3F46" w:rsidRPr="00E93682" w:rsidRDefault="007F3F46" w:rsidP="00010707">
            <w:pPr>
              <w:ind w:left="166"/>
              <w:rPr>
                <w:sz w:val="24"/>
                <w:szCs w:val="24"/>
              </w:rPr>
            </w:pPr>
            <w:r w:rsidRPr="00E93682">
              <w:rPr>
                <w:sz w:val="24"/>
                <w:szCs w:val="24"/>
              </w:rPr>
              <w:t>STS</w:t>
            </w:r>
          </w:p>
        </w:tc>
      </w:tr>
      <w:tr w:rsidR="00E93682" w:rsidRPr="00E93682" w:rsidTr="00EA63BE">
        <w:trPr>
          <w:trHeight w:hRule="exact" w:val="1151"/>
        </w:trPr>
        <w:tc>
          <w:tcPr>
            <w:tcW w:w="516" w:type="dxa"/>
            <w:tcBorders>
              <w:top w:val="single" w:sz="8" w:space="0" w:color="000000"/>
              <w:left w:val="single" w:sz="8" w:space="0" w:color="000000"/>
              <w:bottom w:val="single" w:sz="5" w:space="0" w:color="000000"/>
              <w:right w:val="single" w:sz="8" w:space="0" w:color="000000"/>
            </w:tcBorders>
          </w:tcPr>
          <w:p w:rsidR="007F3F46" w:rsidRPr="00E93682" w:rsidRDefault="007F3F46" w:rsidP="00010707">
            <w:pPr>
              <w:ind w:right="78"/>
              <w:jc w:val="both"/>
              <w:rPr>
                <w:sz w:val="24"/>
                <w:szCs w:val="24"/>
              </w:rPr>
            </w:pPr>
            <w:r w:rsidRPr="00E93682">
              <w:rPr>
                <w:sz w:val="24"/>
                <w:szCs w:val="24"/>
              </w:rPr>
              <w:t>1</w:t>
            </w:r>
          </w:p>
        </w:tc>
        <w:tc>
          <w:tcPr>
            <w:tcW w:w="4649" w:type="dxa"/>
            <w:tcBorders>
              <w:top w:val="single" w:sz="8" w:space="0" w:color="000000"/>
              <w:left w:val="single" w:sz="8" w:space="0" w:color="000000"/>
              <w:bottom w:val="single" w:sz="5" w:space="0" w:color="000000"/>
              <w:right w:val="single" w:sz="8" w:space="0" w:color="000000"/>
            </w:tcBorders>
          </w:tcPr>
          <w:p w:rsidR="007F3F46" w:rsidRPr="00E93682" w:rsidRDefault="00010707" w:rsidP="00970E31">
            <w:pPr>
              <w:ind w:right="78"/>
              <w:jc w:val="both"/>
              <w:rPr>
                <w:sz w:val="24"/>
                <w:szCs w:val="24"/>
              </w:rPr>
            </w:pPr>
            <w:r w:rsidRPr="00E93682">
              <w:rPr>
                <w:sz w:val="24"/>
                <w:szCs w:val="24"/>
              </w:rPr>
              <w:t xml:space="preserve">Walau suasana pandemi, </w:t>
            </w:r>
            <w:r w:rsidR="00970E31" w:rsidRPr="00E93682">
              <w:rPr>
                <w:sz w:val="24"/>
                <w:szCs w:val="24"/>
              </w:rPr>
              <w:t>Direktorat Jenderal Pajak</w:t>
            </w:r>
            <w:r w:rsidR="007F3F46" w:rsidRPr="00E93682">
              <w:rPr>
                <w:sz w:val="24"/>
                <w:szCs w:val="24"/>
              </w:rPr>
              <w:t xml:space="preserve"> </w:t>
            </w:r>
            <w:r w:rsidRPr="00E93682">
              <w:rPr>
                <w:sz w:val="24"/>
                <w:szCs w:val="24"/>
              </w:rPr>
              <w:t xml:space="preserve">tetap </w:t>
            </w:r>
            <w:r w:rsidR="007F3F46" w:rsidRPr="00E93682">
              <w:rPr>
                <w:sz w:val="24"/>
                <w:szCs w:val="24"/>
              </w:rPr>
              <w:t>memberikan informasi peraturan pajak terbaru</w:t>
            </w:r>
            <w:r w:rsidR="00970E31" w:rsidRPr="00E93682">
              <w:rPr>
                <w:sz w:val="24"/>
                <w:szCs w:val="24"/>
              </w:rPr>
              <w:t xml:space="preserve"> melalui media sosialisasi cetak maupun media elektronik.</w:t>
            </w:r>
          </w:p>
        </w:tc>
        <w:tc>
          <w:tcPr>
            <w:tcW w:w="646" w:type="dxa"/>
            <w:tcBorders>
              <w:top w:val="single" w:sz="8" w:space="0" w:color="000000"/>
              <w:left w:val="single" w:sz="8" w:space="0" w:color="000000"/>
              <w:bottom w:val="single" w:sz="5" w:space="0" w:color="000000"/>
              <w:right w:val="single" w:sz="8" w:space="0" w:color="000000"/>
            </w:tcBorders>
          </w:tcPr>
          <w:p w:rsidR="007F3F46" w:rsidRPr="00E93682" w:rsidRDefault="007F3F46" w:rsidP="00010707">
            <w:pPr>
              <w:jc w:val="both"/>
            </w:pPr>
          </w:p>
        </w:tc>
        <w:tc>
          <w:tcPr>
            <w:tcW w:w="567" w:type="dxa"/>
            <w:tcBorders>
              <w:top w:val="single" w:sz="8" w:space="0" w:color="000000"/>
              <w:left w:val="single" w:sz="8" w:space="0" w:color="000000"/>
              <w:bottom w:val="single" w:sz="5" w:space="0" w:color="000000"/>
              <w:right w:val="single" w:sz="8" w:space="0" w:color="000000"/>
            </w:tcBorders>
          </w:tcPr>
          <w:p w:rsidR="007F3F46" w:rsidRPr="00E93682" w:rsidRDefault="007F3F46" w:rsidP="00010707">
            <w:pPr>
              <w:jc w:val="both"/>
            </w:pPr>
          </w:p>
        </w:tc>
        <w:tc>
          <w:tcPr>
            <w:tcW w:w="567" w:type="dxa"/>
            <w:tcBorders>
              <w:top w:val="single" w:sz="8" w:space="0" w:color="000000"/>
              <w:left w:val="single" w:sz="8" w:space="0" w:color="000000"/>
              <w:bottom w:val="single" w:sz="5" w:space="0" w:color="000000"/>
              <w:right w:val="single" w:sz="8" w:space="0" w:color="000000"/>
            </w:tcBorders>
          </w:tcPr>
          <w:p w:rsidR="007F3F46" w:rsidRPr="00E93682" w:rsidRDefault="007F3F46" w:rsidP="00010707">
            <w:pPr>
              <w:jc w:val="both"/>
            </w:pPr>
          </w:p>
        </w:tc>
        <w:tc>
          <w:tcPr>
            <w:tcW w:w="567" w:type="dxa"/>
            <w:tcBorders>
              <w:top w:val="single" w:sz="8" w:space="0" w:color="000000"/>
              <w:left w:val="single" w:sz="8" w:space="0" w:color="000000"/>
              <w:bottom w:val="single" w:sz="5" w:space="0" w:color="000000"/>
              <w:right w:val="single" w:sz="8" w:space="0" w:color="000000"/>
            </w:tcBorders>
          </w:tcPr>
          <w:p w:rsidR="007F3F46" w:rsidRPr="00E93682" w:rsidRDefault="007F3F46" w:rsidP="00010707">
            <w:pPr>
              <w:jc w:val="both"/>
            </w:pPr>
          </w:p>
        </w:tc>
        <w:tc>
          <w:tcPr>
            <w:tcW w:w="709" w:type="dxa"/>
            <w:tcBorders>
              <w:top w:val="single" w:sz="8" w:space="0" w:color="000000"/>
              <w:left w:val="single" w:sz="8" w:space="0" w:color="000000"/>
              <w:bottom w:val="single" w:sz="5" w:space="0" w:color="000000"/>
              <w:right w:val="single" w:sz="8" w:space="0" w:color="000000"/>
            </w:tcBorders>
          </w:tcPr>
          <w:p w:rsidR="007F3F46" w:rsidRPr="00E93682" w:rsidRDefault="007F3F46" w:rsidP="00010707">
            <w:pPr>
              <w:jc w:val="both"/>
            </w:pPr>
          </w:p>
        </w:tc>
      </w:tr>
      <w:tr w:rsidR="00E93682" w:rsidRPr="00E93682" w:rsidTr="00970E31">
        <w:trPr>
          <w:trHeight w:hRule="exact" w:val="1732"/>
        </w:trPr>
        <w:tc>
          <w:tcPr>
            <w:tcW w:w="516" w:type="dxa"/>
            <w:tcBorders>
              <w:top w:val="single" w:sz="5" w:space="0" w:color="000000"/>
              <w:left w:val="single" w:sz="8" w:space="0" w:color="000000"/>
              <w:bottom w:val="single" w:sz="5" w:space="0" w:color="000000"/>
              <w:right w:val="single" w:sz="8" w:space="0" w:color="000000"/>
            </w:tcBorders>
          </w:tcPr>
          <w:p w:rsidR="007F3F46" w:rsidRPr="00E93682" w:rsidRDefault="007F3F46" w:rsidP="00010707">
            <w:pPr>
              <w:ind w:right="78"/>
              <w:jc w:val="both"/>
              <w:rPr>
                <w:sz w:val="24"/>
                <w:szCs w:val="24"/>
              </w:rPr>
            </w:pPr>
            <w:r w:rsidRPr="00E93682">
              <w:rPr>
                <w:sz w:val="24"/>
                <w:szCs w:val="24"/>
              </w:rPr>
              <w:lastRenderedPageBreak/>
              <w:t>2</w:t>
            </w:r>
          </w:p>
        </w:tc>
        <w:tc>
          <w:tcPr>
            <w:tcW w:w="4649" w:type="dxa"/>
            <w:tcBorders>
              <w:top w:val="single" w:sz="5" w:space="0" w:color="000000"/>
              <w:left w:val="single" w:sz="8" w:space="0" w:color="000000"/>
              <w:bottom w:val="single" w:sz="5" w:space="0" w:color="000000"/>
              <w:right w:val="single" w:sz="8" w:space="0" w:color="000000"/>
            </w:tcBorders>
          </w:tcPr>
          <w:p w:rsidR="007F3F46" w:rsidRPr="00E93682" w:rsidRDefault="00970E31" w:rsidP="00970E31">
            <w:pPr>
              <w:ind w:right="78"/>
              <w:jc w:val="both"/>
              <w:rPr>
                <w:sz w:val="24"/>
                <w:szCs w:val="24"/>
              </w:rPr>
            </w:pPr>
            <w:r w:rsidRPr="00E93682">
              <w:rPr>
                <w:sz w:val="24"/>
                <w:szCs w:val="24"/>
              </w:rPr>
              <w:t>Selama pandemi, pemasangan media billboard dan atau spanduk di pinggir jalan atau tempat strategis  yang berisi pesan singkat tentang perpajakan, mudah dimengerti dan menarik, sehingga mampu menyampaikan tujuannnya dengan baik</w:t>
            </w:r>
          </w:p>
        </w:tc>
        <w:tc>
          <w:tcPr>
            <w:tcW w:w="646" w:type="dxa"/>
            <w:tcBorders>
              <w:top w:val="single" w:sz="5" w:space="0" w:color="000000"/>
              <w:left w:val="single" w:sz="8" w:space="0" w:color="000000"/>
              <w:bottom w:val="single" w:sz="5" w:space="0" w:color="000000"/>
              <w:right w:val="single" w:sz="8" w:space="0" w:color="000000"/>
            </w:tcBorders>
          </w:tcPr>
          <w:p w:rsidR="007F3F46" w:rsidRPr="00E93682" w:rsidRDefault="007F3F46" w:rsidP="0001070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E93682" w:rsidRDefault="007F3F46" w:rsidP="0001070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E93682" w:rsidRDefault="007F3F46" w:rsidP="0001070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E93682" w:rsidRDefault="007F3F46" w:rsidP="00010707">
            <w:pPr>
              <w:jc w:val="both"/>
            </w:pPr>
          </w:p>
        </w:tc>
        <w:tc>
          <w:tcPr>
            <w:tcW w:w="709" w:type="dxa"/>
            <w:tcBorders>
              <w:top w:val="single" w:sz="5" w:space="0" w:color="000000"/>
              <w:left w:val="single" w:sz="8" w:space="0" w:color="000000"/>
              <w:bottom w:val="single" w:sz="5" w:space="0" w:color="000000"/>
              <w:right w:val="single" w:sz="8" w:space="0" w:color="000000"/>
            </w:tcBorders>
          </w:tcPr>
          <w:p w:rsidR="007F3F46" w:rsidRPr="00E93682" w:rsidRDefault="007F3F46" w:rsidP="00010707">
            <w:pPr>
              <w:jc w:val="both"/>
            </w:pPr>
          </w:p>
        </w:tc>
      </w:tr>
      <w:tr w:rsidR="00E93682" w:rsidRPr="00E93682" w:rsidTr="00EA63BE">
        <w:trPr>
          <w:trHeight w:hRule="exact" w:val="1807"/>
        </w:trPr>
        <w:tc>
          <w:tcPr>
            <w:tcW w:w="516" w:type="dxa"/>
            <w:tcBorders>
              <w:top w:val="single" w:sz="5" w:space="0" w:color="000000"/>
              <w:left w:val="single" w:sz="8" w:space="0" w:color="000000"/>
              <w:bottom w:val="single" w:sz="5" w:space="0" w:color="000000"/>
              <w:right w:val="single" w:sz="8" w:space="0" w:color="000000"/>
            </w:tcBorders>
          </w:tcPr>
          <w:p w:rsidR="007F3F46" w:rsidRPr="00E93682" w:rsidRDefault="007F3F46" w:rsidP="00010707">
            <w:pPr>
              <w:ind w:right="78"/>
              <w:jc w:val="both"/>
              <w:rPr>
                <w:sz w:val="24"/>
                <w:szCs w:val="24"/>
              </w:rPr>
            </w:pPr>
            <w:r w:rsidRPr="00E93682">
              <w:rPr>
                <w:sz w:val="24"/>
                <w:szCs w:val="24"/>
              </w:rPr>
              <w:t>3</w:t>
            </w:r>
          </w:p>
        </w:tc>
        <w:tc>
          <w:tcPr>
            <w:tcW w:w="4649" w:type="dxa"/>
            <w:tcBorders>
              <w:top w:val="single" w:sz="5" w:space="0" w:color="000000"/>
              <w:left w:val="single" w:sz="8" w:space="0" w:color="000000"/>
              <w:bottom w:val="single" w:sz="5" w:space="0" w:color="000000"/>
              <w:right w:val="single" w:sz="8" w:space="0" w:color="000000"/>
            </w:tcBorders>
          </w:tcPr>
          <w:p w:rsidR="007F3F46" w:rsidRPr="00E93682" w:rsidRDefault="00EA63BE" w:rsidP="00EA63BE">
            <w:pPr>
              <w:ind w:right="78"/>
              <w:jc w:val="both"/>
              <w:rPr>
                <w:sz w:val="24"/>
                <w:szCs w:val="24"/>
              </w:rPr>
            </w:pPr>
            <w:r w:rsidRPr="00E93682">
              <w:rPr>
                <w:sz w:val="24"/>
                <w:szCs w:val="24"/>
              </w:rPr>
              <w:t xml:space="preserve">Selama Pandemi, Direktorat Jenderal pajak memaksimalkan media sosial dalam menyampaikan informasi perpajakan, yang dapat diakses melalui internet  setiap saat, dengan cepat dan mudah serta informasi yang diberikan sangat lengkap, akurat, dan </w:t>
            </w:r>
            <w:r w:rsidRPr="00E93682">
              <w:rPr>
                <w:i/>
                <w:sz w:val="24"/>
                <w:szCs w:val="24"/>
              </w:rPr>
              <w:t>up to date</w:t>
            </w:r>
          </w:p>
        </w:tc>
        <w:tc>
          <w:tcPr>
            <w:tcW w:w="646" w:type="dxa"/>
            <w:tcBorders>
              <w:top w:val="single" w:sz="5" w:space="0" w:color="000000"/>
              <w:left w:val="single" w:sz="8" w:space="0" w:color="000000"/>
              <w:bottom w:val="single" w:sz="5" w:space="0" w:color="000000"/>
              <w:right w:val="single" w:sz="8" w:space="0" w:color="000000"/>
            </w:tcBorders>
          </w:tcPr>
          <w:p w:rsidR="007F3F46" w:rsidRPr="00E93682" w:rsidRDefault="007F3F46" w:rsidP="0001070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E93682" w:rsidRDefault="007F3F46" w:rsidP="0001070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E93682" w:rsidRDefault="007F3F46" w:rsidP="0001070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E93682" w:rsidRDefault="007F3F46" w:rsidP="00010707">
            <w:pPr>
              <w:jc w:val="both"/>
            </w:pPr>
          </w:p>
        </w:tc>
        <w:tc>
          <w:tcPr>
            <w:tcW w:w="709" w:type="dxa"/>
            <w:tcBorders>
              <w:top w:val="single" w:sz="5" w:space="0" w:color="000000"/>
              <w:left w:val="single" w:sz="8" w:space="0" w:color="000000"/>
              <w:bottom w:val="single" w:sz="5" w:space="0" w:color="000000"/>
              <w:right w:val="single" w:sz="8" w:space="0" w:color="000000"/>
            </w:tcBorders>
          </w:tcPr>
          <w:p w:rsidR="007F3F46" w:rsidRPr="00E93682" w:rsidRDefault="007F3F46" w:rsidP="00010707">
            <w:pPr>
              <w:jc w:val="both"/>
            </w:pPr>
          </w:p>
        </w:tc>
      </w:tr>
      <w:tr w:rsidR="00E93682" w:rsidRPr="00E93682" w:rsidTr="00E93682">
        <w:trPr>
          <w:trHeight w:hRule="exact" w:val="1422"/>
        </w:trPr>
        <w:tc>
          <w:tcPr>
            <w:tcW w:w="516" w:type="dxa"/>
            <w:tcBorders>
              <w:top w:val="single" w:sz="5" w:space="0" w:color="000000"/>
              <w:left w:val="single" w:sz="8" w:space="0" w:color="000000"/>
              <w:bottom w:val="single" w:sz="5" w:space="0" w:color="000000"/>
              <w:right w:val="single" w:sz="8" w:space="0" w:color="000000"/>
            </w:tcBorders>
          </w:tcPr>
          <w:p w:rsidR="007F3F46" w:rsidRPr="00E93682" w:rsidRDefault="007F3F46" w:rsidP="00010707">
            <w:pPr>
              <w:ind w:right="78"/>
              <w:jc w:val="both"/>
              <w:rPr>
                <w:sz w:val="24"/>
                <w:szCs w:val="24"/>
              </w:rPr>
            </w:pPr>
            <w:r w:rsidRPr="00E93682">
              <w:rPr>
                <w:sz w:val="24"/>
                <w:szCs w:val="24"/>
              </w:rPr>
              <w:t>4</w:t>
            </w:r>
          </w:p>
        </w:tc>
        <w:tc>
          <w:tcPr>
            <w:tcW w:w="4649" w:type="dxa"/>
            <w:tcBorders>
              <w:top w:val="single" w:sz="5" w:space="0" w:color="000000"/>
              <w:left w:val="single" w:sz="8" w:space="0" w:color="000000"/>
              <w:bottom w:val="single" w:sz="5" w:space="0" w:color="000000"/>
              <w:right w:val="single" w:sz="8" w:space="0" w:color="000000"/>
            </w:tcBorders>
          </w:tcPr>
          <w:p w:rsidR="007F3F46" w:rsidRPr="00E93682" w:rsidRDefault="00E93682" w:rsidP="00010707">
            <w:pPr>
              <w:ind w:right="78"/>
              <w:jc w:val="both"/>
              <w:rPr>
                <w:sz w:val="24"/>
                <w:szCs w:val="24"/>
              </w:rPr>
            </w:pPr>
            <w:r w:rsidRPr="00E93682">
              <w:rPr>
                <w:sz w:val="24"/>
                <w:szCs w:val="24"/>
              </w:rPr>
              <w:t xml:space="preserve">Walau dilakukan secara daring melalui Zoom Meeting atau Google Meet, Sosialisasi pajak oleh </w:t>
            </w:r>
            <w:r w:rsidR="007F3F46" w:rsidRPr="00E93682">
              <w:rPr>
                <w:sz w:val="24"/>
                <w:szCs w:val="24"/>
              </w:rPr>
              <w:t>Penyuluhan pajak dapat memberi motivasi bagi Wajib Pajak agar patuh untuk membayar pajak</w:t>
            </w:r>
          </w:p>
        </w:tc>
        <w:tc>
          <w:tcPr>
            <w:tcW w:w="646" w:type="dxa"/>
            <w:tcBorders>
              <w:top w:val="single" w:sz="5" w:space="0" w:color="000000"/>
              <w:left w:val="single" w:sz="8" w:space="0" w:color="000000"/>
              <w:bottom w:val="single" w:sz="5" w:space="0" w:color="000000"/>
              <w:right w:val="single" w:sz="8" w:space="0" w:color="000000"/>
            </w:tcBorders>
          </w:tcPr>
          <w:p w:rsidR="007F3F46" w:rsidRPr="00E93682" w:rsidRDefault="007F3F46" w:rsidP="0001070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E93682" w:rsidRDefault="007F3F46" w:rsidP="0001070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E93682" w:rsidRDefault="007F3F46" w:rsidP="0001070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E93682" w:rsidRDefault="007F3F46" w:rsidP="00010707">
            <w:pPr>
              <w:jc w:val="both"/>
            </w:pPr>
          </w:p>
        </w:tc>
        <w:tc>
          <w:tcPr>
            <w:tcW w:w="709" w:type="dxa"/>
            <w:tcBorders>
              <w:top w:val="single" w:sz="5" w:space="0" w:color="000000"/>
              <w:left w:val="single" w:sz="8" w:space="0" w:color="000000"/>
              <w:bottom w:val="single" w:sz="5" w:space="0" w:color="000000"/>
              <w:right w:val="single" w:sz="8" w:space="0" w:color="000000"/>
            </w:tcBorders>
          </w:tcPr>
          <w:p w:rsidR="007F3F46" w:rsidRPr="00E93682" w:rsidRDefault="007F3F46" w:rsidP="00010707">
            <w:pPr>
              <w:jc w:val="both"/>
            </w:pPr>
          </w:p>
        </w:tc>
      </w:tr>
      <w:tr w:rsidR="00E93682" w:rsidRPr="00E93682" w:rsidTr="00E93682">
        <w:trPr>
          <w:trHeight w:hRule="exact" w:val="1272"/>
        </w:trPr>
        <w:tc>
          <w:tcPr>
            <w:tcW w:w="516" w:type="dxa"/>
            <w:tcBorders>
              <w:top w:val="single" w:sz="5" w:space="0" w:color="000000"/>
              <w:left w:val="single" w:sz="8" w:space="0" w:color="000000"/>
              <w:bottom w:val="single" w:sz="4" w:space="0" w:color="auto"/>
              <w:right w:val="single" w:sz="8" w:space="0" w:color="000000"/>
            </w:tcBorders>
          </w:tcPr>
          <w:p w:rsidR="007F3F46" w:rsidRPr="00E93682" w:rsidRDefault="007F3F46" w:rsidP="00010707">
            <w:pPr>
              <w:ind w:right="78"/>
              <w:jc w:val="both"/>
              <w:rPr>
                <w:sz w:val="24"/>
                <w:szCs w:val="24"/>
              </w:rPr>
            </w:pPr>
            <w:r w:rsidRPr="00E93682">
              <w:rPr>
                <w:sz w:val="24"/>
                <w:szCs w:val="24"/>
              </w:rPr>
              <w:t>5</w:t>
            </w:r>
          </w:p>
        </w:tc>
        <w:tc>
          <w:tcPr>
            <w:tcW w:w="4649" w:type="dxa"/>
            <w:tcBorders>
              <w:top w:val="single" w:sz="5" w:space="0" w:color="000000"/>
              <w:left w:val="single" w:sz="8" w:space="0" w:color="000000"/>
              <w:bottom w:val="single" w:sz="4" w:space="0" w:color="auto"/>
              <w:right w:val="single" w:sz="8" w:space="0" w:color="000000"/>
            </w:tcBorders>
          </w:tcPr>
          <w:p w:rsidR="007F3F46" w:rsidRPr="00E93682" w:rsidRDefault="00E93682" w:rsidP="00010707">
            <w:pPr>
              <w:ind w:right="78"/>
              <w:jc w:val="both"/>
              <w:rPr>
                <w:sz w:val="24"/>
                <w:szCs w:val="24"/>
              </w:rPr>
            </w:pPr>
            <w:r w:rsidRPr="00E93682">
              <w:rPr>
                <w:sz w:val="24"/>
                <w:szCs w:val="24"/>
              </w:rPr>
              <w:t xml:space="preserve">Walau dilakukan secara daring melalui Zoom Meeting atau Google Meet, </w:t>
            </w:r>
            <w:r w:rsidR="007F3F46" w:rsidRPr="00E93682">
              <w:rPr>
                <w:sz w:val="24"/>
                <w:szCs w:val="24"/>
              </w:rPr>
              <w:t>Sosialisasi pajak dapat memberikan penjelasan pajak kepada Wajib Pajak dan pengertian pentingnya pajak</w:t>
            </w:r>
          </w:p>
        </w:tc>
        <w:tc>
          <w:tcPr>
            <w:tcW w:w="646" w:type="dxa"/>
            <w:tcBorders>
              <w:top w:val="single" w:sz="5" w:space="0" w:color="000000"/>
              <w:left w:val="single" w:sz="8" w:space="0" w:color="000000"/>
              <w:bottom w:val="single" w:sz="4" w:space="0" w:color="auto"/>
              <w:right w:val="single" w:sz="8" w:space="0" w:color="000000"/>
            </w:tcBorders>
          </w:tcPr>
          <w:p w:rsidR="007F3F46" w:rsidRPr="00E93682" w:rsidRDefault="007F3F46" w:rsidP="00010707">
            <w:pPr>
              <w:jc w:val="both"/>
            </w:pPr>
          </w:p>
        </w:tc>
        <w:tc>
          <w:tcPr>
            <w:tcW w:w="567" w:type="dxa"/>
            <w:tcBorders>
              <w:top w:val="single" w:sz="5" w:space="0" w:color="000000"/>
              <w:left w:val="single" w:sz="8" w:space="0" w:color="000000"/>
              <w:bottom w:val="single" w:sz="4" w:space="0" w:color="auto"/>
              <w:right w:val="single" w:sz="8" w:space="0" w:color="000000"/>
            </w:tcBorders>
          </w:tcPr>
          <w:p w:rsidR="007F3F46" w:rsidRPr="00E93682" w:rsidRDefault="007F3F46" w:rsidP="00010707">
            <w:pPr>
              <w:jc w:val="both"/>
            </w:pPr>
          </w:p>
        </w:tc>
        <w:tc>
          <w:tcPr>
            <w:tcW w:w="567" w:type="dxa"/>
            <w:tcBorders>
              <w:top w:val="single" w:sz="5" w:space="0" w:color="000000"/>
              <w:left w:val="single" w:sz="8" w:space="0" w:color="000000"/>
              <w:bottom w:val="single" w:sz="4" w:space="0" w:color="auto"/>
              <w:right w:val="single" w:sz="8" w:space="0" w:color="000000"/>
            </w:tcBorders>
          </w:tcPr>
          <w:p w:rsidR="007F3F46" w:rsidRPr="00E93682" w:rsidRDefault="007F3F46" w:rsidP="00010707">
            <w:pPr>
              <w:jc w:val="both"/>
            </w:pPr>
          </w:p>
        </w:tc>
        <w:tc>
          <w:tcPr>
            <w:tcW w:w="567" w:type="dxa"/>
            <w:tcBorders>
              <w:top w:val="single" w:sz="5" w:space="0" w:color="000000"/>
              <w:left w:val="single" w:sz="8" w:space="0" w:color="000000"/>
              <w:bottom w:val="single" w:sz="4" w:space="0" w:color="auto"/>
              <w:right w:val="single" w:sz="8" w:space="0" w:color="000000"/>
            </w:tcBorders>
          </w:tcPr>
          <w:p w:rsidR="007F3F46" w:rsidRPr="00E93682" w:rsidRDefault="007F3F46" w:rsidP="00010707">
            <w:pPr>
              <w:jc w:val="both"/>
            </w:pPr>
          </w:p>
        </w:tc>
        <w:tc>
          <w:tcPr>
            <w:tcW w:w="709" w:type="dxa"/>
            <w:tcBorders>
              <w:top w:val="single" w:sz="5" w:space="0" w:color="000000"/>
              <w:left w:val="single" w:sz="8" w:space="0" w:color="000000"/>
              <w:bottom w:val="single" w:sz="4" w:space="0" w:color="auto"/>
              <w:right w:val="single" w:sz="8" w:space="0" w:color="000000"/>
            </w:tcBorders>
          </w:tcPr>
          <w:p w:rsidR="007F3F46" w:rsidRPr="00E93682" w:rsidRDefault="007F3F46" w:rsidP="00010707">
            <w:pPr>
              <w:jc w:val="both"/>
            </w:pPr>
          </w:p>
        </w:tc>
      </w:tr>
      <w:tr w:rsidR="00E93682" w:rsidRPr="00E93682" w:rsidTr="00EA63BE">
        <w:trPr>
          <w:trHeight w:hRule="exact" w:val="964"/>
        </w:trPr>
        <w:tc>
          <w:tcPr>
            <w:tcW w:w="516" w:type="dxa"/>
            <w:tcBorders>
              <w:top w:val="single" w:sz="4" w:space="0" w:color="auto"/>
              <w:left w:val="single" w:sz="4" w:space="0" w:color="auto"/>
              <w:bottom w:val="single" w:sz="4" w:space="0" w:color="auto"/>
              <w:right w:val="single" w:sz="4" w:space="0" w:color="auto"/>
            </w:tcBorders>
          </w:tcPr>
          <w:p w:rsidR="007F3F46" w:rsidRPr="00E93682" w:rsidRDefault="007F3F46" w:rsidP="00010707">
            <w:pPr>
              <w:ind w:right="78"/>
              <w:jc w:val="both"/>
              <w:rPr>
                <w:sz w:val="24"/>
                <w:szCs w:val="24"/>
              </w:rPr>
            </w:pPr>
            <w:r w:rsidRPr="00E93682">
              <w:rPr>
                <w:sz w:val="24"/>
                <w:szCs w:val="24"/>
              </w:rPr>
              <w:t>6</w:t>
            </w:r>
          </w:p>
        </w:tc>
        <w:tc>
          <w:tcPr>
            <w:tcW w:w="4649" w:type="dxa"/>
            <w:tcBorders>
              <w:top w:val="single" w:sz="4" w:space="0" w:color="auto"/>
              <w:left w:val="single" w:sz="4" w:space="0" w:color="auto"/>
              <w:bottom w:val="single" w:sz="4" w:space="0" w:color="auto"/>
              <w:right w:val="single" w:sz="4" w:space="0" w:color="auto"/>
            </w:tcBorders>
          </w:tcPr>
          <w:p w:rsidR="007F3F46" w:rsidRPr="00E93682" w:rsidRDefault="007F3F46" w:rsidP="00010707">
            <w:pPr>
              <w:ind w:right="78"/>
              <w:jc w:val="both"/>
              <w:rPr>
                <w:sz w:val="24"/>
                <w:szCs w:val="24"/>
              </w:rPr>
            </w:pPr>
            <w:r w:rsidRPr="00E93682">
              <w:rPr>
                <w:sz w:val="24"/>
                <w:szCs w:val="24"/>
              </w:rPr>
              <w:t>Sosialisasi pajak membuat Wajib Pajak melaksanakan tindakan sesuai dengan ketentuan peraturan perpajakan</w:t>
            </w:r>
          </w:p>
        </w:tc>
        <w:tc>
          <w:tcPr>
            <w:tcW w:w="646" w:type="dxa"/>
            <w:tcBorders>
              <w:top w:val="single" w:sz="4" w:space="0" w:color="auto"/>
              <w:left w:val="single" w:sz="4" w:space="0" w:color="auto"/>
              <w:bottom w:val="single" w:sz="4" w:space="0" w:color="auto"/>
              <w:right w:val="single" w:sz="4" w:space="0" w:color="auto"/>
            </w:tcBorders>
          </w:tcPr>
          <w:p w:rsidR="007F3F46" w:rsidRPr="00E93682" w:rsidRDefault="007F3F46" w:rsidP="00010707">
            <w:pPr>
              <w:jc w:val="both"/>
            </w:pPr>
          </w:p>
        </w:tc>
        <w:tc>
          <w:tcPr>
            <w:tcW w:w="567" w:type="dxa"/>
            <w:tcBorders>
              <w:top w:val="single" w:sz="4" w:space="0" w:color="auto"/>
              <w:left w:val="single" w:sz="4" w:space="0" w:color="auto"/>
              <w:bottom w:val="single" w:sz="4" w:space="0" w:color="auto"/>
              <w:right w:val="single" w:sz="4" w:space="0" w:color="auto"/>
            </w:tcBorders>
          </w:tcPr>
          <w:p w:rsidR="007F3F46" w:rsidRPr="00E93682" w:rsidRDefault="007F3F46" w:rsidP="00010707">
            <w:pPr>
              <w:jc w:val="both"/>
            </w:pPr>
          </w:p>
        </w:tc>
        <w:tc>
          <w:tcPr>
            <w:tcW w:w="567" w:type="dxa"/>
            <w:tcBorders>
              <w:top w:val="single" w:sz="4" w:space="0" w:color="auto"/>
              <w:left w:val="single" w:sz="4" w:space="0" w:color="auto"/>
              <w:bottom w:val="single" w:sz="4" w:space="0" w:color="auto"/>
              <w:right w:val="single" w:sz="4" w:space="0" w:color="auto"/>
            </w:tcBorders>
          </w:tcPr>
          <w:p w:rsidR="007F3F46" w:rsidRPr="00E93682" w:rsidRDefault="007F3F46" w:rsidP="00010707">
            <w:pPr>
              <w:jc w:val="both"/>
            </w:pPr>
          </w:p>
        </w:tc>
        <w:tc>
          <w:tcPr>
            <w:tcW w:w="567" w:type="dxa"/>
            <w:tcBorders>
              <w:top w:val="single" w:sz="4" w:space="0" w:color="auto"/>
              <w:left w:val="single" w:sz="4" w:space="0" w:color="auto"/>
              <w:bottom w:val="single" w:sz="4" w:space="0" w:color="auto"/>
              <w:right w:val="single" w:sz="4" w:space="0" w:color="auto"/>
            </w:tcBorders>
          </w:tcPr>
          <w:p w:rsidR="007F3F46" w:rsidRPr="00E93682" w:rsidRDefault="007F3F46" w:rsidP="00010707">
            <w:pPr>
              <w:jc w:val="both"/>
            </w:pPr>
          </w:p>
        </w:tc>
        <w:tc>
          <w:tcPr>
            <w:tcW w:w="709" w:type="dxa"/>
            <w:tcBorders>
              <w:top w:val="single" w:sz="4" w:space="0" w:color="auto"/>
              <w:left w:val="single" w:sz="4" w:space="0" w:color="auto"/>
              <w:bottom w:val="single" w:sz="4" w:space="0" w:color="auto"/>
              <w:right w:val="single" w:sz="4" w:space="0" w:color="auto"/>
            </w:tcBorders>
          </w:tcPr>
          <w:p w:rsidR="007F3F46" w:rsidRPr="00E93682" w:rsidRDefault="007F3F46" w:rsidP="00010707">
            <w:pPr>
              <w:jc w:val="both"/>
            </w:pPr>
          </w:p>
        </w:tc>
      </w:tr>
      <w:tr w:rsidR="007F3F46" w:rsidRPr="00E93682" w:rsidTr="00EB72CD">
        <w:trPr>
          <w:trHeight w:hRule="exact" w:val="487"/>
        </w:trPr>
        <w:tc>
          <w:tcPr>
            <w:tcW w:w="8221" w:type="dxa"/>
            <w:gridSpan w:val="7"/>
            <w:tcBorders>
              <w:top w:val="single" w:sz="4" w:space="0" w:color="auto"/>
              <w:left w:val="single" w:sz="4" w:space="0" w:color="auto"/>
              <w:bottom w:val="single" w:sz="4" w:space="0" w:color="auto"/>
              <w:right w:val="single" w:sz="4" w:space="0" w:color="auto"/>
            </w:tcBorders>
          </w:tcPr>
          <w:p w:rsidR="007F3F46" w:rsidRPr="00E93682" w:rsidRDefault="007F3F46" w:rsidP="00010707">
            <w:pPr>
              <w:ind w:left="98"/>
              <w:jc w:val="both"/>
              <w:rPr>
                <w:sz w:val="24"/>
                <w:szCs w:val="24"/>
              </w:rPr>
            </w:pPr>
            <w:r w:rsidRPr="00E93682">
              <w:rPr>
                <w:sz w:val="24"/>
                <w:szCs w:val="24"/>
              </w:rPr>
              <w:t>Su</w:t>
            </w:r>
            <w:r w:rsidRPr="00E93682">
              <w:rPr>
                <w:spacing w:val="1"/>
                <w:sz w:val="24"/>
                <w:szCs w:val="24"/>
              </w:rPr>
              <w:t>m</w:t>
            </w:r>
            <w:r w:rsidRPr="00E93682">
              <w:rPr>
                <w:sz w:val="24"/>
                <w:szCs w:val="24"/>
              </w:rPr>
              <w:t>ber</w:t>
            </w:r>
            <w:r w:rsidRPr="00E93682">
              <w:rPr>
                <w:spacing w:val="-2"/>
                <w:sz w:val="24"/>
                <w:szCs w:val="24"/>
              </w:rPr>
              <w:t xml:space="preserve"> </w:t>
            </w:r>
            <w:r w:rsidRPr="00E93682">
              <w:rPr>
                <w:sz w:val="24"/>
                <w:szCs w:val="24"/>
              </w:rPr>
              <w:t>:</w:t>
            </w:r>
            <w:r w:rsidR="00EA63BE" w:rsidRPr="00E93682">
              <w:rPr>
                <w:sz w:val="24"/>
                <w:szCs w:val="24"/>
              </w:rPr>
              <w:fldChar w:fldCharType="begin" w:fldLock="1"/>
            </w:r>
            <w:r w:rsidR="00726049">
              <w:rPr>
                <w:sz w:val="24"/>
                <w:szCs w:val="24"/>
              </w:rPr>
              <w:instrText>ADDIN CSL_CITATION {"citationItems":[{"id":"ITEM-1","itemData":{"author":[{"dropping-particle":"","family":"Cahyati","given":"Monica Dwi","non-dropping-particle":"","parse-names":false,"suffix":""}],"id":"ITEM-1","issued":{"date-parts":[["2017"]]},"publisher":"Universitas Muhammadiyah Ponorogo","title":"Pengaruh Sosialisasi Perpajakan, Kualitas Pelayanan Fiskus, Dan Kondisi Keuangan Pengusaha Terhadap Kepatuhan Wajib Pajak Usaha Mikro Kecil Menengah (UMKM) di Kabupaten Magetan (Studi pada UMKM di sentra Industri Penyamak Kulit Magetan)","type":"thesis"},"uris":["http://www.mendeley.com/documents/?uuid=aa7977c6-a880-490a-986d-59e300a1fe21"]}],"mendeley":{"formattedCitation":"(Cahyati, 2017)","plainTextFormattedCitation":"(Cahyati, 2017)","previouslyFormattedCitation":"(Cahyati, 2017)"},"properties":{"noteIndex":0},"schema":"https://github.com/citation-style-language/schema/raw/master/csl-citation.json"}</w:instrText>
            </w:r>
            <w:r w:rsidR="00EA63BE" w:rsidRPr="00E93682">
              <w:rPr>
                <w:sz w:val="24"/>
                <w:szCs w:val="24"/>
              </w:rPr>
              <w:fldChar w:fldCharType="separate"/>
            </w:r>
            <w:r w:rsidR="00EA63BE" w:rsidRPr="00E93682">
              <w:rPr>
                <w:noProof/>
                <w:sz w:val="24"/>
                <w:szCs w:val="24"/>
              </w:rPr>
              <w:t>(Cahyati, 2017)</w:t>
            </w:r>
            <w:r w:rsidR="00EA63BE" w:rsidRPr="00E93682">
              <w:rPr>
                <w:sz w:val="24"/>
                <w:szCs w:val="24"/>
              </w:rPr>
              <w:fldChar w:fldCharType="end"/>
            </w:r>
            <w:r w:rsidR="00EA63BE" w:rsidRPr="00E93682">
              <w:rPr>
                <w:sz w:val="24"/>
                <w:szCs w:val="24"/>
              </w:rPr>
              <w:t>;</w:t>
            </w:r>
            <w:r w:rsidRPr="00E93682">
              <w:rPr>
                <w:sz w:val="24"/>
                <w:szCs w:val="24"/>
              </w:rPr>
              <w:t xml:space="preserve"> </w:t>
            </w:r>
            <w:r w:rsidR="00886E98" w:rsidRPr="00E93682">
              <w:rPr>
                <w:sz w:val="24"/>
                <w:szCs w:val="24"/>
              </w:rPr>
              <w:fldChar w:fldCharType="begin" w:fldLock="1"/>
            </w:r>
            <w:r w:rsidR="00DB3A84" w:rsidRPr="00E93682">
              <w:rPr>
                <w:sz w:val="24"/>
                <w:szCs w:val="24"/>
              </w:rPr>
              <w:instrText>ADDIN CSL_CITATION {"citationItems":[{"id":"ITEM-1","itemData":{"DOI":"10.21831/nominal.v7i1.19358","ISSN":"2303-2065","abstract":"Pajak memiliki peranan yang sangat penting dalam perekonomian Indonesia karena pajak merupakan sumber utama bagi Negara Indonesia untuk mendanai Anggaran Pendapatan dan Belanja Negara (APBN). Salah satu faktor yang bisa ditekankan oleh aparat dalam meningkatkan kesadaran dan kepatuhan pajak adalah dengan cara mensosialisasikan peraturan pajak baik itu melalui penyuluhan, seruan moral baik dengan media billboard, baliho, maupun membuka situs peraturan pajak yang setiap saat bisa diakses oleh Wajib Pajak.Penelitian ini bertujuan untuk menguji pengeruh sosialisasi perpajakan terhadap kepatuhan wajib pajak melalui pengetahuan perpajakan. Untuk menguji hipotesis, digunakan data primer dengan metode Convenience sampling. Teknik analisis data menggunakan analisis jalur dengan sosialisasi perpajakan sebagai variabel (X) serta pengetahuan perpajakan sebagai variabel intervening dan kepatuhan wajib pajak sebagai variable (Y). Setelah data di analisis, ditemukan bahwa sosialisasi perpajakan berpengaruh positif terhadap pengetahuan perpajakan memiliki nilai t-hitung 9,726 lebih besar dari nilai t-tabel 2,70 dengan nilai signifikan 0,000. Pengetahuan perpajakan berpengaruh positif terhadap kepatuhan wajib pajak memiliki nilai t-hitung 4,261 lebih besar dari nilai t-tabel 2,70 dengan nilai signifikan 0,000. Sosialisasi perpajakan berpengaruh positif terhadap kepatuhan wajib pajak memiliki nilai t-hitung 5,744 lebih besar dari nilai t-tabel 2,70 dengan nilai signifikan 0,000. Variabel sosialisasi perpajakan terhadap kepatuhan wajib pajak sebesar 0,502 dan pengaruh tidak langsung sebesar 0,4185. Hasil ini menunjukan bahwa secara tidak langsung sosialisasi perpajakan berpengaruh signifikan terhadap kepatuhan wajib pajak melalui pengetahuan perpajakan. Kata Kunci: Sosialisasi Perpajakan, Pengetahuan Perpajakan, Kepatuhan Wajib Pajak.","author":[{"dropping-particle":"","family":"Wardani","given":"Dewi Kusuma","non-dropping-particle":"","parse-names":false,"suffix":""},{"dropping-particle":"","family":"Wati","given":"Erma","non-dropping-particle":"","parse-names":false,"suffix":""}],"container-title":"Nominal, Barometer Riset Akuntansi dan Manajemen","id":"ITEM-1","issue":"1","issued":{"date-parts":[["2018"]]},"title":"Pengaruh Sosialisasi Perpajakan Terhadap Kepatuhan Wajib Pajak Dengan Pengetahuan Perpajakan Sebagai Variabel Intervening (Studi Pada Wajib Pajak Orang Pribadi di KPP Pratama Kebumen)","type":"article-journal","volume":"7"},"uris":["http://www.mendeley.com/documents/?uuid=55fd8717-b62b-4c0a-b0a6-fe05971d53a1"]}],"mendeley":{"formattedCitation":"(Wardani &amp; Wati, 2018)","plainTextFormattedCitation":"(Wardani &amp; Wati, 2018)","previouslyFormattedCitation":"(Wardani &amp; Wati, 2018)"},"properties":{"noteIndex":0},"schema":"https://github.com/citation-style-language/schema/raw/master/csl-citation.json"}</w:instrText>
            </w:r>
            <w:r w:rsidR="00886E98" w:rsidRPr="00E93682">
              <w:rPr>
                <w:sz w:val="24"/>
                <w:szCs w:val="24"/>
              </w:rPr>
              <w:fldChar w:fldCharType="separate"/>
            </w:r>
            <w:r w:rsidR="00886E98" w:rsidRPr="00E93682">
              <w:rPr>
                <w:noProof/>
                <w:sz w:val="24"/>
                <w:szCs w:val="24"/>
              </w:rPr>
              <w:t>(Wardani &amp; Wati, 2018)</w:t>
            </w:r>
            <w:r w:rsidR="00886E98" w:rsidRPr="00E93682">
              <w:rPr>
                <w:sz w:val="24"/>
                <w:szCs w:val="24"/>
              </w:rPr>
              <w:fldChar w:fldCharType="end"/>
            </w:r>
            <w:r w:rsidR="00EA63BE" w:rsidRPr="00E93682">
              <w:rPr>
                <w:sz w:val="24"/>
                <w:szCs w:val="24"/>
              </w:rPr>
              <w:t>; (Direktorat Jenderal Pajak, 2021)</w:t>
            </w:r>
          </w:p>
        </w:tc>
      </w:tr>
    </w:tbl>
    <w:p w:rsidR="001C6718" w:rsidRPr="003E080C" w:rsidRDefault="001C6718" w:rsidP="007F3F46">
      <w:pPr>
        <w:spacing w:before="29"/>
        <w:rPr>
          <w:color w:val="FF0000"/>
          <w:sz w:val="8"/>
          <w:szCs w:val="24"/>
        </w:rPr>
      </w:pPr>
    </w:p>
    <w:p w:rsidR="007F3F46" w:rsidRPr="003E080C" w:rsidRDefault="007F3F46" w:rsidP="001330DE">
      <w:pPr>
        <w:numPr>
          <w:ilvl w:val="0"/>
          <w:numId w:val="17"/>
        </w:numPr>
        <w:spacing w:before="29"/>
        <w:ind w:left="284"/>
        <w:rPr>
          <w:sz w:val="24"/>
          <w:szCs w:val="24"/>
        </w:rPr>
      </w:pPr>
      <w:r w:rsidRPr="003E080C">
        <w:rPr>
          <w:sz w:val="24"/>
          <w:szCs w:val="24"/>
        </w:rPr>
        <w:t>Pengetahuan Perpajakan (X5)</w:t>
      </w:r>
    </w:p>
    <w:p w:rsidR="007F3F46" w:rsidRPr="003E080C" w:rsidRDefault="007F3F46" w:rsidP="007F3F46">
      <w:pPr>
        <w:spacing w:before="13" w:line="220" w:lineRule="exact"/>
        <w:rPr>
          <w:sz w:val="22"/>
          <w:szCs w:val="22"/>
        </w:rPr>
      </w:pPr>
    </w:p>
    <w:tbl>
      <w:tblPr>
        <w:tblW w:w="8221" w:type="dxa"/>
        <w:tblInd w:w="-10" w:type="dxa"/>
        <w:tblLayout w:type="fixed"/>
        <w:tblCellMar>
          <w:left w:w="0" w:type="dxa"/>
          <w:right w:w="0" w:type="dxa"/>
        </w:tblCellMar>
        <w:tblLook w:val="01E0" w:firstRow="1" w:lastRow="1" w:firstColumn="1" w:lastColumn="1" w:noHBand="0" w:noVBand="0"/>
      </w:tblPr>
      <w:tblGrid>
        <w:gridCol w:w="516"/>
        <w:gridCol w:w="4649"/>
        <w:gridCol w:w="646"/>
        <w:gridCol w:w="567"/>
        <w:gridCol w:w="567"/>
        <w:gridCol w:w="567"/>
        <w:gridCol w:w="709"/>
      </w:tblGrid>
      <w:tr w:rsidR="007F3F46" w:rsidRPr="003E080C" w:rsidTr="00EB72CD">
        <w:trPr>
          <w:trHeight w:hRule="exact" w:val="497"/>
        </w:trPr>
        <w:tc>
          <w:tcPr>
            <w:tcW w:w="516" w:type="dxa"/>
            <w:tcBorders>
              <w:top w:val="single" w:sz="8" w:space="0" w:color="000000"/>
              <w:left w:val="single" w:sz="8" w:space="0" w:color="000000"/>
              <w:bottom w:val="single" w:sz="8" w:space="0" w:color="000000"/>
              <w:right w:val="single" w:sz="8" w:space="0" w:color="000000"/>
            </w:tcBorders>
          </w:tcPr>
          <w:p w:rsidR="007F3F46" w:rsidRPr="003E080C" w:rsidRDefault="007F3F46" w:rsidP="00010707">
            <w:pPr>
              <w:ind w:left="101"/>
              <w:jc w:val="both"/>
              <w:rPr>
                <w:sz w:val="24"/>
                <w:szCs w:val="24"/>
              </w:rPr>
            </w:pPr>
            <w:r w:rsidRPr="003E080C">
              <w:rPr>
                <w:sz w:val="24"/>
                <w:szCs w:val="24"/>
              </w:rPr>
              <w:t>No</w:t>
            </w:r>
          </w:p>
        </w:tc>
        <w:tc>
          <w:tcPr>
            <w:tcW w:w="4649" w:type="dxa"/>
            <w:tcBorders>
              <w:top w:val="single" w:sz="8" w:space="0" w:color="000000"/>
              <w:left w:val="single" w:sz="8" w:space="0" w:color="000000"/>
              <w:bottom w:val="single" w:sz="8" w:space="0" w:color="000000"/>
              <w:right w:val="single" w:sz="8" w:space="0" w:color="000000"/>
            </w:tcBorders>
          </w:tcPr>
          <w:p w:rsidR="007F3F46" w:rsidRPr="003E080C" w:rsidRDefault="007F3F46" w:rsidP="00010707">
            <w:pPr>
              <w:ind w:left="1683" w:right="1685"/>
              <w:jc w:val="both"/>
              <w:rPr>
                <w:sz w:val="24"/>
                <w:szCs w:val="24"/>
              </w:rPr>
            </w:pPr>
            <w:r w:rsidRPr="003E080C">
              <w:rPr>
                <w:spacing w:val="-3"/>
                <w:w w:val="109"/>
                <w:sz w:val="24"/>
                <w:szCs w:val="24"/>
              </w:rPr>
              <w:t>P</w:t>
            </w:r>
            <w:r w:rsidRPr="003E080C">
              <w:rPr>
                <w:spacing w:val="1"/>
                <w:sz w:val="24"/>
                <w:szCs w:val="24"/>
              </w:rPr>
              <w:t>e</w:t>
            </w:r>
            <w:r w:rsidRPr="003E080C">
              <w:rPr>
                <w:w w:val="113"/>
                <w:sz w:val="24"/>
                <w:szCs w:val="24"/>
              </w:rPr>
              <w:t>rnyataan</w:t>
            </w:r>
          </w:p>
        </w:tc>
        <w:tc>
          <w:tcPr>
            <w:tcW w:w="646" w:type="dxa"/>
            <w:tcBorders>
              <w:top w:val="single" w:sz="8" w:space="0" w:color="000000"/>
              <w:left w:val="single" w:sz="8" w:space="0" w:color="000000"/>
              <w:bottom w:val="single" w:sz="8" w:space="0" w:color="000000"/>
              <w:right w:val="single" w:sz="8" w:space="0" w:color="000000"/>
            </w:tcBorders>
          </w:tcPr>
          <w:p w:rsidR="007F3F46" w:rsidRPr="003E080C" w:rsidRDefault="007F3F46" w:rsidP="00010707">
            <w:pPr>
              <w:ind w:left="173"/>
              <w:jc w:val="both"/>
              <w:rPr>
                <w:sz w:val="24"/>
                <w:szCs w:val="24"/>
              </w:rPr>
            </w:pPr>
            <w:r w:rsidRPr="003E080C">
              <w:rPr>
                <w:w w:val="104"/>
                <w:sz w:val="24"/>
                <w:szCs w:val="24"/>
              </w:rPr>
              <w:t>SS</w:t>
            </w:r>
          </w:p>
        </w:tc>
        <w:tc>
          <w:tcPr>
            <w:tcW w:w="567" w:type="dxa"/>
            <w:tcBorders>
              <w:top w:val="single" w:sz="8" w:space="0" w:color="000000"/>
              <w:left w:val="single" w:sz="8" w:space="0" w:color="000000"/>
              <w:bottom w:val="single" w:sz="8" w:space="0" w:color="000000"/>
              <w:right w:val="single" w:sz="8" w:space="0" w:color="000000"/>
            </w:tcBorders>
          </w:tcPr>
          <w:p w:rsidR="007F3F46" w:rsidRPr="003E080C" w:rsidRDefault="007F3F46" w:rsidP="00010707">
            <w:pPr>
              <w:ind w:left="221"/>
              <w:jc w:val="both"/>
              <w:rPr>
                <w:sz w:val="24"/>
                <w:szCs w:val="24"/>
              </w:rPr>
            </w:pPr>
            <w:r w:rsidRPr="003E080C">
              <w:rPr>
                <w:w w:val="104"/>
                <w:sz w:val="24"/>
                <w:szCs w:val="24"/>
              </w:rPr>
              <w:t>S</w:t>
            </w:r>
          </w:p>
        </w:tc>
        <w:tc>
          <w:tcPr>
            <w:tcW w:w="567" w:type="dxa"/>
            <w:tcBorders>
              <w:top w:val="single" w:sz="8" w:space="0" w:color="000000"/>
              <w:left w:val="single" w:sz="8" w:space="0" w:color="000000"/>
              <w:bottom w:val="single" w:sz="8" w:space="0" w:color="000000"/>
              <w:right w:val="single" w:sz="8" w:space="0" w:color="000000"/>
            </w:tcBorders>
          </w:tcPr>
          <w:p w:rsidR="007F3F46" w:rsidRPr="003E080C" w:rsidRDefault="007F3F46" w:rsidP="00010707">
            <w:pPr>
              <w:ind w:left="241" w:right="241"/>
              <w:jc w:val="both"/>
              <w:rPr>
                <w:sz w:val="24"/>
                <w:szCs w:val="24"/>
              </w:rPr>
            </w:pPr>
            <w:r w:rsidRPr="003E080C">
              <w:rPr>
                <w:sz w:val="24"/>
                <w:szCs w:val="24"/>
              </w:rPr>
              <w:t>N</w:t>
            </w:r>
          </w:p>
        </w:tc>
        <w:tc>
          <w:tcPr>
            <w:tcW w:w="567" w:type="dxa"/>
            <w:tcBorders>
              <w:top w:val="single" w:sz="8" w:space="0" w:color="000000"/>
              <w:left w:val="single" w:sz="8" w:space="0" w:color="000000"/>
              <w:bottom w:val="single" w:sz="8" w:space="0" w:color="000000"/>
              <w:right w:val="single" w:sz="8" w:space="0" w:color="000000"/>
            </w:tcBorders>
          </w:tcPr>
          <w:p w:rsidR="007F3F46" w:rsidRPr="003E080C" w:rsidRDefault="007F3F46" w:rsidP="00010707">
            <w:pPr>
              <w:ind w:left="166"/>
              <w:jc w:val="both"/>
              <w:rPr>
                <w:sz w:val="24"/>
                <w:szCs w:val="24"/>
              </w:rPr>
            </w:pPr>
            <w:r w:rsidRPr="003E080C">
              <w:rPr>
                <w:sz w:val="24"/>
                <w:szCs w:val="24"/>
              </w:rPr>
              <w:t>TS</w:t>
            </w:r>
          </w:p>
        </w:tc>
        <w:tc>
          <w:tcPr>
            <w:tcW w:w="709" w:type="dxa"/>
            <w:tcBorders>
              <w:top w:val="single" w:sz="8" w:space="0" w:color="000000"/>
              <w:left w:val="single" w:sz="8" w:space="0" w:color="000000"/>
              <w:bottom w:val="single" w:sz="8" w:space="0" w:color="000000"/>
              <w:right w:val="single" w:sz="8" w:space="0" w:color="000000"/>
            </w:tcBorders>
          </w:tcPr>
          <w:p w:rsidR="007F3F46" w:rsidRPr="003E080C" w:rsidRDefault="007F3F46" w:rsidP="00010707">
            <w:pPr>
              <w:ind w:left="166"/>
              <w:jc w:val="both"/>
              <w:rPr>
                <w:sz w:val="24"/>
                <w:szCs w:val="24"/>
              </w:rPr>
            </w:pPr>
            <w:r w:rsidRPr="003E080C">
              <w:rPr>
                <w:sz w:val="24"/>
                <w:szCs w:val="24"/>
              </w:rPr>
              <w:t>STS</w:t>
            </w:r>
          </w:p>
        </w:tc>
      </w:tr>
      <w:tr w:rsidR="003E080C" w:rsidRPr="003E080C" w:rsidTr="003E080C">
        <w:trPr>
          <w:trHeight w:hRule="exact" w:val="667"/>
        </w:trPr>
        <w:tc>
          <w:tcPr>
            <w:tcW w:w="516" w:type="dxa"/>
            <w:tcBorders>
              <w:top w:val="single" w:sz="8" w:space="0" w:color="000000"/>
              <w:left w:val="single" w:sz="8" w:space="0" w:color="000000"/>
              <w:bottom w:val="single" w:sz="5" w:space="0" w:color="000000"/>
              <w:right w:val="single" w:sz="8" w:space="0" w:color="000000"/>
            </w:tcBorders>
          </w:tcPr>
          <w:p w:rsidR="007F3F46" w:rsidRPr="003E080C" w:rsidRDefault="007F3F46" w:rsidP="00010707">
            <w:pPr>
              <w:ind w:right="78"/>
              <w:jc w:val="both"/>
              <w:rPr>
                <w:sz w:val="24"/>
                <w:szCs w:val="24"/>
              </w:rPr>
            </w:pPr>
            <w:r w:rsidRPr="003E080C">
              <w:rPr>
                <w:sz w:val="24"/>
                <w:szCs w:val="24"/>
              </w:rPr>
              <w:t>1</w:t>
            </w:r>
          </w:p>
        </w:tc>
        <w:tc>
          <w:tcPr>
            <w:tcW w:w="4649" w:type="dxa"/>
            <w:tcBorders>
              <w:top w:val="single" w:sz="8" w:space="0" w:color="000000"/>
              <w:left w:val="single" w:sz="8" w:space="0" w:color="000000"/>
              <w:bottom w:val="single" w:sz="5" w:space="0" w:color="000000"/>
              <w:right w:val="single" w:sz="8" w:space="0" w:color="000000"/>
            </w:tcBorders>
          </w:tcPr>
          <w:p w:rsidR="007F3F46" w:rsidRPr="003E080C" w:rsidRDefault="007F3F46" w:rsidP="00010707">
            <w:pPr>
              <w:ind w:right="78"/>
              <w:jc w:val="both"/>
              <w:rPr>
                <w:sz w:val="24"/>
                <w:szCs w:val="24"/>
              </w:rPr>
            </w:pPr>
            <w:r w:rsidRPr="003E080C">
              <w:rPr>
                <w:sz w:val="24"/>
                <w:szCs w:val="24"/>
              </w:rPr>
              <w:t>Saya telah mengetahui ketentuan terkait kewajiban perpajakan yang berlaku</w:t>
            </w:r>
          </w:p>
        </w:tc>
        <w:tc>
          <w:tcPr>
            <w:tcW w:w="646" w:type="dxa"/>
            <w:tcBorders>
              <w:top w:val="single" w:sz="8" w:space="0" w:color="000000"/>
              <w:left w:val="single" w:sz="8" w:space="0" w:color="000000"/>
              <w:bottom w:val="single" w:sz="5" w:space="0" w:color="000000"/>
              <w:right w:val="single" w:sz="8" w:space="0" w:color="000000"/>
            </w:tcBorders>
          </w:tcPr>
          <w:p w:rsidR="007F3F46" w:rsidRPr="003E080C" w:rsidRDefault="007F3F46" w:rsidP="00010707">
            <w:pPr>
              <w:jc w:val="both"/>
            </w:pPr>
          </w:p>
        </w:tc>
        <w:tc>
          <w:tcPr>
            <w:tcW w:w="567" w:type="dxa"/>
            <w:tcBorders>
              <w:top w:val="single" w:sz="8" w:space="0" w:color="000000"/>
              <w:left w:val="single" w:sz="8" w:space="0" w:color="000000"/>
              <w:bottom w:val="single" w:sz="5" w:space="0" w:color="000000"/>
              <w:right w:val="single" w:sz="8" w:space="0" w:color="000000"/>
            </w:tcBorders>
          </w:tcPr>
          <w:p w:rsidR="007F3F46" w:rsidRPr="003E080C" w:rsidRDefault="007F3F46" w:rsidP="00010707">
            <w:pPr>
              <w:jc w:val="both"/>
            </w:pPr>
          </w:p>
        </w:tc>
        <w:tc>
          <w:tcPr>
            <w:tcW w:w="567" w:type="dxa"/>
            <w:tcBorders>
              <w:top w:val="single" w:sz="8" w:space="0" w:color="000000"/>
              <w:left w:val="single" w:sz="8" w:space="0" w:color="000000"/>
              <w:bottom w:val="single" w:sz="5" w:space="0" w:color="000000"/>
              <w:right w:val="single" w:sz="8" w:space="0" w:color="000000"/>
            </w:tcBorders>
          </w:tcPr>
          <w:p w:rsidR="007F3F46" w:rsidRPr="003E080C" w:rsidRDefault="007F3F46" w:rsidP="00010707">
            <w:pPr>
              <w:jc w:val="both"/>
            </w:pPr>
          </w:p>
        </w:tc>
        <w:tc>
          <w:tcPr>
            <w:tcW w:w="567" w:type="dxa"/>
            <w:tcBorders>
              <w:top w:val="single" w:sz="8" w:space="0" w:color="000000"/>
              <w:left w:val="single" w:sz="8" w:space="0" w:color="000000"/>
              <w:bottom w:val="single" w:sz="5" w:space="0" w:color="000000"/>
              <w:right w:val="single" w:sz="8" w:space="0" w:color="000000"/>
            </w:tcBorders>
          </w:tcPr>
          <w:p w:rsidR="007F3F46" w:rsidRPr="003E080C" w:rsidRDefault="007F3F46" w:rsidP="00010707">
            <w:pPr>
              <w:jc w:val="both"/>
            </w:pPr>
          </w:p>
        </w:tc>
        <w:tc>
          <w:tcPr>
            <w:tcW w:w="709" w:type="dxa"/>
            <w:tcBorders>
              <w:top w:val="single" w:sz="8" w:space="0" w:color="000000"/>
              <w:left w:val="single" w:sz="8" w:space="0" w:color="000000"/>
              <w:bottom w:val="single" w:sz="5" w:space="0" w:color="000000"/>
              <w:right w:val="single" w:sz="8" w:space="0" w:color="000000"/>
            </w:tcBorders>
          </w:tcPr>
          <w:p w:rsidR="007F3F46" w:rsidRPr="003E080C" w:rsidRDefault="007F3F46" w:rsidP="00010707">
            <w:pPr>
              <w:jc w:val="both"/>
            </w:pPr>
          </w:p>
        </w:tc>
      </w:tr>
      <w:tr w:rsidR="003E080C" w:rsidRPr="003E080C" w:rsidTr="003E080C">
        <w:trPr>
          <w:trHeight w:hRule="exact" w:val="1703"/>
        </w:trPr>
        <w:tc>
          <w:tcPr>
            <w:tcW w:w="516" w:type="dxa"/>
            <w:tcBorders>
              <w:top w:val="single" w:sz="5" w:space="0" w:color="000000"/>
              <w:left w:val="single" w:sz="8" w:space="0" w:color="000000"/>
              <w:bottom w:val="single" w:sz="5" w:space="0" w:color="000000"/>
              <w:right w:val="single" w:sz="8" w:space="0" w:color="000000"/>
            </w:tcBorders>
          </w:tcPr>
          <w:p w:rsidR="007F3F46" w:rsidRPr="003E080C" w:rsidRDefault="007F3F46" w:rsidP="00010707">
            <w:pPr>
              <w:ind w:right="78"/>
              <w:jc w:val="both"/>
              <w:rPr>
                <w:sz w:val="24"/>
                <w:szCs w:val="24"/>
              </w:rPr>
            </w:pPr>
            <w:r w:rsidRPr="003E080C">
              <w:rPr>
                <w:sz w:val="24"/>
                <w:szCs w:val="24"/>
              </w:rPr>
              <w:t>2</w:t>
            </w:r>
          </w:p>
        </w:tc>
        <w:tc>
          <w:tcPr>
            <w:tcW w:w="4649" w:type="dxa"/>
            <w:tcBorders>
              <w:top w:val="single" w:sz="5" w:space="0" w:color="000000"/>
              <w:left w:val="single" w:sz="8" w:space="0" w:color="000000"/>
              <w:bottom w:val="single" w:sz="5" w:space="0" w:color="000000"/>
              <w:right w:val="single" w:sz="8" w:space="0" w:color="000000"/>
            </w:tcBorders>
          </w:tcPr>
          <w:p w:rsidR="007F3F46" w:rsidRPr="003E080C" w:rsidRDefault="007F3F46" w:rsidP="001C6718">
            <w:pPr>
              <w:ind w:right="78"/>
              <w:jc w:val="both"/>
              <w:rPr>
                <w:sz w:val="24"/>
                <w:szCs w:val="24"/>
              </w:rPr>
            </w:pPr>
            <w:r w:rsidRPr="003E080C">
              <w:rPr>
                <w:sz w:val="24"/>
                <w:szCs w:val="24"/>
              </w:rPr>
              <w:t xml:space="preserve">Saya mengetahui peraturan </w:t>
            </w:r>
            <w:r w:rsidR="001C6718" w:rsidRPr="003E080C">
              <w:rPr>
                <w:sz w:val="24"/>
                <w:szCs w:val="24"/>
              </w:rPr>
              <w:t xml:space="preserve">bahwa setiap wajib pajak memiliki kewajiban melaporkan SPT nya sesuai  </w:t>
            </w:r>
            <w:r w:rsidRPr="003E080C">
              <w:rPr>
                <w:sz w:val="24"/>
                <w:szCs w:val="24"/>
              </w:rPr>
              <w:t xml:space="preserve">batas waktu </w:t>
            </w:r>
            <w:r w:rsidR="001C6718" w:rsidRPr="003E080C">
              <w:rPr>
                <w:sz w:val="24"/>
                <w:szCs w:val="24"/>
              </w:rPr>
              <w:t xml:space="preserve">yang ditentukan, melalui website </w:t>
            </w:r>
            <w:hyperlink r:id="rId9" w:history="1">
              <w:r w:rsidR="001C6718" w:rsidRPr="003E080C">
                <w:rPr>
                  <w:rStyle w:val="Hyperlink"/>
                  <w:color w:val="auto"/>
                  <w:sz w:val="24"/>
                  <w:szCs w:val="24"/>
                </w:rPr>
                <w:t>www.online.pajak.com</w:t>
              </w:r>
            </w:hyperlink>
            <w:r w:rsidR="001C6718" w:rsidRPr="003E080C">
              <w:rPr>
                <w:sz w:val="24"/>
                <w:szCs w:val="24"/>
              </w:rPr>
              <w:t xml:space="preserve"> yang bisa diakses kapanpun dan dimanapun selama terdapat jaringan internet</w:t>
            </w:r>
          </w:p>
        </w:tc>
        <w:tc>
          <w:tcPr>
            <w:tcW w:w="646" w:type="dxa"/>
            <w:tcBorders>
              <w:top w:val="single" w:sz="5" w:space="0" w:color="000000"/>
              <w:left w:val="single" w:sz="8" w:space="0" w:color="000000"/>
              <w:bottom w:val="single" w:sz="5" w:space="0" w:color="000000"/>
              <w:right w:val="single" w:sz="8" w:space="0" w:color="000000"/>
            </w:tcBorders>
          </w:tcPr>
          <w:p w:rsidR="007F3F46" w:rsidRPr="003E080C" w:rsidRDefault="007F3F46" w:rsidP="0001070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3E080C" w:rsidRDefault="007F3F46" w:rsidP="0001070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3E080C" w:rsidRDefault="007F3F46" w:rsidP="0001070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3E080C" w:rsidRDefault="007F3F46" w:rsidP="00010707">
            <w:pPr>
              <w:jc w:val="both"/>
            </w:pPr>
          </w:p>
        </w:tc>
        <w:tc>
          <w:tcPr>
            <w:tcW w:w="709" w:type="dxa"/>
            <w:tcBorders>
              <w:top w:val="single" w:sz="5" w:space="0" w:color="000000"/>
              <w:left w:val="single" w:sz="8" w:space="0" w:color="000000"/>
              <w:bottom w:val="single" w:sz="5" w:space="0" w:color="000000"/>
              <w:right w:val="single" w:sz="8" w:space="0" w:color="000000"/>
            </w:tcBorders>
          </w:tcPr>
          <w:p w:rsidR="007F3F46" w:rsidRPr="003E080C" w:rsidRDefault="007F3F46" w:rsidP="00010707">
            <w:pPr>
              <w:jc w:val="both"/>
            </w:pPr>
          </w:p>
        </w:tc>
      </w:tr>
      <w:tr w:rsidR="003E080C" w:rsidRPr="003E080C" w:rsidTr="001C6718">
        <w:trPr>
          <w:trHeight w:hRule="exact" w:val="1143"/>
        </w:trPr>
        <w:tc>
          <w:tcPr>
            <w:tcW w:w="516" w:type="dxa"/>
            <w:tcBorders>
              <w:top w:val="single" w:sz="5" w:space="0" w:color="000000"/>
              <w:left w:val="single" w:sz="8" w:space="0" w:color="000000"/>
              <w:bottom w:val="single" w:sz="5" w:space="0" w:color="000000"/>
              <w:right w:val="single" w:sz="8" w:space="0" w:color="000000"/>
            </w:tcBorders>
          </w:tcPr>
          <w:p w:rsidR="007F3F46" w:rsidRPr="003E080C" w:rsidRDefault="007F3F46" w:rsidP="00010707">
            <w:pPr>
              <w:ind w:right="78"/>
              <w:jc w:val="both"/>
              <w:rPr>
                <w:sz w:val="24"/>
                <w:szCs w:val="24"/>
              </w:rPr>
            </w:pPr>
            <w:r w:rsidRPr="003E080C">
              <w:rPr>
                <w:sz w:val="24"/>
                <w:szCs w:val="24"/>
              </w:rPr>
              <w:t>3</w:t>
            </w:r>
          </w:p>
        </w:tc>
        <w:tc>
          <w:tcPr>
            <w:tcW w:w="4649" w:type="dxa"/>
            <w:tcBorders>
              <w:top w:val="single" w:sz="5" w:space="0" w:color="000000"/>
              <w:left w:val="single" w:sz="8" w:space="0" w:color="000000"/>
              <w:bottom w:val="single" w:sz="5" w:space="0" w:color="000000"/>
              <w:right w:val="single" w:sz="8" w:space="0" w:color="000000"/>
            </w:tcBorders>
          </w:tcPr>
          <w:p w:rsidR="007F3F46" w:rsidRPr="003E080C" w:rsidRDefault="007F3F46" w:rsidP="001C6718">
            <w:pPr>
              <w:ind w:right="78"/>
              <w:jc w:val="both"/>
              <w:rPr>
                <w:sz w:val="24"/>
                <w:szCs w:val="24"/>
              </w:rPr>
            </w:pPr>
            <w:r w:rsidRPr="003E080C">
              <w:rPr>
                <w:sz w:val="24"/>
                <w:szCs w:val="24"/>
              </w:rPr>
              <w:t>NPWP berfungsi sebagai identitas Wajib Pajak dan tiap Wajib Pajak harus memilikinya</w:t>
            </w:r>
            <w:r w:rsidR="001C6718" w:rsidRPr="003E080C">
              <w:rPr>
                <w:sz w:val="24"/>
                <w:szCs w:val="24"/>
              </w:rPr>
              <w:t xml:space="preserve"> dengan cara mengakses e-registration pada </w:t>
            </w:r>
            <w:hyperlink r:id="rId10" w:history="1">
              <w:r w:rsidR="001C6718" w:rsidRPr="003E080C">
                <w:rPr>
                  <w:rStyle w:val="Hyperlink"/>
                  <w:color w:val="auto"/>
                  <w:sz w:val="24"/>
                  <w:szCs w:val="24"/>
                </w:rPr>
                <w:t>www.ereg.pajak.go.id</w:t>
              </w:r>
            </w:hyperlink>
            <w:r w:rsidR="001C6718" w:rsidRPr="003E080C">
              <w:rPr>
                <w:sz w:val="24"/>
                <w:szCs w:val="24"/>
              </w:rPr>
              <w:t xml:space="preserve"> </w:t>
            </w:r>
          </w:p>
        </w:tc>
        <w:tc>
          <w:tcPr>
            <w:tcW w:w="646" w:type="dxa"/>
            <w:tcBorders>
              <w:top w:val="single" w:sz="5" w:space="0" w:color="000000"/>
              <w:left w:val="single" w:sz="8" w:space="0" w:color="000000"/>
              <w:bottom w:val="single" w:sz="5" w:space="0" w:color="000000"/>
              <w:right w:val="single" w:sz="8" w:space="0" w:color="000000"/>
            </w:tcBorders>
          </w:tcPr>
          <w:p w:rsidR="007F3F46" w:rsidRPr="003E080C" w:rsidRDefault="007F3F46" w:rsidP="0001070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3E080C" w:rsidRDefault="007F3F46" w:rsidP="0001070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3E080C" w:rsidRDefault="007F3F46" w:rsidP="0001070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3E080C" w:rsidRDefault="007F3F46" w:rsidP="00010707">
            <w:pPr>
              <w:jc w:val="both"/>
            </w:pPr>
          </w:p>
        </w:tc>
        <w:tc>
          <w:tcPr>
            <w:tcW w:w="709" w:type="dxa"/>
            <w:tcBorders>
              <w:top w:val="single" w:sz="5" w:space="0" w:color="000000"/>
              <w:left w:val="single" w:sz="8" w:space="0" w:color="000000"/>
              <w:bottom w:val="single" w:sz="5" w:space="0" w:color="000000"/>
              <w:right w:val="single" w:sz="8" w:space="0" w:color="000000"/>
            </w:tcBorders>
          </w:tcPr>
          <w:p w:rsidR="007F3F46" w:rsidRPr="003E080C" w:rsidRDefault="007F3F46" w:rsidP="00010707">
            <w:pPr>
              <w:jc w:val="both"/>
            </w:pPr>
          </w:p>
        </w:tc>
      </w:tr>
      <w:tr w:rsidR="003E080C" w:rsidRPr="003E080C" w:rsidTr="003E080C">
        <w:trPr>
          <w:trHeight w:hRule="exact" w:val="576"/>
        </w:trPr>
        <w:tc>
          <w:tcPr>
            <w:tcW w:w="516" w:type="dxa"/>
            <w:tcBorders>
              <w:top w:val="single" w:sz="5" w:space="0" w:color="000000"/>
              <w:left w:val="single" w:sz="8" w:space="0" w:color="000000"/>
              <w:bottom w:val="single" w:sz="5" w:space="0" w:color="000000"/>
              <w:right w:val="single" w:sz="8" w:space="0" w:color="000000"/>
            </w:tcBorders>
          </w:tcPr>
          <w:p w:rsidR="007F3F46" w:rsidRPr="003E080C" w:rsidRDefault="007F3F46" w:rsidP="00010707">
            <w:pPr>
              <w:ind w:right="78"/>
              <w:jc w:val="both"/>
              <w:rPr>
                <w:sz w:val="24"/>
                <w:szCs w:val="24"/>
              </w:rPr>
            </w:pPr>
            <w:r w:rsidRPr="003E080C">
              <w:rPr>
                <w:sz w:val="24"/>
                <w:szCs w:val="24"/>
              </w:rPr>
              <w:lastRenderedPageBreak/>
              <w:t>4</w:t>
            </w:r>
          </w:p>
        </w:tc>
        <w:tc>
          <w:tcPr>
            <w:tcW w:w="4649" w:type="dxa"/>
            <w:tcBorders>
              <w:top w:val="single" w:sz="5" w:space="0" w:color="000000"/>
              <w:left w:val="single" w:sz="8" w:space="0" w:color="000000"/>
              <w:bottom w:val="single" w:sz="5" w:space="0" w:color="000000"/>
              <w:right w:val="single" w:sz="8" w:space="0" w:color="000000"/>
            </w:tcBorders>
          </w:tcPr>
          <w:p w:rsidR="007F3F46" w:rsidRPr="003E080C" w:rsidRDefault="007F3F46" w:rsidP="001C6718">
            <w:pPr>
              <w:ind w:right="78"/>
              <w:jc w:val="both"/>
              <w:rPr>
                <w:sz w:val="24"/>
                <w:szCs w:val="24"/>
              </w:rPr>
            </w:pPr>
            <w:r w:rsidRPr="003E080C">
              <w:rPr>
                <w:sz w:val="24"/>
                <w:szCs w:val="24"/>
              </w:rPr>
              <w:t xml:space="preserve">Pajak </w:t>
            </w:r>
            <w:r w:rsidR="001C6718" w:rsidRPr="003E080C">
              <w:rPr>
                <w:sz w:val="24"/>
                <w:szCs w:val="24"/>
              </w:rPr>
              <w:t>merupakan</w:t>
            </w:r>
            <w:r w:rsidRPr="003E080C">
              <w:rPr>
                <w:sz w:val="24"/>
                <w:szCs w:val="24"/>
              </w:rPr>
              <w:t xml:space="preserve"> </w:t>
            </w:r>
            <w:r w:rsidR="001C6718" w:rsidRPr="003E080C">
              <w:rPr>
                <w:sz w:val="24"/>
                <w:szCs w:val="24"/>
              </w:rPr>
              <w:t xml:space="preserve">sumber </w:t>
            </w:r>
            <w:r w:rsidRPr="003E080C">
              <w:rPr>
                <w:sz w:val="24"/>
                <w:szCs w:val="24"/>
              </w:rPr>
              <w:t xml:space="preserve">penerimaan </w:t>
            </w:r>
            <w:r w:rsidR="001C6718" w:rsidRPr="003E080C">
              <w:rPr>
                <w:sz w:val="24"/>
                <w:szCs w:val="24"/>
              </w:rPr>
              <w:t>negara terbesar</w:t>
            </w:r>
          </w:p>
        </w:tc>
        <w:tc>
          <w:tcPr>
            <w:tcW w:w="646" w:type="dxa"/>
            <w:tcBorders>
              <w:top w:val="single" w:sz="5" w:space="0" w:color="000000"/>
              <w:left w:val="single" w:sz="8" w:space="0" w:color="000000"/>
              <w:bottom w:val="single" w:sz="5" w:space="0" w:color="000000"/>
              <w:right w:val="single" w:sz="8" w:space="0" w:color="000000"/>
            </w:tcBorders>
          </w:tcPr>
          <w:p w:rsidR="007F3F46" w:rsidRPr="003E080C" w:rsidRDefault="007F3F46" w:rsidP="0001070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3E080C" w:rsidRDefault="007F3F46" w:rsidP="0001070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3E080C" w:rsidRDefault="007F3F46" w:rsidP="00010707">
            <w:pPr>
              <w:jc w:val="both"/>
            </w:pPr>
          </w:p>
        </w:tc>
        <w:tc>
          <w:tcPr>
            <w:tcW w:w="567" w:type="dxa"/>
            <w:tcBorders>
              <w:top w:val="single" w:sz="5" w:space="0" w:color="000000"/>
              <w:left w:val="single" w:sz="8" w:space="0" w:color="000000"/>
              <w:bottom w:val="single" w:sz="5" w:space="0" w:color="000000"/>
              <w:right w:val="single" w:sz="8" w:space="0" w:color="000000"/>
            </w:tcBorders>
          </w:tcPr>
          <w:p w:rsidR="007F3F46" w:rsidRPr="003E080C" w:rsidRDefault="007F3F46" w:rsidP="00010707">
            <w:pPr>
              <w:jc w:val="both"/>
            </w:pPr>
          </w:p>
        </w:tc>
        <w:tc>
          <w:tcPr>
            <w:tcW w:w="709" w:type="dxa"/>
            <w:tcBorders>
              <w:top w:val="single" w:sz="5" w:space="0" w:color="000000"/>
              <w:left w:val="single" w:sz="8" w:space="0" w:color="000000"/>
              <w:bottom w:val="single" w:sz="5" w:space="0" w:color="000000"/>
              <w:right w:val="single" w:sz="8" w:space="0" w:color="000000"/>
            </w:tcBorders>
          </w:tcPr>
          <w:p w:rsidR="007F3F46" w:rsidRPr="003E080C" w:rsidRDefault="007F3F46" w:rsidP="00010707">
            <w:pPr>
              <w:jc w:val="both"/>
            </w:pPr>
          </w:p>
        </w:tc>
      </w:tr>
      <w:tr w:rsidR="003E080C" w:rsidRPr="003E080C" w:rsidTr="003E080C">
        <w:trPr>
          <w:trHeight w:hRule="exact" w:val="985"/>
        </w:trPr>
        <w:tc>
          <w:tcPr>
            <w:tcW w:w="516" w:type="dxa"/>
            <w:tcBorders>
              <w:top w:val="single" w:sz="5" w:space="0" w:color="000000"/>
              <w:left w:val="single" w:sz="8" w:space="0" w:color="000000"/>
              <w:bottom w:val="single" w:sz="4" w:space="0" w:color="auto"/>
              <w:right w:val="single" w:sz="8" w:space="0" w:color="000000"/>
            </w:tcBorders>
          </w:tcPr>
          <w:p w:rsidR="007F3F46" w:rsidRPr="003E080C" w:rsidRDefault="007F3F46" w:rsidP="00010707">
            <w:pPr>
              <w:ind w:right="78"/>
              <w:jc w:val="both"/>
              <w:rPr>
                <w:sz w:val="24"/>
                <w:szCs w:val="24"/>
              </w:rPr>
            </w:pPr>
            <w:r w:rsidRPr="003E080C">
              <w:rPr>
                <w:sz w:val="24"/>
                <w:szCs w:val="24"/>
              </w:rPr>
              <w:t>5</w:t>
            </w:r>
          </w:p>
        </w:tc>
        <w:tc>
          <w:tcPr>
            <w:tcW w:w="4649" w:type="dxa"/>
            <w:tcBorders>
              <w:top w:val="single" w:sz="5" w:space="0" w:color="000000"/>
              <w:left w:val="single" w:sz="8" w:space="0" w:color="000000"/>
              <w:bottom w:val="single" w:sz="4" w:space="0" w:color="auto"/>
              <w:right w:val="single" w:sz="8" w:space="0" w:color="000000"/>
            </w:tcBorders>
          </w:tcPr>
          <w:p w:rsidR="007F3F46" w:rsidRPr="003E080C" w:rsidRDefault="007F3F46" w:rsidP="003E080C">
            <w:pPr>
              <w:ind w:right="78"/>
              <w:jc w:val="both"/>
              <w:rPr>
                <w:sz w:val="24"/>
                <w:szCs w:val="24"/>
              </w:rPr>
            </w:pPr>
            <w:r w:rsidRPr="003E080C">
              <w:rPr>
                <w:sz w:val="24"/>
                <w:szCs w:val="24"/>
              </w:rPr>
              <w:t xml:space="preserve">Pajak </w:t>
            </w:r>
            <w:r w:rsidR="003E080C" w:rsidRPr="003E080C">
              <w:rPr>
                <w:sz w:val="24"/>
                <w:szCs w:val="24"/>
              </w:rPr>
              <w:t>disetorkan ke kas negara melalui Kantor Pos atau Bank Persepsi dan</w:t>
            </w:r>
            <w:r w:rsidRPr="003E080C">
              <w:rPr>
                <w:sz w:val="24"/>
                <w:szCs w:val="24"/>
              </w:rPr>
              <w:t xml:space="preserve"> digunakan untuk pembiayaan </w:t>
            </w:r>
            <w:r w:rsidR="003E080C" w:rsidRPr="003E080C">
              <w:rPr>
                <w:sz w:val="24"/>
                <w:szCs w:val="24"/>
              </w:rPr>
              <w:t>negara untuk kemakmuran rakyat</w:t>
            </w:r>
          </w:p>
        </w:tc>
        <w:tc>
          <w:tcPr>
            <w:tcW w:w="646" w:type="dxa"/>
            <w:tcBorders>
              <w:top w:val="single" w:sz="5" w:space="0" w:color="000000"/>
              <w:left w:val="single" w:sz="8" w:space="0" w:color="000000"/>
              <w:bottom w:val="single" w:sz="4" w:space="0" w:color="auto"/>
              <w:right w:val="single" w:sz="8" w:space="0" w:color="000000"/>
            </w:tcBorders>
          </w:tcPr>
          <w:p w:rsidR="007F3F46" w:rsidRPr="003E080C" w:rsidRDefault="007F3F46" w:rsidP="00010707">
            <w:pPr>
              <w:jc w:val="both"/>
            </w:pPr>
          </w:p>
        </w:tc>
        <w:tc>
          <w:tcPr>
            <w:tcW w:w="567" w:type="dxa"/>
            <w:tcBorders>
              <w:top w:val="single" w:sz="5" w:space="0" w:color="000000"/>
              <w:left w:val="single" w:sz="8" w:space="0" w:color="000000"/>
              <w:bottom w:val="single" w:sz="4" w:space="0" w:color="auto"/>
              <w:right w:val="single" w:sz="8" w:space="0" w:color="000000"/>
            </w:tcBorders>
          </w:tcPr>
          <w:p w:rsidR="007F3F46" w:rsidRPr="003E080C" w:rsidRDefault="007F3F46" w:rsidP="00010707">
            <w:pPr>
              <w:jc w:val="both"/>
            </w:pPr>
          </w:p>
        </w:tc>
        <w:tc>
          <w:tcPr>
            <w:tcW w:w="567" w:type="dxa"/>
            <w:tcBorders>
              <w:top w:val="single" w:sz="5" w:space="0" w:color="000000"/>
              <w:left w:val="single" w:sz="8" w:space="0" w:color="000000"/>
              <w:bottom w:val="single" w:sz="4" w:space="0" w:color="auto"/>
              <w:right w:val="single" w:sz="8" w:space="0" w:color="000000"/>
            </w:tcBorders>
          </w:tcPr>
          <w:p w:rsidR="007F3F46" w:rsidRPr="003E080C" w:rsidRDefault="007F3F46" w:rsidP="00010707">
            <w:pPr>
              <w:jc w:val="both"/>
            </w:pPr>
          </w:p>
        </w:tc>
        <w:tc>
          <w:tcPr>
            <w:tcW w:w="567" w:type="dxa"/>
            <w:tcBorders>
              <w:top w:val="single" w:sz="5" w:space="0" w:color="000000"/>
              <w:left w:val="single" w:sz="8" w:space="0" w:color="000000"/>
              <w:bottom w:val="single" w:sz="4" w:space="0" w:color="auto"/>
              <w:right w:val="single" w:sz="8" w:space="0" w:color="000000"/>
            </w:tcBorders>
          </w:tcPr>
          <w:p w:rsidR="007F3F46" w:rsidRPr="003E080C" w:rsidRDefault="007F3F46" w:rsidP="00010707">
            <w:pPr>
              <w:jc w:val="both"/>
            </w:pPr>
          </w:p>
        </w:tc>
        <w:tc>
          <w:tcPr>
            <w:tcW w:w="709" w:type="dxa"/>
            <w:tcBorders>
              <w:top w:val="single" w:sz="5" w:space="0" w:color="000000"/>
              <w:left w:val="single" w:sz="8" w:space="0" w:color="000000"/>
              <w:bottom w:val="single" w:sz="4" w:space="0" w:color="auto"/>
              <w:right w:val="single" w:sz="8" w:space="0" w:color="000000"/>
            </w:tcBorders>
          </w:tcPr>
          <w:p w:rsidR="007F3F46" w:rsidRPr="003E080C" w:rsidRDefault="007F3F46" w:rsidP="00010707">
            <w:pPr>
              <w:jc w:val="both"/>
            </w:pPr>
          </w:p>
        </w:tc>
      </w:tr>
      <w:tr w:rsidR="003E080C" w:rsidRPr="003E080C" w:rsidTr="003E080C">
        <w:trPr>
          <w:trHeight w:hRule="exact" w:val="1266"/>
        </w:trPr>
        <w:tc>
          <w:tcPr>
            <w:tcW w:w="516" w:type="dxa"/>
            <w:tcBorders>
              <w:top w:val="single" w:sz="4" w:space="0" w:color="auto"/>
              <w:left w:val="single" w:sz="4" w:space="0" w:color="auto"/>
              <w:bottom w:val="single" w:sz="4" w:space="0" w:color="auto"/>
              <w:right w:val="single" w:sz="4" w:space="0" w:color="auto"/>
            </w:tcBorders>
          </w:tcPr>
          <w:p w:rsidR="007F3F46" w:rsidRPr="003E080C" w:rsidRDefault="007F3F46" w:rsidP="00010707">
            <w:pPr>
              <w:ind w:right="78"/>
              <w:jc w:val="both"/>
              <w:rPr>
                <w:sz w:val="24"/>
                <w:szCs w:val="24"/>
              </w:rPr>
            </w:pPr>
            <w:r w:rsidRPr="003E080C">
              <w:rPr>
                <w:sz w:val="24"/>
                <w:szCs w:val="24"/>
              </w:rPr>
              <w:t>6</w:t>
            </w:r>
          </w:p>
        </w:tc>
        <w:tc>
          <w:tcPr>
            <w:tcW w:w="4649" w:type="dxa"/>
            <w:tcBorders>
              <w:top w:val="single" w:sz="4" w:space="0" w:color="auto"/>
              <w:left w:val="single" w:sz="4" w:space="0" w:color="auto"/>
              <w:bottom w:val="single" w:sz="4" w:space="0" w:color="auto"/>
              <w:right w:val="single" w:sz="4" w:space="0" w:color="auto"/>
            </w:tcBorders>
          </w:tcPr>
          <w:p w:rsidR="007F3F46" w:rsidRPr="003E080C" w:rsidRDefault="007F3F46" w:rsidP="00010707">
            <w:pPr>
              <w:ind w:right="78"/>
              <w:jc w:val="both"/>
              <w:rPr>
                <w:sz w:val="24"/>
                <w:szCs w:val="24"/>
              </w:rPr>
            </w:pPr>
            <w:r w:rsidRPr="003E080C">
              <w:rPr>
                <w:sz w:val="24"/>
                <w:szCs w:val="24"/>
              </w:rPr>
              <w:t xml:space="preserve">Saya paham dengan sistem perpajakan </w:t>
            </w:r>
            <w:r w:rsidR="003E080C" w:rsidRPr="003E080C">
              <w:rPr>
                <w:i/>
                <w:sz w:val="24"/>
                <w:szCs w:val="24"/>
              </w:rPr>
              <w:t>self assessment</w:t>
            </w:r>
            <w:r w:rsidR="003E080C" w:rsidRPr="003E080C">
              <w:rPr>
                <w:sz w:val="24"/>
                <w:szCs w:val="24"/>
              </w:rPr>
              <w:t xml:space="preserve"> </w:t>
            </w:r>
            <w:r w:rsidRPr="003E080C">
              <w:rPr>
                <w:sz w:val="24"/>
                <w:szCs w:val="24"/>
              </w:rPr>
              <w:t>yang digunakan saat ini</w:t>
            </w:r>
            <w:r w:rsidR="003E080C" w:rsidRPr="003E080C">
              <w:rPr>
                <w:sz w:val="24"/>
                <w:szCs w:val="24"/>
              </w:rPr>
              <w:t xml:space="preserve"> </w:t>
            </w:r>
            <w:r w:rsidRPr="003E080C">
              <w:rPr>
                <w:sz w:val="24"/>
                <w:szCs w:val="24"/>
              </w:rPr>
              <w:t xml:space="preserve"> (menghitung, memperhitungkan, membayar dan melaporkan sendiri</w:t>
            </w:r>
            <w:r w:rsidR="003E080C" w:rsidRPr="003E080C">
              <w:rPr>
                <w:sz w:val="24"/>
                <w:szCs w:val="24"/>
              </w:rPr>
              <w:t xml:space="preserve"> pajaknya</w:t>
            </w:r>
            <w:r w:rsidRPr="003E080C">
              <w:rPr>
                <w:sz w:val="24"/>
                <w:szCs w:val="24"/>
              </w:rPr>
              <w:t>)</w:t>
            </w:r>
          </w:p>
        </w:tc>
        <w:tc>
          <w:tcPr>
            <w:tcW w:w="646" w:type="dxa"/>
            <w:tcBorders>
              <w:top w:val="single" w:sz="4" w:space="0" w:color="auto"/>
              <w:left w:val="single" w:sz="4" w:space="0" w:color="auto"/>
              <w:bottom w:val="single" w:sz="4" w:space="0" w:color="auto"/>
              <w:right w:val="single" w:sz="4" w:space="0" w:color="auto"/>
            </w:tcBorders>
          </w:tcPr>
          <w:p w:rsidR="007F3F46" w:rsidRPr="003E080C" w:rsidRDefault="007F3F46" w:rsidP="00010707">
            <w:pPr>
              <w:jc w:val="both"/>
            </w:pPr>
          </w:p>
        </w:tc>
        <w:tc>
          <w:tcPr>
            <w:tcW w:w="567" w:type="dxa"/>
            <w:tcBorders>
              <w:top w:val="single" w:sz="4" w:space="0" w:color="auto"/>
              <w:left w:val="single" w:sz="4" w:space="0" w:color="auto"/>
              <w:bottom w:val="single" w:sz="4" w:space="0" w:color="auto"/>
              <w:right w:val="single" w:sz="4" w:space="0" w:color="auto"/>
            </w:tcBorders>
          </w:tcPr>
          <w:p w:rsidR="007F3F46" w:rsidRPr="003E080C" w:rsidRDefault="007F3F46" w:rsidP="00010707">
            <w:pPr>
              <w:jc w:val="both"/>
            </w:pPr>
          </w:p>
        </w:tc>
        <w:tc>
          <w:tcPr>
            <w:tcW w:w="567" w:type="dxa"/>
            <w:tcBorders>
              <w:top w:val="single" w:sz="4" w:space="0" w:color="auto"/>
              <w:left w:val="single" w:sz="4" w:space="0" w:color="auto"/>
              <w:bottom w:val="single" w:sz="4" w:space="0" w:color="auto"/>
              <w:right w:val="single" w:sz="4" w:space="0" w:color="auto"/>
            </w:tcBorders>
          </w:tcPr>
          <w:p w:rsidR="007F3F46" w:rsidRPr="003E080C" w:rsidRDefault="007F3F46" w:rsidP="00010707">
            <w:pPr>
              <w:jc w:val="both"/>
            </w:pPr>
          </w:p>
        </w:tc>
        <w:tc>
          <w:tcPr>
            <w:tcW w:w="567" w:type="dxa"/>
            <w:tcBorders>
              <w:top w:val="single" w:sz="4" w:space="0" w:color="auto"/>
              <w:left w:val="single" w:sz="4" w:space="0" w:color="auto"/>
              <w:bottom w:val="single" w:sz="4" w:space="0" w:color="auto"/>
              <w:right w:val="single" w:sz="4" w:space="0" w:color="auto"/>
            </w:tcBorders>
          </w:tcPr>
          <w:p w:rsidR="007F3F46" w:rsidRPr="003E080C" w:rsidRDefault="007F3F46" w:rsidP="00010707">
            <w:pPr>
              <w:jc w:val="both"/>
            </w:pPr>
          </w:p>
        </w:tc>
        <w:tc>
          <w:tcPr>
            <w:tcW w:w="709" w:type="dxa"/>
            <w:tcBorders>
              <w:top w:val="single" w:sz="4" w:space="0" w:color="auto"/>
              <w:left w:val="single" w:sz="4" w:space="0" w:color="auto"/>
              <w:bottom w:val="single" w:sz="4" w:space="0" w:color="auto"/>
              <w:right w:val="single" w:sz="4" w:space="0" w:color="auto"/>
            </w:tcBorders>
          </w:tcPr>
          <w:p w:rsidR="007F3F46" w:rsidRPr="003E080C" w:rsidRDefault="007F3F46" w:rsidP="00010707">
            <w:pPr>
              <w:jc w:val="both"/>
            </w:pPr>
          </w:p>
        </w:tc>
      </w:tr>
      <w:tr w:rsidR="003E080C" w:rsidRPr="003E080C" w:rsidTr="00EB72CD">
        <w:trPr>
          <w:trHeight w:hRule="exact" w:val="487"/>
        </w:trPr>
        <w:tc>
          <w:tcPr>
            <w:tcW w:w="8221" w:type="dxa"/>
            <w:gridSpan w:val="7"/>
            <w:tcBorders>
              <w:top w:val="single" w:sz="4" w:space="0" w:color="auto"/>
              <w:left w:val="single" w:sz="4" w:space="0" w:color="auto"/>
              <w:bottom w:val="single" w:sz="4" w:space="0" w:color="auto"/>
              <w:right w:val="single" w:sz="4" w:space="0" w:color="auto"/>
            </w:tcBorders>
          </w:tcPr>
          <w:p w:rsidR="007F3F46" w:rsidRPr="003E080C" w:rsidRDefault="007F3F46" w:rsidP="00010707">
            <w:pPr>
              <w:ind w:left="98"/>
              <w:jc w:val="both"/>
              <w:rPr>
                <w:sz w:val="24"/>
                <w:szCs w:val="24"/>
              </w:rPr>
            </w:pPr>
            <w:r w:rsidRPr="003E080C">
              <w:rPr>
                <w:sz w:val="24"/>
                <w:szCs w:val="24"/>
              </w:rPr>
              <w:t>Su</w:t>
            </w:r>
            <w:r w:rsidRPr="003E080C">
              <w:rPr>
                <w:spacing w:val="1"/>
                <w:sz w:val="24"/>
                <w:szCs w:val="24"/>
              </w:rPr>
              <w:t>m</w:t>
            </w:r>
            <w:r w:rsidRPr="003E080C">
              <w:rPr>
                <w:sz w:val="24"/>
                <w:szCs w:val="24"/>
              </w:rPr>
              <w:t>ber</w:t>
            </w:r>
            <w:r w:rsidRPr="003E080C">
              <w:rPr>
                <w:spacing w:val="-2"/>
                <w:sz w:val="24"/>
                <w:szCs w:val="24"/>
              </w:rPr>
              <w:t xml:space="preserve"> </w:t>
            </w:r>
            <w:r w:rsidRPr="003E080C">
              <w:rPr>
                <w:sz w:val="24"/>
                <w:szCs w:val="24"/>
              </w:rPr>
              <w:t xml:space="preserve">: </w:t>
            </w:r>
            <w:r w:rsidRPr="003E080C">
              <w:rPr>
                <w:sz w:val="24"/>
                <w:szCs w:val="24"/>
              </w:rPr>
              <w:fldChar w:fldCharType="begin" w:fldLock="1"/>
            </w:r>
            <w:r w:rsidRPr="003E080C">
              <w:rPr>
                <w:sz w:val="24"/>
                <w:szCs w:val="24"/>
              </w:rPr>
              <w:instrText>ADDIN CSL_CITATION {"citationItems":[{"id":"ITEM-1","itemData":{"abstract":"Tax reporting compliance of private people who are doing business and free work is one way to maximize tax revenues in the country. This research aims to examine the factors that affect tax reporting compliance by tax payers of private people who are doing business activities and employment. In the collection of data using a detailed questionnaire. The regression model used in this study is a model of multiple linear regression with the help of SPSS. Methods of sampling for the study using the method of Random Sampling (random) obtained as many as 47 people personal Taxpayers who are already enrolled in the KPP Pratama Pontianak with a 5% error rate. The results showed that the level of kesadran the positive and significant effect against a compliance reporting taxpayer private people who are doing business activities and work freely in the KPP Pratama Pontianak. While variable knowledge of taxation and the taxation of sanctions have no effect against a compliance of taxpayers private people who are doing business activities and employment.","author":[{"dropping-particle":"","family":"Azmi","given":"Muhammad nurul","non-dropping-particle":"","parse-names":false,"suffix":""}],"container-title":"Fakultas Ekonomi Universitas Islam Indonesia Yogyakarta","id":"ITEM-1","issued":{"date-parts":[["2018"]]},"page":"1-97","title":"Pengaruh Pengetahuan Perpajakan, Tingkat Kesadaran, Dan Sanksi Pajak Terhadap Kepatuhan Pelaporan Wajib Pajak Orang Pribadi Yang Melakukan Kegiatan Usaha Dan Pekerjaan Bebas ( Studi Di Wilayah KPP Pratama Pontianak )","type":"article-journal"},"uris":["http://www.mendeley.com/documents/?uuid=a97c2579-7cf4-4caa-8b63-9e3bfa3a8868"]}],"mendeley":{"formattedCitation":"(Azmi, 2018)","plainTextFormattedCitation":"(Azmi, 2018)","previouslyFormattedCitation":"(Azmi, 2018)"},"properties":{"noteIndex":0},"schema":"https://github.com/citation-style-language/schema/raw/master/csl-citation.json"}</w:instrText>
            </w:r>
            <w:r w:rsidRPr="003E080C">
              <w:rPr>
                <w:sz w:val="24"/>
                <w:szCs w:val="24"/>
              </w:rPr>
              <w:fldChar w:fldCharType="separate"/>
            </w:r>
            <w:r w:rsidRPr="003E080C">
              <w:rPr>
                <w:noProof/>
                <w:sz w:val="24"/>
                <w:szCs w:val="24"/>
              </w:rPr>
              <w:t>(Azmi, 2018)</w:t>
            </w:r>
            <w:r w:rsidRPr="003E080C">
              <w:rPr>
                <w:sz w:val="24"/>
                <w:szCs w:val="24"/>
              </w:rPr>
              <w:fldChar w:fldCharType="end"/>
            </w:r>
            <w:r w:rsidR="003E080C" w:rsidRPr="003E080C">
              <w:rPr>
                <w:sz w:val="24"/>
                <w:szCs w:val="24"/>
              </w:rPr>
              <w:t>; (Direktorat Jenderal Pajak, 2021)</w:t>
            </w:r>
          </w:p>
        </w:tc>
      </w:tr>
    </w:tbl>
    <w:p w:rsidR="003E080C" w:rsidRPr="003E080C" w:rsidRDefault="003E080C" w:rsidP="003E080C">
      <w:pPr>
        <w:spacing w:before="29"/>
        <w:ind w:left="284"/>
        <w:rPr>
          <w:sz w:val="12"/>
          <w:szCs w:val="24"/>
        </w:rPr>
      </w:pPr>
    </w:p>
    <w:p w:rsidR="007F3F46" w:rsidRPr="00F553BE" w:rsidRDefault="007F3F46" w:rsidP="001330DE">
      <w:pPr>
        <w:numPr>
          <w:ilvl w:val="0"/>
          <w:numId w:val="17"/>
        </w:numPr>
        <w:spacing w:before="29"/>
        <w:ind w:left="284"/>
        <w:rPr>
          <w:sz w:val="24"/>
          <w:szCs w:val="24"/>
        </w:rPr>
      </w:pPr>
      <w:r w:rsidRPr="00F553BE">
        <w:rPr>
          <w:sz w:val="24"/>
          <w:szCs w:val="24"/>
        </w:rPr>
        <w:t>Insentif Perpajakan (X6)</w:t>
      </w:r>
    </w:p>
    <w:p w:rsidR="007F3F46" w:rsidRPr="00F553BE" w:rsidRDefault="007F3F46" w:rsidP="007F3F46">
      <w:pPr>
        <w:spacing w:before="13" w:line="220" w:lineRule="exact"/>
        <w:rPr>
          <w:sz w:val="22"/>
          <w:szCs w:val="22"/>
        </w:rPr>
      </w:pPr>
    </w:p>
    <w:tbl>
      <w:tblPr>
        <w:tblW w:w="8221" w:type="dxa"/>
        <w:tblInd w:w="-10" w:type="dxa"/>
        <w:tblLayout w:type="fixed"/>
        <w:tblCellMar>
          <w:left w:w="0" w:type="dxa"/>
          <w:right w:w="0" w:type="dxa"/>
        </w:tblCellMar>
        <w:tblLook w:val="01E0" w:firstRow="1" w:lastRow="1" w:firstColumn="1" w:lastColumn="1" w:noHBand="0" w:noVBand="0"/>
      </w:tblPr>
      <w:tblGrid>
        <w:gridCol w:w="516"/>
        <w:gridCol w:w="4649"/>
        <w:gridCol w:w="646"/>
        <w:gridCol w:w="567"/>
        <w:gridCol w:w="567"/>
        <w:gridCol w:w="567"/>
        <w:gridCol w:w="709"/>
      </w:tblGrid>
      <w:tr w:rsidR="007F3F46" w:rsidRPr="00F553BE" w:rsidTr="00EB72CD">
        <w:trPr>
          <w:trHeight w:hRule="exact" w:val="497"/>
        </w:trPr>
        <w:tc>
          <w:tcPr>
            <w:tcW w:w="516" w:type="dxa"/>
            <w:tcBorders>
              <w:top w:val="single" w:sz="8" w:space="0" w:color="000000"/>
              <w:left w:val="single" w:sz="8" w:space="0" w:color="000000"/>
              <w:bottom w:val="single" w:sz="8" w:space="0" w:color="000000"/>
              <w:right w:val="single" w:sz="8" w:space="0" w:color="000000"/>
            </w:tcBorders>
          </w:tcPr>
          <w:p w:rsidR="007F3F46" w:rsidRPr="00F553BE" w:rsidRDefault="007F3F46" w:rsidP="00650E1F">
            <w:pPr>
              <w:ind w:left="101"/>
              <w:rPr>
                <w:sz w:val="24"/>
                <w:szCs w:val="24"/>
              </w:rPr>
            </w:pPr>
            <w:r w:rsidRPr="00F553BE">
              <w:rPr>
                <w:sz w:val="24"/>
                <w:szCs w:val="24"/>
              </w:rPr>
              <w:t>No</w:t>
            </w:r>
          </w:p>
        </w:tc>
        <w:tc>
          <w:tcPr>
            <w:tcW w:w="4649" w:type="dxa"/>
            <w:tcBorders>
              <w:top w:val="single" w:sz="8" w:space="0" w:color="000000"/>
              <w:left w:val="single" w:sz="8" w:space="0" w:color="000000"/>
              <w:bottom w:val="single" w:sz="8" w:space="0" w:color="000000"/>
              <w:right w:val="single" w:sz="8" w:space="0" w:color="000000"/>
            </w:tcBorders>
          </w:tcPr>
          <w:p w:rsidR="007F3F46" w:rsidRPr="00F553BE" w:rsidRDefault="007F3F46" w:rsidP="00650E1F">
            <w:pPr>
              <w:ind w:left="1683" w:right="1685"/>
              <w:jc w:val="center"/>
              <w:rPr>
                <w:sz w:val="24"/>
                <w:szCs w:val="24"/>
              </w:rPr>
            </w:pPr>
            <w:r w:rsidRPr="00F553BE">
              <w:rPr>
                <w:spacing w:val="-3"/>
                <w:w w:val="109"/>
                <w:sz w:val="24"/>
                <w:szCs w:val="24"/>
              </w:rPr>
              <w:t>P</w:t>
            </w:r>
            <w:r w:rsidRPr="00F553BE">
              <w:rPr>
                <w:spacing w:val="1"/>
                <w:sz w:val="24"/>
                <w:szCs w:val="24"/>
              </w:rPr>
              <w:t>e</w:t>
            </w:r>
            <w:r w:rsidRPr="00F553BE">
              <w:rPr>
                <w:w w:val="113"/>
                <w:sz w:val="24"/>
                <w:szCs w:val="24"/>
              </w:rPr>
              <w:t>rnyataan</w:t>
            </w:r>
          </w:p>
        </w:tc>
        <w:tc>
          <w:tcPr>
            <w:tcW w:w="646" w:type="dxa"/>
            <w:tcBorders>
              <w:top w:val="single" w:sz="8" w:space="0" w:color="000000"/>
              <w:left w:val="single" w:sz="8" w:space="0" w:color="000000"/>
              <w:bottom w:val="single" w:sz="8" w:space="0" w:color="000000"/>
              <w:right w:val="single" w:sz="8" w:space="0" w:color="000000"/>
            </w:tcBorders>
          </w:tcPr>
          <w:p w:rsidR="007F3F46" w:rsidRPr="00F553BE" w:rsidRDefault="007F3F46" w:rsidP="00650E1F">
            <w:pPr>
              <w:ind w:left="173"/>
              <w:rPr>
                <w:sz w:val="24"/>
                <w:szCs w:val="24"/>
              </w:rPr>
            </w:pPr>
            <w:r w:rsidRPr="00F553BE">
              <w:rPr>
                <w:w w:val="104"/>
                <w:sz w:val="24"/>
                <w:szCs w:val="24"/>
              </w:rPr>
              <w:t>SS</w:t>
            </w:r>
          </w:p>
        </w:tc>
        <w:tc>
          <w:tcPr>
            <w:tcW w:w="567" w:type="dxa"/>
            <w:tcBorders>
              <w:top w:val="single" w:sz="8" w:space="0" w:color="000000"/>
              <w:left w:val="single" w:sz="8" w:space="0" w:color="000000"/>
              <w:bottom w:val="single" w:sz="8" w:space="0" w:color="000000"/>
              <w:right w:val="single" w:sz="8" w:space="0" w:color="000000"/>
            </w:tcBorders>
          </w:tcPr>
          <w:p w:rsidR="007F3F46" w:rsidRPr="00F553BE" w:rsidRDefault="007F3F46" w:rsidP="00650E1F">
            <w:pPr>
              <w:ind w:left="221"/>
              <w:rPr>
                <w:sz w:val="24"/>
                <w:szCs w:val="24"/>
              </w:rPr>
            </w:pPr>
            <w:r w:rsidRPr="00F553BE">
              <w:rPr>
                <w:w w:val="104"/>
                <w:sz w:val="24"/>
                <w:szCs w:val="24"/>
              </w:rPr>
              <w:t>S</w:t>
            </w:r>
          </w:p>
        </w:tc>
        <w:tc>
          <w:tcPr>
            <w:tcW w:w="567" w:type="dxa"/>
            <w:tcBorders>
              <w:top w:val="single" w:sz="8" w:space="0" w:color="000000"/>
              <w:left w:val="single" w:sz="8" w:space="0" w:color="000000"/>
              <w:bottom w:val="single" w:sz="8" w:space="0" w:color="000000"/>
              <w:right w:val="single" w:sz="8" w:space="0" w:color="000000"/>
            </w:tcBorders>
          </w:tcPr>
          <w:p w:rsidR="007F3F46" w:rsidRPr="00F553BE" w:rsidRDefault="007F3F46" w:rsidP="00650E1F">
            <w:pPr>
              <w:ind w:left="241" w:right="241"/>
              <w:jc w:val="center"/>
              <w:rPr>
                <w:sz w:val="24"/>
                <w:szCs w:val="24"/>
              </w:rPr>
            </w:pPr>
            <w:r w:rsidRPr="00F553BE">
              <w:rPr>
                <w:sz w:val="24"/>
                <w:szCs w:val="24"/>
              </w:rPr>
              <w:t>N</w:t>
            </w:r>
          </w:p>
        </w:tc>
        <w:tc>
          <w:tcPr>
            <w:tcW w:w="567" w:type="dxa"/>
            <w:tcBorders>
              <w:top w:val="single" w:sz="8" w:space="0" w:color="000000"/>
              <w:left w:val="single" w:sz="8" w:space="0" w:color="000000"/>
              <w:bottom w:val="single" w:sz="8" w:space="0" w:color="000000"/>
              <w:right w:val="single" w:sz="8" w:space="0" w:color="000000"/>
            </w:tcBorders>
          </w:tcPr>
          <w:p w:rsidR="007F3F46" w:rsidRPr="00F553BE" w:rsidRDefault="007F3F46" w:rsidP="00650E1F">
            <w:pPr>
              <w:ind w:left="166"/>
              <w:rPr>
                <w:sz w:val="24"/>
                <w:szCs w:val="24"/>
              </w:rPr>
            </w:pPr>
            <w:r w:rsidRPr="00F553BE">
              <w:rPr>
                <w:sz w:val="24"/>
                <w:szCs w:val="24"/>
              </w:rPr>
              <w:t>TS</w:t>
            </w:r>
          </w:p>
        </w:tc>
        <w:tc>
          <w:tcPr>
            <w:tcW w:w="709" w:type="dxa"/>
            <w:tcBorders>
              <w:top w:val="single" w:sz="8" w:space="0" w:color="000000"/>
              <w:left w:val="single" w:sz="8" w:space="0" w:color="000000"/>
              <w:bottom w:val="single" w:sz="8" w:space="0" w:color="000000"/>
              <w:right w:val="single" w:sz="8" w:space="0" w:color="000000"/>
            </w:tcBorders>
          </w:tcPr>
          <w:p w:rsidR="007F3F46" w:rsidRPr="00F553BE" w:rsidRDefault="007F3F46" w:rsidP="00650E1F">
            <w:pPr>
              <w:ind w:left="166"/>
              <w:rPr>
                <w:sz w:val="24"/>
                <w:szCs w:val="24"/>
              </w:rPr>
            </w:pPr>
            <w:r w:rsidRPr="00F553BE">
              <w:rPr>
                <w:sz w:val="24"/>
                <w:szCs w:val="24"/>
              </w:rPr>
              <w:t>STS</w:t>
            </w:r>
          </w:p>
        </w:tc>
      </w:tr>
      <w:tr w:rsidR="00F553BE" w:rsidRPr="00F553BE" w:rsidTr="00650E1F">
        <w:trPr>
          <w:trHeight w:hRule="exact" w:val="1466"/>
        </w:trPr>
        <w:tc>
          <w:tcPr>
            <w:tcW w:w="516" w:type="dxa"/>
            <w:tcBorders>
              <w:top w:val="single" w:sz="8" w:space="0" w:color="000000"/>
              <w:left w:val="single" w:sz="8" w:space="0" w:color="000000"/>
              <w:bottom w:val="single" w:sz="5" w:space="0" w:color="000000"/>
              <w:right w:val="single" w:sz="8" w:space="0" w:color="000000"/>
            </w:tcBorders>
          </w:tcPr>
          <w:p w:rsidR="007F3F46" w:rsidRPr="00F553BE" w:rsidRDefault="007F3F46" w:rsidP="00650E1F">
            <w:pPr>
              <w:ind w:right="78"/>
              <w:jc w:val="center"/>
              <w:rPr>
                <w:sz w:val="24"/>
                <w:szCs w:val="24"/>
              </w:rPr>
            </w:pPr>
            <w:r w:rsidRPr="00F553BE">
              <w:rPr>
                <w:sz w:val="24"/>
                <w:szCs w:val="24"/>
              </w:rPr>
              <w:t>1</w:t>
            </w:r>
          </w:p>
        </w:tc>
        <w:tc>
          <w:tcPr>
            <w:tcW w:w="4649" w:type="dxa"/>
            <w:tcBorders>
              <w:top w:val="single" w:sz="8" w:space="0" w:color="000000"/>
              <w:left w:val="single" w:sz="8" w:space="0" w:color="000000"/>
              <w:bottom w:val="single" w:sz="5" w:space="0" w:color="000000"/>
              <w:right w:val="single" w:sz="8" w:space="0" w:color="000000"/>
            </w:tcBorders>
          </w:tcPr>
          <w:p w:rsidR="007F3F46" w:rsidRPr="00F553BE" w:rsidRDefault="007F3F46" w:rsidP="00650E1F">
            <w:pPr>
              <w:ind w:left="98"/>
              <w:jc w:val="both"/>
              <w:rPr>
                <w:sz w:val="24"/>
                <w:szCs w:val="24"/>
              </w:rPr>
            </w:pPr>
            <w:r w:rsidRPr="00F553BE">
              <w:rPr>
                <w:spacing w:val="-3"/>
                <w:sz w:val="24"/>
                <w:szCs w:val="24"/>
              </w:rPr>
              <w:t>Sebagai wajib pajak saya mengerti dan paham dengan adanya program insentif pajak</w:t>
            </w:r>
            <w:r w:rsidR="00650E1F" w:rsidRPr="00F553BE">
              <w:rPr>
                <w:spacing w:val="-3"/>
                <w:sz w:val="24"/>
                <w:szCs w:val="24"/>
              </w:rPr>
              <w:t xml:space="preserve"> untuk WP Orang Pribadi, terutama PPh 21 DTP atau PPh Final PP 23 DTP sesuai Peraturan Menteri Keuangan Nomor 149/PMK.03/2021</w:t>
            </w:r>
            <w:r w:rsidRPr="00F553BE">
              <w:rPr>
                <w:sz w:val="24"/>
                <w:szCs w:val="24"/>
              </w:rPr>
              <w:t>.</w:t>
            </w:r>
          </w:p>
        </w:tc>
        <w:tc>
          <w:tcPr>
            <w:tcW w:w="646" w:type="dxa"/>
            <w:tcBorders>
              <w:top w:val="single" w:sz="8" w:space="0" w:color="000000"/>
              <w:left w:val="single" w:sz="8" w:space="0" w:color="000000"/>
              <w:bottom w:val="single" w:sz="5" w:space="0" w:color="000000"/>
              <w:right w:val="single" w:sz="8" w:space="0" w:color="000000"/>
            </w:tcBorders>
          </w:tcPr>
          <w:p w:rsidR="007F3F46" w:rsidRPr="00F553BE" w:rsidRDefault="007F3F46" w:rsidP="00650E1F"/>
        </w:tc>
        <w:tc>
          <w:tcPr>
            <w:tcW w:w="567" w:type="dxa"/>
            <w:tcBorders>
              <w:top w:val="single" w:sz="8" w:space="0" w:color="000000"/>
              <w:left w:val="single" w:sz="8" w:space="0" w:color="000000"/>
              <w:bottom w:val="single" w:sz="5" w:space="0" w:color="000000"/>
              <w:right w:val="single" w:sz="8" w:space="0" w:color="000000"/>
            </w:tcBorders>
          </w:tcPr>
          <w:p w:rsidR="007F3F46" w:rsidRPr="00F553BE" w:rsidRDefault="007F3F46" w:rsidP="00650E1F"/>
        </w:tc>
        <w:tc>
          <w:tcPr>
            <w:tcW w:w="567" w:type="dxa"/>
            <w:tcBorders>
              <w:top w:val="single" w:sz="8" w:space="0" w:color="000000"/>
              <w:left w:val="single" w:sz="8" w:space="0" w:color="000000"/>
              <w:bottom w:val="single" w:sz="5" w:space="0" w:color="000000"/>
              <w:right w:val="single" w:sz="8" w:space="0" w:color="000000"/>
            </w:tcBorders>
          </w:tcPr>
          <w:p w:rsidR="007F3F46" w:rsidRPr="00F553BE" w:rsidRDefault="007F3F46" w:rsidP="00650E1F"/>
        </w:tc>
        <w:tc>
          <w:tcPr>
            <w:tcW w:w="567" w:type="dxa"/>
            <w:tcBorders>
              <w:top w:val="single" w:sz="8" w:space="0" w:color="000000"/>
              <w:left w:val="single" w:sz="8" w:space="0" w:color="000000"/>
              <w:bottom w:val="single" w:sz="5" w:space="0" w:color="000000"/>
              <w:right w:val="single" w:sz="8" w:space="0" w:color="000000"/>
            </w:tcBorders>
          </w:tcPr>
          <w:p w:rsidR="007F3F46" w:rsidRPr="00F553BE" w:rsidRDefault="007F3F46" w:rsidP="00650E1F"/>
        </w:tc>
        <w:tc>
          <w:tcPr>
            <w:tcW w:w="709" w:type="dxa"/>
            <w:tcBorders>
              <w:top w:val="single" w:sz="8" w:space="0" w:color="000000"/>
              <w:left w:val="single" w:sz="8" w:space="0" w:color="000000"/>
              <w:bottom w:val="single" w:sz="5" w:space="0" w:color="000000"/>
              <w:right w:val="single" w:sz="8" w:space="0" w:color="000000"/>
            </w:tcBorders>
          </w:tcPr>
          <w:p w:rsidR="007F3F46" w:rsidRPr="00F553BE" w:rsidRDefault="007F3F46" w:rsidP="00650E1F"/>
        </w:tc>
      </w:tr>
      <w:tr w:rsidR="00F553BE" w:rsidRPr="00F553BE" w:rsidTr="003E080C">
        <w:trPr>
          <w:trHeight w:hRule="exact" w:val="1258"/>
        </w:trPr>
        <w:tc>
          <w:tcPr>
            <w:tcW w:w="516" w:type="dxa"/>
            <w:tcBorders>
              <w:top w:val="single" w:sz="5" w:space="0" w:color="000000"/>
              <w:left w:val="single" w:sz="8" w:space="0" w:color="000000"/>
              <w:bottom w:val="single" w:sz="5" w:space="0" w:color="000000"/>
              <w:right w:val="single" w:sz="8" w:space="0" w:color="000000"/>
            </w:tcBorders>
          </w:tcPr>
          <w:p w:rsidR="007F3F46" w:rsidRPr="00F553BE" w:rsidRDefault="007F3F46" w:rsidP="00650E1F">
            <w:pPr>
              <w:ind w:right="78"/>
              <w:jc w:val="center"/>
              <w:rPr>
                <w:sz w:val="24"/>
                <w:szCs w:val="24"/>
              </w:rPr>
            </w:pPr>
            <w:r w:rsidRPr="00F553BE">
              <w:rPr>
                <w:sz w:val="24"/>
                <w:szCs w:val="24"/>
              </w:rPr>
              <w:t>2</w:t>
            </w:r>
          </w:p>
        </w:tc>
        <w:tc>
          <w:tcPr>
            <w:tcW w:w="4649" w:type="dxa"/>
            <w:tcBorders>
              <w:top w:val="single" w:sz="5" w:space="0" w:color="000000"/>
              <w:left w:val="single" w:sz="8" w:space="0" w:color="000000"/>
              <w:bottom w:val="single" w:sz="5" w:space="0" w:color="000000"/>
              <w:right w:val="single" w:sz="8" w:space="0" w:color="000000"/>
            </w:tcBorders>
          </w:tcPr>
          <w:p w:rsidR="007F3F46" w:rsidRPr="00F553BE" w:rsidRDefault="007F3F46" w:rsidP="00650E1F">
            <w:pPr>
              <w:ind w:left="98"/>
              <w:jc w:val="both"/>
              <w:rPr>
                <w:sz w:val="24"/>
                <w:szCs w:val="24"/>
              </w:rPr>
            </w:pPr>
            <w:r w:rsidRPr="00F553BE">
              <w:rPr>
                <w:spacing w:val="-3"/>
                <w:sz w:val="24"/>
                <w:szCs w:val="24"/>
              </w:rPr>
              <w:t>Sebagai wajib pajak saya merasa jika syarat dan ketentuan untuk pengajuan insentif pajak  mudah</w:t>
            </w:r>
            <w:r w:rsidR="00650E1F" w:rsidRPr="00F553BE">
              <w:rPr>
                <w:spacing w:val="-3"/>
                <w:sz w:val="24"/>
                <w:szCs w:val="24"/>
              </w:rPr>
              <w:t xml:space="preserve"> karena diajukan secara online melalui www.</w:t>
            </w:r>
            <w:r w:rsidR="00650E1F" w:rsidRPr="00F553BE">
              <w:t xml:space="preserve"> </w:t>
            </w:r>
            <w:r w:rsidR="00650E1F" w:rsidRPr="00F553BE">
              <w:rPr>
                <w:spacing w:val="-3"/>
                <w:sz w:val="24"/>
                <w:szCs w:val="24"/>
              </w:rPr>
              <w:t>djponline.pajak.go.id</w:t>
            </w:r>
          </w:p>
        </w:tc>
        <w:tc>
          <w:tcPr>
            <w:tcW w:w="646" w:type="dxa"/>
            <w:tcBorders>
              <w:top w:val="single" w:sz="5" w:space="0" w:color="000000"/>
              <w:left w:val="single" w:sz="8" w:space="0" w:color="000000"/>
              <w:bottom w:val="single" w:sz="5" w:space="0" w:color="000000"/>
              <w:right w:val="single" w:sz="8" w:space="0" w:color="000000"/>
            </w:tcBorders>
          </w:tcPr>
          <w:p w:rsidR="007F3F46" w:rsidRPr="00F553BE" w:rsidRDefault="007F3F46" w:rsidP="00650E1F"/>
        </w:tc>
        <w:tc>
          <w:tcPr>
            <w:tcW w:w="567" w:type="dxa"/>
            <w:tcBorders>
              <w:top w:val="single" w:sz="5" w:space="0" w:color="000000"/>
              <w:left w:val="single" w:sz="8" w:space="0" w:color="000000"/>
              <w:bottom w:val="single" w:sz="5" w:space="0" w:color="000000"/>
              <w:right w:val="single" w:sz="8" w:space="0" w:color="000000"/>
            </w:tcBorders>
          </w:tcPr>
          <w:p w:rsidR="007F3F46" w:rsidRPr="00F553BE" w:rsidRDefault="007F3F46" w:rsidP="00650E1F"/>
        </w:tc>
        <w:tc>
          <w:tcPr>
            <w:tcW w:w="567" w:type="dxa"/>
            <w:tcBorders>
              <w:top w:val="single" w:sz="5" w:space="0" w:color="000000"/>
              <w:left w:val="single" w:sz="8" w:space="0" w:color="000000"/>
              <w:bottom w:val="single" w:sz="5" w:space="0" w:color="000000"/>
              <w:right w:val="single" w:sz="8" w:space="0" w:color="000000"/>
            </w:tcBorders>
          </w:tcPr>
          <w:p w:rsidR="007F3F46" w:rsidRPr="00F553BE" w:rsidRDefault="007F3F46" w:rsidP="00650E1F"/>
        </w:tc>
        <w:tc>
          <w:tcPr>
            <w:tcW w:w="567" w:type="dxa"/>
            <w:tcBorders>
              <w:top w:val="single" w:sz="5" w:space="0" w:color="000000"/>
              <w:left w:val="single" w:sz="8" w:space="0" w:color="000000"/>
              <w:bottom w:val="single" w:sz="5" w:space="0" w:color="000000"/>
              <w:right w:val="single" w:sz="8" w:space="0" w:color="000000"/>
            </w:tcBorders>
          </w:tcPr>
          <w:p w:rsidR="007F3F46" w:rsidRPr="00F553BE" w:rsidRDefault="007F3F46" w:rsidP="00650E1F"/>
        </w:tc>
        <w:tc>
          <w:tcPr>
            <w:tcW w:w="709" w:type="dxa"/>
            <w:tcBorders>
              <w:top w:val="single" w:sz="5" w:space="0" w:color="000000"/>
              <w:left w:val="single" w:sz="8" w:space="0" w:color="000000"/>
              <w:bottom w:val="single" w:sz="5" w:space="0" w:color="000000"/>
              <w:right w:val="single" w:sz="8" w:space="0" w:color="000000"/>
            </w:tcBorders>
          </w:tcPr>
          <w:p w:rsidR="007F3F46" w:rsidRPr="00F553BE" w:rsidRDefault="007F3F46" w:rsidP="00650E1F"/>
        </w:tc>
      </w:tr>
      <w:tr w:rsidR="00F553BE" w:rsidRPr="00F553BE" w:rsidTr="003E080C">
        <w:trPr>
          <w:trHeight w:hRule="exact" w:val="1546"/>
        </w:trPr>
        <w:tc>
          <w:tcPr>
            <w:tcW w:w="516" w:type="dxa"/>
            <w:tcBorders>
              <w:top w:val="single" w:sz="5" w:space="0" w:color="000000"/>
              <w:left w:val="single" w:sz="8" w:space="0" w:color="000000"/>
              <w:bottom w:val="single" w:sz="5" w:space="0" w:color="000000"/>
              <w:right w:val="single" w:sz="8" w:space="0" w:color="000000"/>
            </w:tcBorders>
          </w:tcPr>
          <w:p w:rsidR="007F3F46" w:rsidRPr="00F553BE" w:rsidRDefault="007F3F46" w:rsidP="00650E1F">
            <w:pPr>
              <w:ind w:right="78"/>
              <w:jc w:val="center"/>
              <w:rPr>
                <w:sz w:val="24"/>
                <w:szCs w:val="24"/>
              </w:rPr>
            </w:pPr>
            <w:r w:rsidRPr="00F553BE">
              <w:rPr>
                <w:sz w:val="24"/>
                <w:szCs w:val="24"/>
              </w:rPr>
              <w:t>3</w:t>
            </w:r>
          </w:p>
        </w:tc>
        <w:tc>
          <w:tcPr>
            <w:tcW w:w="4649" w:type="dxa"/>
            <w:tcBorders>
              <w:top w:val="single" w:sz="5" w:space="0" w:color="000000"/>
              <w:left w:val="single" w:sz="8" w:space="0" w:color="000000"/>
              <w:bottom w:val="single" w:sz="5" w:space="0" w:color="000000"/>
              <w:right w:val="single" w:sz="8" w:space="0" w:color="000000"/>
            </w:tcBorders>
          </w:tcPr>
          <w:p w:rsidR="007F3F46" w:rsidRPr="00F553BE" w:rsidRDefault="007F3F46" w:rsidP="00F553BE">
            <w:pPr>
              <w:ind w:left="98"/>
              <w:jc w:val="both"/>
              <w:rPr>
                <w:sz w:val="24"/>
                <w:szCs w:val="24"/>
              </w:rPr>
            </w:pPr>
            <w:r w:rsidRPr="00F553BE">
              <w:rPr>
                <w:spacing w:val="-3"/>
                <w:sz w:val="24"/>
                <w:szCs w:val="24"/>
              </w:rPr>
              <w:t>I</w:t>
            </w:r>
            <w:r w:rsidRPr="00F553BE">
              <w:rPr>
                <w:sz w:val="24"/>
                <w:szCs w:val="24"/>
              </w:rPr>
              <w:t>n</w:t>
            </w:r>
            <w:r w:rsidRPr="00F553BE">
              <w:rPr>
                <w:spacing w:val="3"/>
                <w:sz w:val="24"/>
                <w:szCs w:val="24"/>
              </w:rPr>
              <w:t>s</w:t>
            </w:r>
            <w:r w:rsidR="00F553BE" w:rsidRPr="00F553BE">
              <w:rPr>
                <w:sz w:val="24"/>
                <w:szCs w:val="24"/>
              </w:rPr>
              <w:t xml:space="preserve">entif </w:t>
            </w:r>
            <w:r w:rsidRPr="00F553BE">
              <w:rPr>
                <w:sz w:val="24"/>
                <w:szCs w:val="24"/>
              </w:rPr>
              <w:t>p</w:t>
            </w:r>
            <w:r w:rsidRPr="00F553BE">
              <w:rPr>
                <w:spacing w:val="-2"/>
                <w:sz w:val="24"/>
                <w:szCs w:val="24"/>
              </w:rPr>
              <w:t>a</w:t>
            </w:r>
            <w:r w:rsidRPr="00F553BE">
              <w:rPr>
                <w:spacing w:val="3"/>
                <w:sz w:val="24"/>
                <w:szCs w:val="24"/>
              </w:rPr>
              <w:t>j</w:t>
            </w:r>
            <w:r w:rsidRPr="00F553BE">
              <w:rPr>
                <w:sz w:val="24"/>
                <w:szCs w:val="24"/>
              </w:rPr>
              <w:t>ak</w:t>
            </w:r>
            <w:r w:rsidR="00650E1F" w:rsidRPr="00F553BE">
              <w:rPr>
                <w:sz w:val="24"/>
                <w:szCs w:val="24"/>
              </w:rPr>
              <w:t xml:space="preserve"> </w:t>
            </w:r>
            <w:r w:rsidRPr="00F553BE">
              <w:rPr>
                <w:sz w:val="24"/>
                <w:szCs w:val="24"/>
              </w:rPr>
              <w:t>menjadi sal</w:t>
            </w:r>
            <w:r w:rsidRPr="00F553BE">
              <w:rPr>
                <w:spacing w:val="-2"/>
                <w:sz w:val="24"/>
                <w:szCs w:val="24"/>
              </w:rPr>
              <w:t>a</w:t>
            </w:r>
            <w:r w:rsidRPr="00F553BE">
              <w:rPr>
                <w:sz w:val="24"/>
                <w:szCs w:val="24"/>
              </w:rPr>
              <w:t>h satu f</w:t>
            </w:r>
            <w:r w:rsidRPr="00F553BE">
              <w:rPr>
                <w:spacing w:val="-2"/>
                <w:sz w:val="24"/>
                <w:szCs w:val="24"/>
              </w:rPr>
              <w:t>a</w:t>
            </w:r>
            <w:r w:rsidRPr="00F553BE">
              <w:rPr>
                <w:sz w:val="24"/>
                <w:szCs w:val="24"/>
              </w:rPr>
              <w:t>si</w:t>
            </w:r>
            <w:r w:rsidRPr="00F553BE">
              <w:rPr>
                <w:spacing w:val="1"/>
                <w:sz w:val="24"/>
                <w:szCs w:val="24"/>
              </w:rPr>
              <w:t>l</w:t>
            </w:r>
            <w:r w:rsidRPr="00F553BE">
              <w:rPr>
                <w:sz w:val="24"/>
                <w:szCs w:val="24"/>
              </w:rPr>
              <w:t>itas pajak</w:t>
            </w:r>
            <w:r w:rsidRPr="00F553BE">
              <w:rPr>
                <w:spacing w:val="4"/>
                <w:sz w:val="24"/>
                <w:szCs w:val="24"/>
              </w:rPr>
              <w:t xml:space="preserve"> </w:t>
            </w:r>
            <w:r w:rsidRPr="00F553BE">
              <w:rPr>
                <w:spacing w:val="-5"/>
                <w:sz w:val="24"/>
                <w:szCs w:val="24"/>
              </w:rPr>
              <w:t>y</w:t>
            </w:r>
            <w:r w:rsidRPr="00F553BE">
              <w:rPr>
                <w:sz w:val="24"/>
                <w:szCs w:val="24"/>
              </w:rPr>
              <w:t>a</w:t>
            </w:r>
            <w:r w:rsidRPr="00F553BE">
              <w:rPr>
                <w:spacing w:val="1"/>
                <w:sz w:val="24"/>
                <w:szCs w:val="24"/>
              </w:rPr>
              <w:t>n</w:t>
            </w:r>
            <w:r w:rsidRPr="00F553BE">
              <w:rPr>
                <w:sz w:val="24"/>
                <w:szCs w:val="24"/>
              </w:rPr>
              <w:t>g di</w:t>
            </w:r>
            <w:r w:rsidRPr="00F553BE">
              <w:rPr>
                <w:spacing w:val="-2"/>
                <w:sz w:val="24"/>
                <w:szCs w:val="24"/>
              </w:rPr>
              <w:t>g</w:t>
            </w:r>
            <w:r w:rsidRPr="00F553BE">
              <w:rPr>
                <w:sz w:val="24"/>
                <w:szCs w:val="24"/>
              </w:rPr>
              <w:t>una</w:t>
            </w:r>
            <w:r w:rsidRPr="00F553BE">
              <w:rPr>
                <w:spacing w:val="1"/>
                <w:sz w:val="24"/>
                <w:szCs w:val="24"/>
              </w:rPr>
              <w:t>k</w:t>
            </w:r>
            <w:r w:rsidRPr="00F553BE">
              <w:rPr>
                <w:sz w:val="24"/>
                <w:szCs w:val="24"/>
              </w:rPr>
              <w:t>an di masa</w:t>
            </w:r>
            <w:r w:rsidRPr="00F553BE">
              <w:rPr>
                <w:spacing w:val="-2"/>
                <w:sz w:val="24"/>
                <w:szCs w:val="24"/>
              </w:rPr>
              <w:t xml:space="preserve"> </w:t>
            </w:r>
            <w:r w:rsidR="00650E1F" w:rsidRPr="00F553BE">
              <w:rPr>
                <w:sz w:val="24"/>
                <w:szCs w:val="24"/>
              </w:rPr>
              <w:t>pandemi covid-19</w:t>
            </w:r>
            <w:r w:rsidRPr="00F553BE">
              <w:rPr>
                <w:spacing w:val="3"/>
                <w:sz w:val="24"/>
                <w:szCs w:val="24"/>
              </w:rPr>
              <w:t xml:space="preserve"> </w:t>
            </w:r>
            <w:r w:rsidRPr="00F553BE">
              <w:rPr>
                <w:spacing w:val="-2"/>
                <w:sz w:val="24"/>
                <w:szCs w:val="24"/>
              </w:rPr>
              <w:t>g</w:t>
            </w:r>
            <w:r w:rsidRPr="00F553BE">
              <w:rPr>
                <w:sz w:val="24"/>
                <w:szCs w:val="24"/>
              </w:rPr>
              <w:t xml:space="preserve">una </w:t>
            </w:r>
            <w:r w:rsidRPr="00F553BE">
              <w:rPr>
                <w:spacing w:val="2"/>
                <w:sz w:val="24"/>
                <w:szCs w:val="24"/>
              </w:rPr>
              <w:t>m</w:t>
            </w:r>
            <w:r w:rsidRPr="00F553BE">
              <w:rPr>
                <w:sz w:val="24"/>
                <w:szCs w:val="24"/>
              </w:rPr>
              <w:t>emb</w:t>
            </w:r>
            <w:r w:rsidRPr="00F553BE">
              <w:rPr>
                <w:spacing w:val="-1"/>
                <w:sz w:val="24"/>
                <w:szCs w:val="24"/>
              </w:rPr>
              <w:t>a</w:t>
            </w:r>
            <w:r w:rsidRPr="00F553BE">
              <w:rPr>
                <w:sz w:val="24"/>
                <w:szCs w:val="24"/>
              </w:rPr>
              <w:t>ntu pa</w:t>
            </w:r>
            <w:r w:rsidRPr="00F553BE">
              <w:rPr>
                <w:spacing w:val="-2"/>
                <w:sz w:val="24"/>
                <w:szCs w:val="24"/>
              </w:rPr>
              <w:t>r</w:t>
            </w:r>
            <w:r w:rsidRPr="00F553BE">
              <w:rPr>
                <w:sz w:val="24"/>
                <w:szCs w:val="24"/>
              </w:rPr>
              <w:t>a Wajib Pajak</w:t>
            </w:r>
            <w:r w:rsidR="00650E1F" w:rsidRPr="00F553BE">
              <w:rPr>
                <w:sz w:val="24"/>
                <w:szCs w:val="24"/>
              </w:rPr>
              <w:t xml:space="preserve"> untuk tetap melaksanakan kewajiban perpajakannya dengan benar</w:t>
            </w:r>
            <w:r w:rsidRPr="00F553BE">
              <w:rPr>
                <w:sz w:val="24"/>
                <w:szCs w:val="24"/>
              </w:rPr>
              <w:t>.</w:t>
            </w:r>
          </w:p>
        </w:tc>
        <w:tc>
          <w:tcPr>
            <w:tcW w:w="646" w:type="dxa"/>
            <w:tcBorders>
              <w:top w:val="single" w:sz="5" w:space="0" w:color="000000"/>
              <w:left w:val="single" w:sz="8" w:space="0" w:color="000000"/>
              <w:bottom w:val="single" w:sz="5" w:space="0" w:color="000000"/>
              <w:right w:val="single" w:sz="8" w:space="0" w:color="000000"/>
            </w:tcBorders>
          </w:tcPr>
          <w:p w:rsidR="007F3F46" w:rsidRPr="00F553BE" w:rsidRDefault="007F3F46" w:rsidP="00650E1F"/>
        </w:tc>
        <w:tc>
          <w:tcPr>
            <w:tcW w:w="567" w:type="dxa"/>
            <w:tcBorders>
              <w:top w:val="single" w:sz="5" w:space="0" w:color="000000"/>
              <w:left w:val="single" w:sz="8" w:space="0" w:color="000000"/>
              <w:bottom w:val="single" w:sz="5" w:space="0" w:color="000000"/>
              <w:right w:val="single" w:sz="8" w:space="0" w:color="000000"/>
            </w:tcBorders>
          </w:tcPr>
          <w:p w:rsidR="007F3F46" w:rsidRPr="00F553BE" w:rsidRDefault="007F3F46" w:rsidP="00650E1F"/>
        </w:tc>
        <w:tc>
          <w:tcPr>
            <w:tcW w:w="567" w:type="dxa"/>
            <w:tcBorders>
              <w:top w:val="single" w:sz="5" w:space="0" w:color="000000"/>
              <w:left w:val="single" w:sz="8" w:space="0" w:color="000000"/>
              <w:bottom w:val="single" w:sz="5" w:space="0" w:color="000000"/>
              <w:right w:val="single" w:sz="8" w:space="0" w:color="000000"/>
            </w:tcBorders>
          </w:tcPr>
          <w:p w:rsidR="007F3F46" w:rsidRPr="00F553BE" w:rsidRDefault="007F3F46" w:rsidP="00650E1F"/>
        </w:tc>
        <w:tc>
          <w:tcPr>
            <w:tcW w:w="567" w:type="dxa"/>
            <w:tcBorders>
              <w:top w:val="single" w:sz="5" w:space="0" w:color="000000"/>
              <w:left w:val="single" w:sz="8" w:space="0" w:color="000000"/>
              <w:bottom w:val="single" w:sz="5" w:space="0" w:color="000000"/>
              <w:right w:val="single" w:sz="8" w:space="0" w:color="000000"/>
            </w:tcBorders>
          </w:tcPr>
          <w:p w:rsidR="007F3F46" w:rsidRPr="00F553BE" w:rsidRDefault="007F3F46" w:rsidP="00650E1F"/>
        </w:tc>
        <w:tc>
          <w:tcPr>
            <w:tcW w:w="709" w:type="dxa"/>
            <w:tcBorders>
              <w:top w:val="single" w:sz="5" w:space="0" w:color="000000"/>
              <w:left w:val="single" w:sz="8" w:space="0" w:color="000000"/>
              <w:bottom w:val="single" w:sz="5" w:space="0" w:color="000000"/>
              <w:right w:val="single" w:sz="8" w:space="0" w:color="000000"/>
            </w:tcBorders>
          </w:tcPr>
          <w:p w:rsidR="007F3F46" w:rsidRPr="00F553BE" w:rsidRDefault="007F3F46" w:rsidP="00650E1F"/>
        </w:tc>
      </w:tr>
      <w:tr w:rsidR="000805AD" w:rsidRPr="00F553BE" w:rsidTr="00EB72CD">
        <w:trPr>
          <w:trHeight w:hRule="exact" w:val="976"/>
        </w:trPr>
        <w:tc>
          <w:tcPr>
            <w:tcW w:w="516" w:type="dxa"/>
            <w:tcBorders>
              <w:top w:val="single" w:sz="5" w:space="0" w:color="000000"/>
              <w:left w:val="single" w:sz="8" w:space="0" w:color="000000"/>
              <w:bottom w:val="single" w:sz="5" w:space="0" w:color="000000"/>
              <w:right w:val="single" w:sz="8" w:space="0" w:color="000000"/>
            </w:tcBorders>
          </w:tcPr>
          <w:p w:rsidR="007F3F46" w:rsidRPr="00F553BE" w:rsidRDefault="007F3F46" w:rsidP="00650E1F">
            <w:pPr>
              <w:ind w:right="78"/>
              <w:jc w:val="center"/>
              <w:rPr>
                <w:sz w:val="24"/>
                <w:szCs w:val="24"/>
              </w:rPr>
            </w:pPr>
            <w:r w:rsidRPr="00F553BE">
              <w:rPr>
                <w:sz w:val="24"/>
                <w:szCs w:val="24"/>
              </w:rPr>
              <w:t>4</w:t>
            </w:r>
          </w:p>
        </w:tc>
        <w:tc>
          <w:tcPr>
            <w:tcW w:w="4649" w:type="dxa"/>
            <w:tcBorders>
              <w:top w:val="single" w:sz="5" w:space="0" w:color="000000"/>
              <w:left w:val="single" w:sz="8" w:space="0" w:color="000000"/>
              <w:bottom w:val="single" w:sz="5" w:space="0" w:color="000000"/>
              <w:right w:val="single" w:sz="8" w:space="0" w:color="000000"/>
            </w:tcBorders>
          </w:tcPr>
          <w:p w:rsidR="007F3F46" w:rsidRPr="00F553BE" w:rsidRDefault="00F553BE" w:rsidP="00F553BE">
            <w:pPr>
              <w:ind w:left="98"/>
              <w:jc w:val="both"/>
              <w:rPr>
                <w:sz w:val="24"/>
                <w:szCs w:val="24"/>
              </w:rPr>
            </w:pPr>
            <w:r w:rsidRPr="00F553BE">
              <w:rPr>
                <w:spacing w:val="-3"/>
                <w:sz w:val="24"/>
                <w:szCs w:val="24"/>
              </w:rPr>
              <w:t>Insentif pajak merupakan hal efektif dalam meningkatkan kepatuhan pajak di masa pandemi covid-19</w:t>
            </w:r>
          </w:p>
        </w:tc>
        <w:tc>
          <w:tcPr>
            <w:tcW w:w="646" w:type="dxa"/>
            <w:tcBorders>
              <w:top w:val="single" w:sz="5" w:space="0" w:color="000000"/>
              <w:left w:val="single" w:sz="8" w:space="0" w:color="000000"/>
              <w:bottom w:val="single" w:sz="5" w:space="0" w:color="000000"/>
              <w:right w:val="single" w:sz="8" w:space="0" w:color="000000"/>
            </w:tcBorders>
          </w:tcPr>
          <w:p w:rsidR="007F3F46" w:rsidRPr="00F553BE" w:rsidRDefault="007F3F46" w:rsidP="00650E1F"/>
        </w:tc>
        <w:tc>
          <w:tcPr>
            <w:tcW w:w="567" w:type="dxa"/>
            <w:tcBorders>
              <w:top w:val="single" w:sz="5" w:space="0" w:color="000000"/>
              <w:left w:val="single" w:sz="8" w:space="0" w:color="000000"/>
              <w:bottom w:val="single" w:sz="5" w:space="0" w:color="000000"/>
              <w:right w:val="single" w:sz="8" w:space="0" w:color="000000"/>
            </w:tcBorders>
          </w:tcPr>
          <w:p w:rsidR="007F3F46" w:rsidRPr="00F553BE" w:rsidRDefault="007F3F46" w:rsidP="00650E1F"/>
        </w:tc>
        <w:tc>
          <w:tcPr>
            <w:tcW w:w="567" w:type="dxa"/>
            <w:tcBorders>
              <w:top w:val="single" w:sz="5" w:space="0" w:color="000000"/>
              <w:left w:val="single" w:sz="8" w:space="0" w:color="000000"/>
              <w:bottom w:val="single" w:sz="5" w:space="0" w:color="000000"/>
              <w:right w:val="single" w:sz="8" w:space="0" w:color="000000"/>
            </w:tcBorders>
          </w:tcPr>
          <w:p w:rsidR="007F3F46" w:rsidRPr="00F553BE" w:rsidRDefault="007F3F46" w:rsidP="00650E1F"/>
        </w:tc>
        <w:tc>
          <w:tcPr>
            <w:tcW w:w="567" w:type="dxa"/>
            <w:tcBorders>
              <w:top w:val="single" w:sz="5" w:space="0" w:color="000000"/>
              <w:left w:val="single" w:sz="8" w:space="0" w:color="000000"/>
              <w:bottom w:val="single" w:sz="5" w:space="0" w:color="000000"/>
              <w:right w:val="single" w:sz="8" w:space="0" w:color="000000"/>
            </w:tcBorders>
          </w:tcPr>
          <w:p w:rsidR="007F3F46" w:rsidRPr="00F553BE" w:rsidRDefault="007F3F46" w:rsidP="00650E1F"/>
        </w:tc>
        <w:tc>
          <w:tcPr>
            <w:tcW w:w="709" w:type="dxa"/>
            <w:tcBorders>
              <w:top w:val="single" w:sz="5" w:space="0" w:color="000000"/>
              <w:left w:val="single" w:sz="8" w:space="0" w:color="000000"/>
              <w:bottom w:val="single" w:sz="5" w:space="0" w:color="000000"/>
              <w:right w:val="single" w:sz="8" w:space="0" w:color="000000"/>
            </w:tcBorders>
          </w:tcPr>
          <w:p w:rsidR="007F3F46" w:rsidRPr="00F553BE" w:rsidRDefault="007F3F46" w:rsidP="00650E1F"/>
        </w:tc>
      </w:tr>
      <w:tr w:rsidR="00F553BE" w:rsidRPr="00F553BE" w:rsidTr="00F553BE">
        <w:trPr>
          <w:trHeight w:hRule="exact" w:val="725"/>
        </w:trPr>
        <w:tc>
          <w:tcPr>
            <w:tcW w:w="516" w:type="dxa"/>
            <w:tcBorders>
              <w:top w:val="single" w:sz="5" w:space="0" w:color="000000"/>
              <w:left w:val="single" w:sz="8" w:space="0" w:color="000000"/>
              <w:bottom w:val="single" w:sz="4" w:space="0" w:color="auto"/>
              <w:right w:val="single" w:sz="8" w:space="0" w:color="000000"/>
            </w:tcBorders>
          </w:tcPr>
          <w:p w:rsidR="007F3F46" w:rsidRPr="00F553BE" w:rsidRDefault="007F3F46" w:rsidP="00650E1F">
            <w:pPr>
              <w:ind w:right="78"/>
              <w:jc w:val="center"/>
              <w:rPr>
                <w:sz w:val="24"/>
                <w:szCs w:val="24"/>
              </w:rPr>
            </w:pPr>
            <w:r w:rsidRPr="00F553BE">
              <w:rPr>
                <w:sz w:val="24"/>
                <w:szCs w:val="24"/>
              </w:rPr>
              <w:t>5</w:t>
            </w:r>
          </w:p>
        </w:tc>
        <w:tc>
          <w:tcPr>
            <w:tcW w:w="4649" w:type="dxa"/>
            <w:tcBorders>
              <w:top w:val="single" w:sz="5" w:space="0" w:color="000000"/>
              <w:left w:val="single" w:sz="8" w:space="0" w:color="000000"/>
              <w:bottom w:val="single" w:sz="4" w:space="0" w:color="auto"/>
              <w:right w:val="single" w:sz="8" w:space="0" w:color="000000"/>
            </w:tcBorders>
          </w:tcPr>
          <w:p w:rsidR="007F3F46" w:rsidRPr="00F553BE" w:rsidRDefault="007F3F46" w:rsidP="00650E1F">
            <w:pPr>
              <w:ind w:left="98"/>
              <w:jc w:val="both"/>
              <w:rPr>
                <w:sz w:val="24"/>
                <w:szCs w:val="24"/>
              </w:rPr>
            </w:pPr>
            <w:r w:rsidRPr="00F553BE">
              <w:rPr>
                <w:sz w:val="24"/>
                <w:szCs w:val="24"/>
              </w:rPr>
              <w:t>D</w:t>
            </w:r>
            <w:r w:rsidRPr="00F553BE">
              <w:rPr>
                <w:spacing w:val="-1"/>
                <w:sz w:val="24"/>
                <w:szCs w:val="24"/>
              </w:rPr>
              <w:t>e</w:t>
            </w:r>
            <w:r w:rsidRPr="00F553BE">
              <w:rPr>
                <w:spacing w:val="2"/>
                <w:sz w:val="24"/>
                <w:szCs w:val="24"/>
              </w:rPr>
              <w:t>n</w:t>
            </w:r>
            <w:r w:rsidRPr="00F553BE">
              <w:rPr>
                <w:spacing w:val="-2"/>
                <w:sz w:val="24"/>
                <w:szCs w:val="24"/>
              </w:rPr>
              <w:t>g</w:t>
            </w:r>
            <w:r w:rsidRPr="00F553BE">
              <w:rPr>
                <w:sz w:val="24"/>
                <w:szCs w:val="24"/>
              </w:rPr>
              <w:t xml:space="preserve">an </w:t>
            </w:r>
            <w:r w:rsidRPr="00F553BE">
              <w:rPr>
                <w:spacing w:val="-2"/>
                <w:sz w:val="24"/>
                <w:szCs w:val="24"/>
              </w:rPr>
              <w:t>a</w:t>
            </w:r>
            <w:r w:rsidRPr="00F553BE">
              <w:rPr>
                <w:spacing w:val="2"/>
                <w:sz w:val="24"/>
                <w:szCs w:val="24"/>
              </w:rPr>
              <w:t>d</w:t>
            </w:r>
            <w:r w:rsidRPr="00F553BE">
              <w:rPr>
                <w:sz w:val="24"/>
                <w:szCs w:val="24"/>
              </w:rPr>
              <w:t>a</w:t>
            </w:r>
            <w:r w:rsidRPr="00F553BE">
              <w:rPr>
                <w:spacing w:val="4"/>
                <w:sz w:val="24"/>
                <w:szCs w:val="24"/>
              </w:rPr>
              <w:t>n</w:t>
            </w:r>
            <w:r w:rsidRPr="00F553BE">
              <w:rPr>
                <w:spacing w:val="-5"/>
                <w:sz w:val="24"/>
                <w:szCs w:val="24"/>
              </w:rPr>
              <w:t>y</w:t>
            </w:r>
            <w:r w:rsidRPr="00F553BE">
              <w:rPr>
                <w:sz w:val="24"/>
                <w:szCs w:val="24"/>
              </w:rPr>
              <w:t xml:space="preserve">a insentif </w:t>
            </w:r>
            <w:r w:rsidRPr="00F553BE">
              <w:rPr>
                <w:spacing w:val="1"/>
                <w:sz w:val="24"/>
                <w:szCs w:val="24"/>
              </w:rPr>
              <w:t>p</w:t>
            </w:r>
            <w:r w:rsidRPr="00F553BE">
              <w:rPr>
                <w:sz w:val="24"/>
                <w:szCs w:val="24"/>
              </w:rPr>
              <w:t>aj</w:t>
            </w:r>
            <w:r w:rsidRPr="00F553BE">
              <w:rPr>
                <w:spacing w:val="-1"/>
                <w:sz w:val="24"/>
                <w:szCs w:val="24"/>
              </w:rPr>
              <w:t>a</w:t>
            </w:r>
            <w:r w:rsidRPr="00F553BE">
              <w:rPr>
                <w:sz w:val="24"/>
                <w:szCs w:val="24"/>
              </w:rPr>
              <w:t>k, meni</w:t>
            </w:r>
            <w:r w:rsidRPr="00F553BE">
              <w:rPr>
                <w:spacing w:val="2"/>
                <w:sz w:val="24"/>
                <w:szCs w:val="24"/>
              </w:rPr>
              <w:t>n</w:t>
            </w:r>
            <w:r w:rsidRPr="00F553BE">
              <w:rPr>
                <w:spacing w:val="-2"/>
                <w:sz w:val="24"/>
                <w:szCs w:val="24"/>
              </w:rPr>
              <w:t>g</w:t>
            </w:r>
            <w:r w:rsidRPr="00F553BE">
              <w:rPr>
                <w:sz w:val="24"/>
                <w:szCs w:val="24"/>
              </w:rPr>
              <w:t>katk</w:t>
            </w:r>
            <w:r w:rsidRPr="00F553BE">
              <w:rPr>
                <w:spacing w:val="-1"/>
                <w:sz w:val="24"/>
                <w:szCs w:val="24"/>
              </w:rPr>
              <w:t>a</w:t>
            </w:r>
            <w:r w:rsidRPr="00F553BE">
              <w:rPr>
                <w:sz w:val="24"/>
                <w:szCs w:val="24"/>
              </w:rPr>
              <w:t>n</w:t>
            </w:r>
          </w:p>
          <w:p w:rsidR="007F3F46" w:rsidRPr="00F553BE" w:rsidRDefault="007F3F46" w:rsidP="00650E1F">
            <w:pPr>
              <w:spacing w:before="2"/>
              <w:ind w:left="98"/>
              <w:jc w:val="both"/>
              <w:rPr>
                <w:sz w:val="24"/>
                <w:szCs w:val="24"/>
              </w:rPr>
            </w:pPr>
            <w:r w:rsidRPr="00F553BE">
              <w:rPr>
                <w:sz w:val="24"/>
                <w:szCs w:val="24"/>
              </w:rPr>
              <w:t>kes</w:t>
            </w:r>
            <w:r w:rsidRPr="00F553BE">
              <w:rPr>
                <w:spacing w:val="-2"/>
                <w:sz w:val="24"/>
                <w:szCs w:val="24"/>
              </w:rPr>
              <w:t>a</w:t>
            </w:r>
            <w:r w:rsidRPr="00F553BE">
              <w:rPr>
                <w:sz w:val="24"/>
                <w:szCs w:val="24"/>
              </w:rPr>
              <w:t>daran penti</w:t>
            </w:r>
            <w:r w:rsidRPr="00F553BE">
              <w:rPr>
                <w:spacing w:val="2"/>
                <w:sz w:val="24"/>
                <w:szCs w:val="24"/>
              </w:rPr>
              <w:t>n</w:t>
            </w:r>
            <w:r w:rsidRPr="00F553BE">
              <w:rPr>
                <w:spacing w:val="-2"/>
                <w:sz w:val="24"/>
                <w:szCs w:val="24"/>
              </w:rPr>
              <w:t>g</w:t>
            </w:r>
            <w:r w:rsidRPr="00F553BE">
              <w:rPr>
                <w:spacing w:val="5"/>
                <w:sz w:val="24"/>
                <w:szCs w:val="24"/>
              </w:rPr>
              <w:t>n</w:t>
            </w:r>
            <w:r w:rsidRPr="00F553BE">
              <w:rPr>
                <w:spacing w:val="-5"/>
                <w:sz w:val="24"/>
                <w:szCs w:val="24"/>
              </w:rPr>
              <w:t>y</w:t>
            </w:r>
            <w:r w:rsidRPr="00F553BE">
              <w:rPr>
                <w:sz w:val="24"/>
                <w:szCs w:val="24"/>
              </w:rPr>
              <w:t>a me</w:t>
            </w:r>
            <w:r w:rsidRPr="00F553BE">
              <w:rPr>
                <w:spacing w:val="1"/>
                <w:sz w:val="24"/>
                <w:szCs w:val="24"/>
              </w:rPr>
              <w:t>m</w:t>
            </w:r>
            <w:r w:rsidRPr="00F553BE">
              <w:rPr>
                <w:sz w:val="24"/>
                <w:szCs w:val="24"/>
              </w:rPr>
              <w:t>b</w:t>
            </w:r>
            <w:r w:rsidRPr="00F553BE">
              <w:rPr>
                <w:spacing w:val="1"/>
                <w:sz w:val="24"/>
                <w:szCs w:val="24"/>
              </w:rPr>
              <w:t>a</w:t>
            </w:r>
            <w:r w:rsidRPr="00F553BE">
              <w:rPr>
                <w:spacing w:val="-5"/>
                <w:sz w:val="24"/>
                <w:szCs w:val="24"/>
              </w:rPr>
              <w:t>y</w:t>
            </w:r>
            <w:r w:rsidRPr="00F553BE">
              <w:rPr>
                <w:spacing w:val="1"/>
                <w:sz w:val="24"/>
                <w:szCs w:val="24"/>
              </w:rPr>
              <w:t>a</w:t>
            </w:r>
            <w:r w:rsidRPr="00F553BE">
              <w:rPr>
                <w:sz w:val="24"/>
                <w:szCs w:val="24"/>
              </w:rPr>
              <w:t>r p</w:t>
            </w:r>
            <w:r w:rsidRPr="00F553BE">
              <w:rPr>
                <w:spacing w:val="-2"/>
                <w:sz w:val="24"/>
                <w:szCs w:val="24"/>
              </w:rPr>
              <w:t>a</w:t>
            </w:r>
            <w:r w:rsidRPr="00F553BE">
              <w:rPr>
                <w:sz w:val="24"/>
                <w:szCs w:val="24"/>
              </w:rPr>
              <w:t>jak.</w:t>
            </w:r>
          </w:p>
        </w:tc>
        <w:tc>
          <w:tcPr>
            <w:tcW w:w="646" w:type="dxa"/>
            <w:tcBorders>
              <w:top w:val="single" w:sz="5" w:space="0" w:color="000000"/>
              <w:left w:val="single" w:sz="8" w:space="0" w:color="000000"/>
              <w:bottom w:val="single" w:sz="4" w:space="0" w:color="auto"/>
              <w:right w:val="single" w:sz="8" w:space="0" w:color="000000"/>
            </w:tcBorders>
          </w:tcPr>
          <w:p w:rsidR="007F3F46" w:rsidRPr="00F553BE" w:rsidRDefault="007F3F46" w:rsidP="00650E1F"/>
        </w:tc>
        <w:tc>
          <w:tcPr>
            <w:tcW w:w="567" w:type="dxa"/>
            <w:tcBorders>
              <w:top w:val="single" w:sz="5" w:space="0" w:color="000000"/>
              <w:left w:val="single" w:sz="8" w:space="0" w:color="000000"/>
              <w:bottom w:val="single" w:sz="4" w:space="0" w:color="auto"/>
              <w:right w:val="single" w:sz="8" w:space="0" w:color="000000"/>
            </w:tcBorders>
          </w:tcPr>
          <w:p w:rsidR="007F3F46" w:rsidRPr="00F553BE" w:rsidRDefault="007F3F46" w:rsidP="00650E1F"/>
        </w:tc>
        <w:tc>
          <w:tcPr>
            <w:tcW w:w="567" w:type="dxa"/>
            <w:tcBorders>
              <w:top w:val="single" w:sz="5" w:space="0" w:color="000000"/>
              <w:left w:val="single" w:sz="8" w:space="0" w:color="000000"/>
              <w:bottom w:val="single" w:sz="4" w:space="0" w:color="auto"/>
              <w:right w:val="single" w:sz="8" w:space="0" w:color="000000"/>
            </w:tcBorders>
          </w:tcPr>
          <w:p w:rsidR="007F3F46" w:rsidRPr="00F553BE" w:rsidRDefault="007F3F46" w:rsidP="00650E1F"/>
        </w:tc>
        <w:tc>
          <w:tcPr>
            <w:tcW w:w="567" w:type="dxa"/>
            <w:tcBorders>
              <w:top w:val="single" w:sz="5" w:space="0" w:color="000000"/>
              <w:left w:val="single" w:sz="8" w:space="0" w:color="000000"/>
              <w:bottom w:val="single" w:sz="4" w:space="0" w:color="auto"/>
              <w:right w:val="single" w:sz="8" w:space="0" w:color="000000"/>
            </w:tcBorders>
          </w:tcPr>
          <w:p w:rsidR="007F3F46" w:rsidRPr="00F553BE" w:rsidRDefault="007F3F46" w:rsidP="00650E1F"/>
        </w:tc>
        <w:tc>
          <w:tcPr>
            <w:tcW w:w="709" w:type="dxa"/>
            <w:tcBorders>
              <w:top w:val="single" w:sz="5" w:space="0" w:color="000000"/>
              <w:left w:val="single" w:sz="8" w:space="0" w:color="000000"/>
              <w:bottom w:val="single" w:sz="4" w:space="0" w:color="auto"/>
              <w:right w:val="single" w:sz="8" w:space="0" w:color="000000"/>
            </w:tcBorders>
          </w:tcPr>
          <w:p w:rsidR="007F3F46" w:rsidRPr="00F553BE" w:rsidRDefault="007F3F46" w:rsidP="00650E1F"/>
        </w:tc>
      </w:tr>
      <w:tr w:rsidR="00F553BE" w:rsidRPr="00F553BE" w:rsidTr="00F553BE">
        <w:trPr>
          <w:trHeight w:hRule="exact" w:val="1283"/>
        </w:trPr>
        <w:tc>
          <w:tcPr>
            <w:tcW w:w="516" w:type="dxa"/>
            <w:tcBorders>
              <w:top w:val="single" w:sz="4" w:space="0" w:color="auto"/>
              <w:left w:val="single" w:sz="4" w:space="0" w:color="auto"/>
              <w:bottom w:val="single" w:sz="4" w:space="0" w:color="auto"/>
              <w:right w:val="single" w:sz="4" w:space="0" w:color="auto"/>
            </w:tcBorders>
          </w:tcPr>
          <w:p w:rsidR="007F3F46" w:rsidRPr="00F553BE" w:rsidRDefault="007F3F46" w:rsidP="00650E1F">
            <w:pPr>
              <w:ind w:right="78"/>
              <w:jc w:val="center"/>
              <w:rPr>
                <w:sz w:val="24"/>
                <w:szCs w:val="24"/>
              </w:rPr>
            </w:pPr>
            <w:r w:rsidRPr="00F553BE">
              <w:rPr>
                <w:sz w:val="24"/>
                <w:szCs w:val="24"/>
              </w:rPr>
              <w:t>6</w:t>
            </w:r>
          </w:p>
        </w:tc>
        <w:tc>
          <w:tcPr>
            <w:tcW w:w="4649" w:type="dxa"/>
            <w:tcBorders>
              <w:top w:val="single" w:sz="4" w:space="0" w:color="auto"/>
              <w:left w:val="single" w:sz="4" w:space="0" w:color="auto"/>
              <w:bottom w:val="single" w:sz="4" w:space="0" w:color="auto"/>
              <w:right w:val="single" w:sz="4" w:space="0" w:color="auto"/>
            </w:tcBorders>
          </w:tcPr>
          <w:p w:rsidR="007F3F46" w:rsidRPr="00F553BE" w:rsidRDefault="007F3F46" w:rsidP="00650E1F">
            <w:pPr>
              <w:ind w:left="98"/>
              <w:jc w:val="both"/>
              <w:rPr>
                <w:sz w:val="24"/>
                <w:szCs w:val="24"/>
              </w:rPr>
            </w:pPr>
            <w:r w:rsidRPr="00F553BE">
              <w:rPr>
                <w:sz w:val="24"/>
                <w:szCs w:val="24"/>
              </w:rPr>
              <w:t>Pen</w:t>
            </w:r>
            <w:r w:rsidRPr="00F553BE">
              <w:rPr>
                <w:spacing w:val="-2"/>
                <w:sz w:val="24"/>
                <w:szCs w:val="24"/>
              </w:rPr>
              <w:t>g</w:t>
            </w:r>
            <w:r w:rsidRPr="00F553BE">
              <w:rPr>
                <w:sz w:val="24"/>
                <w:szCs w:val="24"/>
              </w:rPr>
              <w:t>aplikasian in</w:t>
            </w:r>
            <w:r w:rsidRPr="00F553BE">
              <w:rPr>
                <w:spacing w:val="2"/>
                <w:sz w:val="24"/>
                <w:szCs w:val="24"/>
              </w:rPr>
              <w:t>s</w:t>
            </w:r>
            <w:r w:rsidRPr="00F553BE">
              <w:rPr>
                <w:sz w:val="24"/>
                <w:szCs w:val="24"/>
              </w:rPr>
              <w:t>entif p</w:t>
            </w:r>
            <w:r w:rsidRPr="00F553BE">
              <w:rPr>
                <w:spacing w:val="-2"/>
                <w:sz w:val="24"/>
                <w:szCs w:val="24"/>
              </w:rPr>
              <w:t>a</w:t>
            </w:r>
            <w:r w:rsidRPr="00F553BE">
              <w:rPr>
                <w:sz w:val="24"/>
                <w:szCs w:val="24"/>
              </w:rPr>
              <w:t>jak di</w:t>
            </w:r>
            <w:r w:rsidRPr="00F553BE">
              <w:rPr>
                <w:spacing w:val="-2"/>
                <w:sz w:val="24"/>
                <w:szCs w:val="24"/>
              </w:rPr>
              <w:t>g</w:t>
            </w:r>
            <w:r w:rsidRPr="00F553BE">
              <w:rPr>
                <w:sz w:val="24"/>
                <w:szCs w:val="24"/>
              </w:rPr>
              <w:t>u</w:t>
            </w:r>
            <w:r w:rsidRPr="00F553BE">
              <w:rPr>
                <w:spacing w:val="2"/>
                <w:sz w:val="24"/>
                <w:szCs w:val="24"/>
              </w:rPr>
              <w:t>n</w:t>
            </w:r>
            <w:r w:rsidRPr="00F553BE">
              <w:rPr>
                <w:sz w:val="24"/>
                <w:szCs w:val="24"/>
              </w:rPr>
              <w:t>ak</w:t>
            </w:r>
            <w:r w:rsidRPr="00F553BE">
              <w:rPr>
                <w:spacing w:val="-2"/>
                <w:sz w:val="24"/>
                <w:szCs w:val="24"/>
              </w:rPr>
              <w:t>a</w:t>
            </w:r>
            <w:r w:rsidRPr="00F553BE">
              <w:rPr>
                <w:sz w:val="24"/>
                <w:szCs w:val="24"/>
              </w:rPr>
              <w:t>n tidak</w:t>
            </w:r>
          </w:p>
          <w:p w:rsidR="007F3F46" w:rsidRPr="00F553BE" w:rsidRDefault="007F3F46" w:rsidP="00F553BE">
            <w:pPr>
              <w:ind w:left="98" w:right="138"/>
              <w:jc w:val="both"/>
              <w:rPr>
                <w:sz w:val="24"/>
                <w:szCs w:val="24"/>
              </w:rPr>
            </w:pPr>
            <w:r w:rsidRPr="00F553BE">
              <w:rPr>
                <w:sz w:val="24"/>
                <w:szCs w:val="24"/>
              </w:rPr>
              <w:t>ha</w:t>
            </w:r>
            <w:r w:rsidRPr="00F553BE">
              <w:rPr>
                <w:spacing w:val="1"/>
                <w:sz w:val="24"/>
                <w:szCs w:val="24"/>
              </w:rPr>
              <w:t>n</w:t>
            </w:r>
            <w:r w:rsidRPr="00F553BE">
              <w:rPr>
                <w:spacing w:val="-5"/>
                <w:sz w:val="24"/>
                <w:szCs w:val="24"/>
              </w:rPr>
              <w:t>y</w:t>
            </w:r>
            <w:r w:rsidRPr="00F553BE">
              <w:rPr>
                <w:sz w:val="24"/>
                <w:szCs w:val="24"/>
              </w:rPr>
              <w:t>a</w:t>
            </w:r>
            <w:r w:rsidRPr="00F553BE">
              <w:rPr>
                <w:spacing w:val="1"/>
                <w:sz w:val="24"/>
                <w:szCs w:val="24"/>
              </w:rPr>
              <w:t xml:space="preserve"> </w:t>
            </w:r>
            <w:r w:rsidRPr="00F553BE">
              <w:rPr>
                <w:sz w:val="24"/>
                <w:szCs w:val="24"/>
              </w:rPr>
              <w:t>pa</w:t>
            </w:r>
            <w:r w:rsidRPr="00F553BE">
              <w:rPr>
                <w:spacing w:val="1"/>
                <w:sz w:val="24"/>
                <w:szCs w:val="24"/>
              </w:rPr>
              <w:t>d</w:t>
            </w:r>
            <w:r w:rsidRPr="00F553BE">
              <w:rPr>
                <w:sz w:val="24"/>
                <w:szCs w:val="24"/>
              </w:rPr>
              <w:t>a s</w:t>
            </w:r>
            <w:r w:rsidRPr="00F553BE">
              <w:rPr>
                <w:spacing w:val="-2"/>
                <w:sz w:val="24"/>
                <w:szCs w:val="24"/>
              </w:rPr>
              <w:t>a</w:t>
            </w:r>
            <w:r w:rsidRPr="00F553BE">
              <w:rPr>
                <w:sz w:val="24"/>
                <w:szCs w:val="24"/>
              </w:rPr>
              <w:t xml:space="preserve">at </w:t>
            </w:r>
            <w:r w:rsidR="00F553BE" w:rsidRPr="00F553BE">
              <w:rPr>
                <w:sz w:val="24"/>
                <w:szCs w:val="24"/>
              </w:rPr>
              <w:t>pandemic saja,</w:t>
            </w:r>
            <w:r w:rsidRPr="00F553BE">
              <w:rPr>
                <w:sz w:val="24"/>
                <w:szCs w:val="24"/>
              </w:rPr>
              <w:t xml:space="preserve"> n</w:t>
            </w:r>
            <w:r w:rsidRPr="00F553BE">
              <w:rPr>
                <w:spacing w:val="2"/>
                <w:sz w:val="24"/>
                <w:szCs w:val="24"/>
              </w:rPr>
              <w:t>a</w:t>
            </w:r>
            <w:r w:rsidRPr="00F553BE">
              <w:rPr>
                <w:sz w:val="24"/>
                <w:szCs w:val="24"/>
              </w:rPr>
              <w:t>mun pada</w:t>
            </w:r>
            <w:r w:rsidRPr="00F553BE">
              <w:rPr>
                <w:spacing w:val="-1"/>
                <w:sz w:val="24"/>
                <w:szCs w:val="24"/>
              </w:rPr>
              <w:t xml:space="preserve"> </w:t>
            </w:r>
            <w:r w:rsidRPr="00F553BE">
              <w:rPr>
                <w:sz w:val="24"/>
                <w:szCs w:val="24"/>
              </w:rPr>
              <w:t xml:space="preserve">setiap </w:t>
            </w:r>
            <w:r w:rsidR="00F553BE" w:rsidRPr="00F553BE">
              <w:rPr>
                <w:sz w:val="24"/>
                <w:szCs w:val="24"/>
              </w:rPr>
              <w:t>waktu</w:t>
            </w:r>
            <w:r w:rsidRPr="00F553BE">
              <w:rPr>
                <w:sz w:val="24"/>
                <w:szCs w:val="24"/>
              </w:rPr>
              <w:t xml:space="preserve">, </w:t>
            </w:r>
            <w:r w:rsidRPr="00F553BE">
              <w:rPr>
                <w:spacing w:val="1"/>
                <w:sz w:val="24"/>
                <w:szCs w:val="24"/>
              </w:rPr>
              <w:t>a</w:t>
            </w:r>
            <w:r w:rsidRPr="00F553BE">
              <w:rPr>
                <w:spacing w:val="-2"/>
                <w:sz w:val="24"/>
                <w:szCs w:val="24"/>
              </w:rPr>
              <w:t>g</w:t>
            </w:r>
            <w:r w:rsidRPr="00F553BE">
              <w:rPr>
                <w:spacing w:val="1"/>
                <w:sz w:val="24"/>
                <w:szCs w:val="24"/>
              </w:rPr>
              <w:t>a</w:t>
            </w:r>
            <w:r w:rsidRPr="00F553BE">
              <w:rPr>
                <w:sz w:val="24"/>
                <w:szCs w:val="24"/>
              </w:rPr>
              <w:t>r tin</w:t>
            </w:r>
            <w:r w:rsidRPr="00F553BE">
              <w:rPr>
                <w:spacing w:val="-2"/>
                <w:sz w:val="24"/>
                <w:szCs w:val="24"/>
              </w:rPr>
              <w:t>g</w:t>
            </w:r>
            <w:r w:rsidRPr="00F553BE">
              <w:rPr>
                <w:spacing w:val="2"/>
                <w:sz w:val="24"/>
                <w:szCs w:val="24"/>
              </w:rPr>
              <w:t>k</w:t>
            </w:r>
            <w:r w:rsidRPr="00F553BE">
              <w:rPr>
                <w:sz w:val="24"/>
                <w:szCs w:val="24"/>
              </w:rPr>
              <w:t>at k</w:t>
            </w:r>
            <w:r w:rsidRPr="00F553BE">
              <w:rPr>
                <w:spacing w:val="-1"/>
                <w:sz w:val="24"/>
                <w:szCs w:val="24"/>
              </w:rPr>
              <w:t>e</w:t>
            </w:r>
            <w:r w:rsidRPr="00F553BE">
              <w:rPr>
                <w:sz w:val="24"/>
                <w:szCs w:val="24"/>
              </w:rPr>
              <w:t>i</w:t>
            </w:r>
            <w:r w:rsidRPr="00F553BE">
              <w:rPr>
                <w:spacing w:val="3"/>
                <w:sz w:val="24"/>
                <w:szCs w:val="24"/>
              </w:rPr>
              <w:t>n</w:t>
            </w:r>
            <w:r w:rsidRPr="00F553BE">
              <w:rPr>
                <w:spacing w:val="-2"/>
                <w:sz w:val="24"/>
                <w:szCs w:val="24"/>
              </w:rPr>
              <w:t>g</w:t>
            </w:r>
            <w:r w:rsidRPr="00F553BE">
              <w:rPr>
                <w:sz w:val="24"/>
                <w:szCs w:val="24"/>
              </w:rPr>
              <w:t xml:space="preserve">inan </w:t>
            </w:r>
            <w:r w:rsidRPr="00F553BE">
              <w:rPr>
                <w:spacing w:val="2"/>
                <w:sz w:val="24"/>
                <w:szCs w:val="24"/>
              </w:rPr>
              <w:t>d</w:t>
            </w:r>
            <w:r w:rsidRPr="00F553BE">
              <w:rPr>
                <w:sz w:val="24"/>
                <w:szCs w:val="24"/>
              </w:rPr>
              <w:t>an k</w:t>
            </w:r>
            <w:r w:rsidRPr="00F553BE">
              <w:rPr>
                <w:spacing w:val="-2"/>
                <w:sz w:val="24"/>
                <w:szCs w:val="24"/>
              </w:rPr>
              <w:t>e</w:t>
            </w:r>
            <w:r w:rsidRPr="00F553BE">
              <w:rPr>
                <w:sz w:val="24"/>
                <w:szCs w:val="24"/>
              </w:rPr>
              <w:t>sa</w:t>
            </w:r>
            <w:r w:rsidRPr="00F553BE">
              <w:rPr>
                <w:spacing w:val="2"/>
                <w:sz w:val="24"/>
                <w:szCs w:val="24"/>
              </w:rPr>
              <w:t>d</w:t>
            </w:r>
            <w:r w:rsidRPr="00F553BE">
              <w:rPr>
                <w:sz w:val="24"/>
                <w:szCs w:val="24"/>
              </w:rPr>
              <w:t>a</w:t>
            </w:r>
            <w:r w:rsidRPr="00F553BE">
              <w:rPr>
                <w:spacing w:val="-2"/>
                <w:sz w:val="24"/>
                <w:szCs w:val="24"/>
              </w:rPr>
              <w:t>r</w:t>
            </w:r>
            <w:r w:rsidRPr="00F553BE">
              <w:rPr>
                <w:sz w:val="24"/>
                <w:szCs w:val="24"/>
              </w:rPr>
              <w:t>an memb</w:t>
            </w:r>
            <w:r w:rsidRPr="00F553BE">
              <w:rPr>
                <w:spacing w:val="1"/>
                <w:sz w:val="24"/>
                <w:szCs w:val="24"/>
              </w:rPr>
              <w:t>a</w:t>
            </w:r>
            <w:r w:rsidRPr="00F553BE">
              <w:rPr>
                <w:spacing w:val="-5"/>
                <w:sz w:val="24"/>
                <w:szCs w:val="24"/>
              </w:rPr>
              <w:t>y</w:t>
            </w:r>
            <w:r w:rsidRPr="00F553BE">
              <w:rPr>
                <w:spacing w:val="1"/>
                <w:sz w:val="24"/>
                <w:szCs w:val="24"/>
              </w:rPr>
              <w:t>a</w:t>
            </w:r>
            <w:r w:rsidRPr="00F553BE">
              <w:rPr>
                <w:sz w:val="24"/>
                <w:szCs w:val="24"/>
              </w:rPr>
              <w:t>r p</w:t>
            </w:r>
            <w:r w:rsidRPr="00F553BE">
              <w:rPr>
                <w:spacing w:val="-2"/>
                <w:sz w:val="24"/>
                <w:szCs w:val="24"/>
              </w:rPr>
              <w:t>a</w:t>
            </w:r>
            <w:r w:rsidRPr="00F553BE">
              <w:rPr>
                <w:spacing w:val="3"/>
                <w:sz w:val="24"/>
                <w:szCs w:val="24"/>
              </w:rPr>
              <w:t>j</w:t>
            </w:r>
            <w:r w:rsidRPr="00F553BE">
              <w:rPr>
                <w:sz w:val="24"/>
                <w:szCs w:val="24"/>
              </w:rPr>
              <w:t>ak s</w:t>
            </w:r>
            <w:r w:rsidRPr="00F553BE">
              <w:rPr>
                <w:spacing w:val="-2"/>
                <w:sz w:val="24"/>
                <w:szCs w:val="24"/>
              </w:rPr>
              <w:t>e</w:t>
            </w:r>
            <w:r w:rsidRPr="00F553BE">
              <w:rPr>
                <w:sz w:val="24"/>
                <w:szCs w:val="24"/>
              </w:rPr>
              <w:t>makin</w:t>
            </w:r>
            <w:r w:rsidRPr="00F553BE">
              <w:rPr>
                <w:spacing w:val="2"/>
                <w:sz w:val="24"/>
                <w:szCs w:val="24"/>
              </w:rPr>
              <w:t xml:space="preserve"> </w:t>
            </w:r>
            <w:r w:rsidRPr="00F553BE">
              <w:rPr>
                <w:sz w:val="24"/>
                <w:szCs w:val="24"/>
              </w:rPr>
              <w:t>ting</w:t>
            </w:r>
            <w:r w:rsidRPr="00F553BE">
              <w:rPr>
                <w:spacing w:val="-1"/>
                <w:sz w:val="24"/>
                <w:szCs w:val="24"/>
              </w:rPr>
              <w:t>g</w:t>
            </w:r>
            <w:r w:rsidRPr="00F553BE">
              <w:rPr>
                <w:sz w:val="24"/>
                <w:szCs w:val="24"/>
              </w:rPr>
              <w:t>i.</w:t>
            </w:r>
          </w:p>
        </w:tc>
        <w:tc>
          <w:tcPr>
            <w:tcW w:w="646" w:type="dxa"/>
            <w:tcBorders>
              <w:top w:val="single" w:sz="4" w:space="0" w:color="auto"/>
              <w:left w:val="single" w:sz="4" w:space="0" w:color="auto"/>
              <w:bottom w:val="single" w:sz="4" w:space="0" w:color="auto"/>
              <w:right w:val="single" w:sz="4" w:space="0" w:color="auto"/>
            </w:tcBorders>
          </w:tcPr>
          <w:p w:rsidR="007F3F46" w:rsidRPr="00F553BE" w:rsidRDefault="007F3F46" w:rsidP="00650E1F"/>
        </w:tc>
        <w:tc>
          <w:tcPr>
            <w:tcW w:w="567" w:type="dxa"/>
            <w:tcBorders>
              <w:top w:val="single" w:sz="4" w:space="0" w:color="auto"/>
              <w:left w:val="single" w:sz="4" w:space="0" w:color="auto"/>
              <w:bottom w:val="single" w:sz="4" w:space="0" w:color="auto"/>
              <w:right w:val="single" w:sz="4" w:space="0" w:color="auto"/>
            </w:tcBorders>
          </w:tcPr>
          <w:p w:rsidR="007F3F46" w:rsidRPr="00F553BE" w:rsidRDefault="007F3F46" w:rsidP="00650E1F"/>
        </w:tc>
        <w:tc>
          <w:tcPr>
            <w:tcW w:w="567" w:type="dxa"/>
            <w:tcBorders>
              <w:top w:val="single" w:sz="4" w:space="0" w:color="auto"/>
              <w:left w:val="single" w:sz="4" w:space="0" w:color="auto"/>
              <w:bottom w:val="single" w:sz="4" w:space="0" w:color="auto"/>
              <w:right w:val="single" w:sz="4" w:space="0" w:color="auto"/>
            </w:tcBorders>
          </w:tcPr>
          <w:p w:rsidR="007F3F46" w:rsidRPr="00F553BE" w:rsidRDefault="007F3F46" w:rsidP="00650E1F"/>
        </w:tc>
        <w:tc>
          <w:tcPr>
            <w:tcW w:w="567" w:type="dxa"/>
            <w:tcBorders>
              <w:top w:val="single" w:sz="4" w:space="0" w:color="auto"/>
              <w:left w:val="single" w:sz="4" w:space="0" w:color="auto"/>
              <w:bottom w:val="single" w:sz="4" w:space="0" w:color="auto"/>
              <w:right w:val="single" w:sz="4" w:space="0" w:color="auto"/>
            </w:tcBorders>
          </w:tcPr>
          <w:p w:rsidR="007F3F46" w:rsidRPr="00F553BE" w:rsidRDefault="007F3F46" w:rsidP="00650E1F"/>
        </w:tc>
        <w:tc>
          <w:tcPr>
            <w:tcW w:w="709" w:type="dxa"/>
            <w:tcBorders>
              <w:top w:val="single" w:sz="4" w:space="0" w:color="auto"/>
              <w:left w:val="single" w:sz="4" w:space="0" w:color="auto"/>
              <w:bottom w:val="single" w:sz="4" w:space="0" w:color="auto"/>
              <w:right w:val="single" w:sz="4" w:space="0" w:color="auto"/>
            </w:tcBorders>
          </w:tcPr>
          <w:p w:rsidR="007F3F46" w:rsidRPr="00F553BE" w:rsidRDefault="007F3F46" w:rsidP="00650E1F"/>
        </w:tc>
      </w:tr>
      <w:tr w:rsidR="003E080C" w:rsidRPr="00F553BE" w:rsidTr="003E080C">
        <w:trPr>
          <w:trHeight w:hRule="exact" w:val="557"/>
        </w:trPr>
        <w:tc>
          <w:tcPr>
            <w:tcW w:w="8221" w:type="dxa"/>
            <w:gridSpan w:val="7"/>
            <w:tcBorders>
              <w:top w:val="single" w:sz="4" w:space="0" w:color="auto"/>
              <w:left w:val="single" w:sz="4" w:space="0" w:color="auto"/>
              <w:bottom w:val="single" w:sz="4" w:space="0" w:color="auto"/>
              <w:right w:val="single" w:sz="4" w:space="0" w:color="auto"/>
            </w:tcBorders>
          </w:tcPr>
          <w:p w:rsidR="007F3F46" w:rsidRPr="00F553BE" w:rsidRDefault="007F3F46" w:rsidP="00EB72CD">
            <w:pPr>
              <w:spacing w:line="260" w:lineRule="exact"/>
              <w:ind w:left="98"/>
              <w:rPr>
                <w:sz w:val="24"/>
                <w:szCs w:val="24"/>
              </w:rPr>
            </w:pPr>
            <w:r w:rsidRPr="00F553BE">
              <w:rPr>
                <w:sz w:val="24"/>
                <w:szCs w:val="24"/>
              </w:rPr>
              <w:t>Su</w:t>
            </w:r>
            <w:r w:rsidRPr="00F553BE">
              <w:rPr>
                <w:spacing w:val="1"/>
                <w:sz w:val="24"/>
                <w:szCs w:val="24"/>
              </w:rPr>
              <w:t>m</w:t>
            </w:r>
            <w:r w:rsidRPr="00F553BE">
              <w:rPr>
                <w:sz w:val="24"/>
                <w:szCs w:val="24"/>
              </w:rPr>
              <w:t>ber</w:t>
            </w:r>
            <w:r w:rsidRPr="00F553BE">
              <w:rPr>
                <w:spacing w:val="-2"/>
                <w:sz w:val="24"/>
                <w:szCs w:val="24"/>
              </w:rPr>
              <w:t xml:space="preserve"> </w:t>
            </w:r>
            <w:r w:rsidRPr="00F553BE">
              <w:rPr>
                <w:sz w:val="24"/>
                <w:szCs w:val="24"/>
              </w:rPr>
              <w:t xml:space="preserve">: </w:t>
            </w:r>
            <w:r w:rsidRPr="00F553BE">
              <w:rPr>
                <w:sz w:val="24"/>
                <w:szCs w:val="24"/>
              </w:rPr>
              <w:fldChar w:fldCharType="begin" w:fldLock="1"/>
            </w:r>
            <w:r w:rsidR="00EF4545" w:rsidRPr="00F553BE">
              <w:rPr>
                <w:sz w:val="24"/>
                <w:szCs w:val="24"/>
              </w:rPr>
              <w:instrText>ADDIN CSL_CITATION {"citationItems":[{"id":"ITEM-1","itemData":{"abstract":"Indonesian in several years It has experienced several natural disasters, the most widespread of which is the virus disaster COVID-19. This virus has caused several impacts to the country of Indonesia. One of them is the economic crisis. The government then provided several solutions, one of which was from the tax sector. The government issued PMK No. 44 of 2020 concerning Tax Incentives for Taxpayers Affected by the Pandemic Corona Virus Disease. One of the contents of this regulation is about tax incentives for UMKM, as a solution for UMKM to continue to operate. Then, coupled with the facility sunset policy that is able to assist in overcoming the economic crisis that occurred in UMKM. The purpose of this study is to see whether tax incentives, sunset policy, and awareness of taxpayers are able to influence taxpayer compliance, especially private taxpayers who have UMKM. From this background, the researcher takes the title The Effect of Tax Incentives, Sunset Policy, and Taxpayer Awareness on Taxpayer Compliance. This study uses quantitative research methods, where the data used are primary data taken directly from the respondents. Data were taken using a questionnaire distributed to respondents. Data analysis used the SPSS statistical system to obtain the values used to conclude the research results. The results of this study are tax incentives, sunset policy, and taxpayer awareness have no partial effect on taxpayer compliance. And tax incentives, sunset policy, and taxpayer awareness have a simultaneous effect on taxpayer compliance","author":[{"dropping-particle":"","family":"Saputra","given":"Gusti Fahmi","non-dropping-particle":"","parse-names":false,"suffix":""}],"container-title":"Repository Universitas Islam Negeri (UIN) Maulana Malik Ibrahim Malang","id":"ITEM-1","issued":{"date-parts":[["2021"]]},"page":"1-96","title":"Pengaruh Insentif Pajak, Sunset Policy, Dan Kesadaran Wajib Pajak Terhadap Kepatuhan Wajib Pajak","type":"article-journal"},"uris":["http://www.mendeley.com/documents/?uuid=594895c8-7a8b-4422-9613-a1876fe783d2"]}],"mendeley":{"formattedCitation":"(Saputra, 2021)","plainTextFormattedCitation":"(Saputra, 2021)","previouslyFormattedCitation":"(Saputra, 2021)"},"properties":{"noteIndex":0},"schema":"https://github.com/citation-style-language/schema/raw/master/csl-citation.json"}</w:instrText>
            </w:r>
            <w:r w:rsidRPr="00F553BE">
              <w:rPr>
                <w:sz w:val="24"/>
                <w:szCs w:val="24"/>
              </w:rPr>
              <w:fldChar w:fldCharType="separate"/>
            </w:r>
            <w:r w:rsidRPr="00F553BE">
              <w:rPr>
                <w:noProof/>
                <w:sz w:val="24"/>
                <w:szCs w:val="24"/>
              </w:rPr>
              <w:t>(Saputra, 2021)</w:t>
            </w:r>
            <w:r w:rsidRPr="00F553BE">
              <w:rPr>
                <w:sz w:val="24"/>
                <w:szCs w:val="24"/>
              </w:rPr>
              <w:fldChar w:fldCharType="end"/>
            </w:r>
            <w:r w:rsidR="00F553BE">
              <w:rPr>
                <w:sz w:val="24"/>
                <w:szCs w:val="24"/>
              </w:rPr>
              <w:t>;</w:t>
            </w:r>
            <w:r w:rsidRPr="00F553BE">
              <w:rPr>
                <w:sz w:val="24"/>
                <w:szCs w:val="24"/>
              </w:rPr>
              <w:t xml:space="preserve"> </w:t>
            </w:r>
            <w:r w:rsidRPr="00F553BE">
              <w:rPr>
                <w:sz w:val="24"/>
                <w:szCs w:val="24"/>
              </w:rPr>
              <w:fldChar w:fldCharType="begin" w:fldLock="1"/>
            </w:r>
            <w:r w:rsidRPr="00F553BE">
              <w:rPr>
                <w:sz w:val="24"/>
                <w:szCs w:val="24"/>
              </w:rPr>
              <w:instrText>ADDIN CSL_CITATION {"citationItems":[{"id":"ITEM-1","itemData":{"ISBN":"1986072120190","author":[{"dropping-particle":"","family":"Siti Ruvi Maywulan Safitri","given":"","non-dropping-particle":"","parse-names":false,"suffix":""}],"id":"ITEM-1","issued":{"date-parts":[["2021"]]},"number-of-pages":"103-111","title":"Efektivitas Insentif Pajak UMKM Terhadap Kepatuhan Wajib Pajak Di Masa Pandemi Covid- 19 Pada Wilayah KPP Pratama Malang Utara","type":"thesis","volume":"3"},"uris":["http://www.mendeley.com/documents/?uuid=3d4004f1-04ed-4a7d-95d1-fc91d080b55a"]}],"mendeley":{"formattedCitation":"(Siti Ruvi Maywulan Safitri, 2021)","plainTextFormattedCitation":"(Siti Ruvi Maywulan Safitri, 2021)","previouslyFormattedCitation":"(Siti Ruvi Maywulan Safitri, 2021)"},"properties":{"noteIndex":0},"schema":"https://github.com/citation-style-language/schema/raw/master/csl-citation.json"}</w:instrText>
            </w:r>
            <w:r w:rsidRPr="00F553BE">
              <w:rPr>
                <w:sz w:val="24"/>
                <w:szCs w:val="24"/>
              </w:rPr>
              <w:fldChar w:fldCharType="separate"/>
            </w:r>
            <w:r w:rsidRPr="00F553BE">
              <w:rPr>
                <w:noProof/>
                <w:sz w:val="24"/>
                <w:szCs w:val="24"/>
              </w:rPr>
              <w:t>(Siti Ruvi Maywulan Safitri, 2021)</w:t>
            </w:r>
            <w:r w:rsidRPr="00F553BE">
              <w:rPr>
                <w:sz w:val="24"/>
                <w:szCs w:val="24"/>
              </w:rPr>
              <w:fldChar w:fldCharType="end"/>
            </w:r>
            <w:r w:rsidR="00F553BE">
              <w:rPr>
                <w:sz w:val="24"/>
                <w:szCs w:val="24"/>
              </w:rPr>
              <w:t xml:space="preserve">; </w:t>
            </w:r>
            <w:r w:rsidR="000805AD">
              <w:rPr>
                <w:sz w:val="24"/>
                <w:szCs w:val="24"/>
              </w:rPr>
              <w:t xml:space="preserve">(Direktorat Jenderal Pajak, </w:t>
            </w:r>
            <w:r w:rsidR="00F553BE">
              <w:rPr>
                <w:sz w:val="24"/>
                <w:szCs w:val="24"/>
              </w:rPr>
              <w:t>2021)</w:t>
            </w:r>
          </w:p>
        </w:tc>
      </w:tr>
    </w:tbl>
    <w:p w:rsidR="00446636" w:rsidRPr="006373D6" w:rsidRDefault="003E080C" w:rsidP="003E080C">
      <w:pPr>
        <w:spacing w:line="360" w:lineRule="auto"/>
        <w:rPr>
          <w:b/>
          <w:sz w:val="24"/>
        </w:rPr>
      </w:pPr>
      <w:r>
        <w:rPr>
          <w:color w:val="FF0000"/>
          <w:sz w:val="24"/>
          <w:szCs w:val="24"/>
        </w:rPr>
        <w:br w:type="page"/>
      </w:r>
      <w:bookmarkStart w:id="8" w:name="_Toc92378218"/>
      <w:bookmarkStart w:id="9" w:name="_Toc92442243"/>
      <w:bookmarkStart w:id="10" w:name="_Toc92818101"/>
      <w:bookmarkStart w:id="11" w:name="_Toc94823486"/>
      <w:r w:rsidR="00446636" w:rsidRPr="006373D6">
        <w:rPr>
          <w:b/>
          <w:sz w:val="24"/>
        </w:rPr>
        <w:lastRenderedPageBreak/>
        <w:t xml:space="preserve">Lampiran </w:t>
      </w:r>
      <w:r w:rsidR="00446636" w:rsidRPr="006373D6">
        <w:rPr>
          <w:b/>
          <w:sz w:val="24"/>
        </w:rPr>
        <w:fldChar w:fldCharType="begin"/>
      </w:r>
      <w:r w:rsidR="00446636" w:rsidRPr="006373D6">
        <w:rPr>
          <w:b/>
          <w:sz w:val="24"/>
        </w:rPr>
        <w:instrText xml:space="preserve"> SEQ Lampiran \* ARABIC </w:instrText>
      </w:r>
      <w:r w:rsidR="00446636" w:rsidRPr="006373D6">
        <w:rPr>
          <w:b/>
          <w:sz w:val="24"/>
        </w:rPr>
        <w:fldChar w:fldCharType="separate"/>
      </w:r>
      <w:r w:rsidR="000E2C49">
        <w:rPr>
          <w:b/>
          <w:noProof/>
          <w:sz w:val="24"/>
        </w:rPr>
        <w:t>2</w:t>
      </w:r>
      <w:r w:rsidR="00446636" w:rsidRPr="006373D6">
        <w:rPr>
          <w:b/>
          <w:sz w:val="24"/>
        </w:rPr>
        <w:fldChar w:fldCharType="end"/>
      </w:r>
      <w:r w:rsidR="00D93B87" w:rsidRPr="006373D6">
        <w:rPr>
          <w:b/>
          <w:sz w:val="24"/>
        </w:rPr>
        <w:t xml:space="preserve">: </w:t>
      </w:r>
      <w:r w:rsidR="00F35812" w:rsidRPr="006373D6">
        <w:rPr>
          <w:b/>
          <w:sz w:val="24"/>
        </w:rPr>
        <w:t>Permohonan Ijin Penelitian</w:t>
      </w:r>
      <w:bookmarkEnd w:id="8"/>
      <w:bookmarkEnd w:id="9"/>
      <w:bookmarkEnd w:id="10"/>
      <w:bookmarkEnd w:id="11"/>
    </w:p>
    <w:p w:rsidR="00446636" w:rsidRDefault="00446636" w:rsidP="00446636">
      <w:pPr>
        <w:spacing w:line="360" w:lineRule="auto"/>
        <w:ind w:left="588" w:right="255"/>
        <w:rPr>
          <w:lang w:val="en-ID"/>
        </w:rPr>
      </w:pPr>
      <w:r>
        <w:rPr>
          <w:noProof/>
          <w:lang w:val="id-ID" w:eastAsia="id-ID"/>
        </w:rPr>
        <w:drawing>
          <wp:anchor distT="0" distB="0" distL="114300" distR="114300" simplePos="0" relativeHeight="251665920" behindDoc="1" locked="0" layoutInCell="1" allowOverlap="1">
            <wp:simplePos x="0" y="0"/>
            <wp:positionH relativeFrom="page">
              <wp:posOffset>1351721</wp:posOffset>
            </wp:positionH>
            <wp:positionV relativeFrom="paragraph">
              <wp:posOffset>78022</wp:posOffset>
            </wp:positionV>
            <wp:extent cx="5152445" cy="8001455"/>
            <wp:effectExtent l="0" t="0" r="0" b="0"/>
            <wp:wrapNone/>
            <wp:docPr id="7" name="Picture 7" descr="C:\Users\ASUS\AppData\Local\Microsoft\Windows\INetCache\Content.Word\Permohonan Ijin Penelitian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SUS\AppData\Local\Microsoft\Windows\INetCache\Content.Word\Permohonan Ijin Penelitian_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137" cy="80165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B87" w:rsidRPr="00F35812" w:rsidRDefault="00D93B87" w:rsidP="00446636">
      <w:pPr>
        <w:spacing w:line="360" w:lineRule="auto"/>
        <w:ind w:left="588" w:right="255"/>
        <w:rPr>
          <w:lang w:val="en-ID"/>
        </w:rPr>
      </w:pPr>
      <w:r w:rsidRPr="00F35812">
        <w:rPr>
          <w:lang w:val="en-ID"/>
        </w:rPr>
        <w:br w:type="page"/>
      </w:r>
    </w:p>
    <w:p w:rsidR="00446636" w:rsidRPr="006373D6" w:rsidRDefault="009E596C" w:rsidP="006373D6">
      <w:pPr>
        <w:rPr>
          <w:b/>
          <w:lang w:val="en-ID"/>
        </w:rPr>
      </w:pPr>
      <w:bookmarkStart w:id="12" w:name="_Toc92378219"/>
      <w:bookmarkStart w:id="13" w:name="_Toc92442244"/>
      <w:bookmarkStart w:id="14" w:name="_Toc92818102"/>
      <w:bookmarkStart w:id="15" w:name="_Toc94823487"/>
      <w:r>
        <w:rPr>
          <w:b/>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5pt;margin-top:20.7pt;width:432.2pt;height:612.2pt;z-index:-251648512">
            <v:imagedata r:id="rId12" o:title="Gmail - e-Riset _ Persetujuan Izin Riset 2_001"/>
          </v:shape>
        </w:pict>
      </w:r>
      <w:r w:rsidR="00446636" w:rsidRPr="006373D6">
        <w:rPr>
          <w:b/>
          <w:sz w:val="24"/>
        </w:rPr>
        <w:t xml:space="preserve">Lampiran </w:t>
      </w:r>
      <w:r w:rsidR="00446636" w:rsidRPr="006373D6">
        <w:rPr>
          <w:b/>
          <w:sz w:val="24"/>
        </w:rPr>
        <w:fldChar w:fldCharType="begin"/>
      </w:r>
      <w:r w:rsidR="00446636" w:rsidRPr="006373D6">
        <w:rPr>
          <w:b/>
          <w:sz w:val="24"/>
        </w:rPr>
        <w:instrText xml:space="preserve"> SEQ Lampiran \* ARABIC </w:instrText>
      </w:r>
      <w:r w:rsidR="00446636" w:rsidRPr="006373D6">
        <w:rPr>
          <w:b/>
          <w:sz w:val="24"/>
        </w:rPr>
        <w:fldChar w:fldCharType="separate"/>
      </w:r>
      <w:r w:rsidR="000E2C49">
        <w:rPr>
          <w:b/>
          <w:noProof/>
          <w:sz w:val="24"/>
        </w:rPr>
        <w:t>3</w:t>
      </w:r>
      <w:r w:rsidR="00446636" w:rsidRPr="006373D6">
        <w:rPr>
          <w:b/>
          <w:sz w:val="24"/>
        </w:rPr>
        <w:fldChar w:fldCharType="end"/>
      </w:r>
      <w:r w:rsidR="00D93B87" w:rsidRPr="006373D6">
        <w:rPr>
          <w:b/>
          <w:sz w:val="24"/>
        </w:rPr>
        <w:t xml:space="preserve">: </w:t>
      </w:r>
      <w:r w:rsidR="00F35812" w:rsidRPr="006373D6">
        <w:rPr>
          <w:b/>
          <w:sz w:val="24"/>
        </w:rPr>
        <w:t>Persetujuan Izin Riset</w:t>
      </w:r>
      <w:bookmarkEnd w:id="12"/>
      <w:bookmarkEnd w:id="13"/>
      <w:bookmarkEnd w:id="14"/>
      <w:bookmarkEnd w:id="15"/>
    </w:p>
    <w:p w:rsidR="00D93B87" w:rsidRDefault="00D93B87" w:rsidP="00446636">
      <w:pPr>
        <w:spacing w:line="360" w:lineRule="auto"/>
        <w:ind w:left="588" w:right="255"/>
        <w:rPr>
          <w:lang w:val="en-ID"/>
        </w:rPr>
      </w:pPr>
      <w:r>
        <w:rPr>
          <w:lang w:val="en-ID"/>
        </w:rPr>
        <w:br w:type="page"/>
      </w:r>
    </w:p>
    <w:p w:rsidR="007233DF" w:rsidRPr="006373D6" w:rsidRDefault="00446636" w:rsidP="006373D6">
      <w:pPr>
        <w:rPr>
          <w:b/>
        </w:rPr>
      </w:pPr>
      <w:bookmarkStart w:id="16" w:name="_Toc92378220"/>
      <w:bookmarkStart w:id="17" w:name="_Toc92442245"/>
      <w:bookmarkStart w:id="18" w:name="_Toc92818103"/>
      <w:bookmarkStart w:id="19" w:name="_Toc94823488"/>
      <w:r w:rsidRPr="006373D6">
        <w:rPr>
          <w:b/>
          <w:sz w:val="24"/>
        </w:rPr>
        <w:lastRenderedPageBreak/>
        <w:t xml:space="preserve">Lampiran </w:t>
      </w:r>
      <w:r w:rsidRPr="006373D6">
        <w:rPr>
          <w:b/>
          <w:sz w:val="24"/>
        </w:rPr>
        <w:fldChar w:fldCharType="begin"/>
      </w:r>
      <w:r w:rsidRPr="006373D6">
        <w:rPr>
          <w:b/>
          <w:sz w:val="24"/>
        </w:rPr>
        <w:instrText xml:space="preserve"> SEQ Lampiran \* ARABIC </w:instrText>
      </w:r>
      <w:r w:rsidRPr="006373D6">
        <w:rPr>
          <w:b/>
          <w:sz w:val="24"/>
        </w:rPr>
        <w:fldChar w:fldCharType="separate"/>
      </w:r>
      <w:r w:rsidR="000E2C49">
        <w:rPr>
          <w:b/>
          <w:noProof/>
          <w:sz w:val="24"/>
        </w:rPr>
        <w:t>4</w:t>
      </w:r>
      <w:r w:rsidRPr="006373D6">
        <w:rPr>
          <w:b/>
          <w:sz w:val="24"/>
        </w:rPr>
        <w:fldChar w:fldCharType="end"/>
      </w:r>
      <w:r w:rsidR="004B52ED" w:rsidRPr="006373D6">
        <w:rPr>
          <w:b/>
          <w:sz w:val="24"/>
        </w:rPr>
        <w:t>: Identitas Responden</w:t>
      </w:r>
      <w:bookmarkEnd w:id="16"/>
      <w:bookmarkEnd w:id="17"/>
      <w:bookmarkEnd w:id="18"/>
      <w:bookmarkEnd w:id="19"/>
    </w:p>
    <w:p w:rsidR="004B52ED" w:rsidRDefault="004B52ED" w:rsidP="004B52ED">
      <w:pPr>
        <w:spacing w:after="160"/>
        <w:ind w:left="426"/>
        <w:jc w:val="both"/>
        <w:rPr>
          <w:sz w:val="24"/>
          <w:szCs w:val="24"/>
          <w:lang w:val="en-ID"/>
        </w:rPr>
      </w:pPr>
      <w:r w:rsidRPr="004B52ED">
        <w:rPr>
          <w:noProof/>
          <w:lang w:val="id-ID" w:eastAsia="id-ID"/>
        </w:rPr>
        <w:drawing>
          <wp:inline distT="0" distB="0" distL="0" distR="0">
            <wp:extent cx="5035158" cy="74295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9258" cy="7435550"/>
                    </a:xfrm>
                    <a:prstGeom prst="rect">
                      <a:avLst/>
                    </a:prstGeom>
                    <a:noFill/>
                    <a:ln>
                      <a:noFill/>
                    </a:ln>
                  </pic:spPr>
                </pic:pic>
              </a:graphicData>
            </a:graphic>
          </wp:inline>
        </w:drawing>
      </w:r>
    </w:p>
    <w:p w:rsidR="004B52ED" w:rsidRDefault="004B52ED" w:rsidP="004B52ED">
      <w:pPr>
        <w:spacing w:after="160"/>
        <w:ind w:left="426"/>
        <w:jc w:val="both"/>
        <w:rPr>
          <w:sz w:val="24"/>
          <w:szCs w:val="24"/>
          <w:lang w:val="en-ID"/>
        </w:rPr>
      </w:pPr>
    </w:p>
    <w:p w:rsidR="004B52ED" w:rsidRDefault="004B52ED" w:rsidP="004B52ED">
      <w:pPr>
        <w:spacing w:after="160"/>
        <w:ind w:left="426"/>
        <w:jc w:val="both"/>
        <w:rPr>
          <w:sz w:val="24"/>
          <w:szCs w:val="24"/>
          <w:lang w:val="en-ID"/>
        </w:rPr>
      </w:pPr>
      <w:r w:rsidRPr="004B52ED">
        <w:rPr>
          <w:noProof/>
          <w:lang w:val="id-ID" w:eastAsia="id-ID"/>
        </w:rPr>
        <w:lastRenderedPageBreak/>
        <w:drawing>
          <wp:inline distT="0" distB="0" distL="0" distR="0">
            <wp:extent cx="5048885" cy="8176067"/>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885" cy="8176067"/>
                    </a:xfrm>
                    <a:prstGeom prst="rect">
                      <a:avLst/>
                    </a:prstGeom>
                    <a:noFill/>
                    <a:ln>
                      <a:noFill/>
                    </a:ln>
                  </pic:spPr>
                </pic:pic>
              </a:graphicData>
            </a:graphic>
          </wp:inline>
        </w:drawing>
      </w:r>
    </w:p>
    <w:p w:rsidR="004B52ED" w:rsidRDefault="004B52ED" w:rsidP="004B52ED">
      <w:pPr>
        <w:spacing w:after="160"/>
        <w:ind w:left="426"/>
        <w:jc w:val="both"/>
        <w:rPr>
          <w:sz w:val="24"/>
          <w:szCs w:val="24"/>
          <w:lang w:val="en-ID"/>
        </w:rPr>
      </w:pPr>
      <w:r w:rsidRPr="004B52ED">
        <w:rPr>
          <w:noProof/>
          <w:lang w:val="id-ID" w:eastAsia="id-ID"/>
        </w:rPr>
        <w:lastRenderedPageBreak/>
        <w:drawing>
          <wp:inline distT="0" distB="0" distL="0" distR="0">
            <wp:extent cx="5048885" cy="272871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885" cy="2728718"/>
                    </a:xfrm>
                    <a:prstGeom prst="rect">
                      <a:avLst/>
                    </a:prstGeom>
                    <a:noFill/>
                    <a:ln>
                      <a:noFill/>
                    </a:ln>
                  </pic:spPr>
                </pic:pic>
              </a:graphicData>
            </a:graphic>
          </wp:inline>
        </w:drawing>
      </w:r>
    </w:p>
    <w:p w:rsidR="000F7503" w:rsidRDefault="000F7503" w:rsidP="007233DF">
      <w:pPr>
        <w:spacing w:after="160"/>
        <w:jc w:val="both"/>
        <w:rPr>
          <w:sz w:val="24"/>
          <w:szCs w:val="24"/>
          <w:lang w:val="en-ID"/>
        </w:rPr>
      </w:pPr>
      <w:r>
        <w:rPr>
          <w:sz w:val="24"/>
          <w:szCs w:val="24"/>
          <w:lang w:val="en-ID"/>
        </w:rPr>
        <w:br w:type="page"/>
      </w:r>
    </w:p>
    <w:p w:rsidR="000F7503" w:rsidRPr="006373D6" w:rsidRDefault="00446636" w:rsidP="006373D6">
      <w:pPr>
        <w:rPr>
          <w:b/>
        </w:rPr>
      </w:pPr>
      <w:bookmarkStart w:id="20" w:name="_Toc92378221"/>
      <w:bookmarkStart w:id="21" w:name="_Toc92442246"/>
      <w:bookmarkStart w:id="22" w:name="_Toc92818104"/>
      <w:bookmarkStart w:id="23" w:name="_Toc94823489"/>
      <w:r w:rsidRPr="006373D6">
        <w:rPr>
          <w:b/>
          <w:sz w:val="24"/>
        </w:rPr>
        <w:lastRenderedPageBreak/>
        <w:t xml:space="preserve">Lampiran </w:t>
      </w:r>
      <w:r w:rsidRPr="006373D6">
        <w:rPr>
          <w:b/>
          <w:sz w:val="24"/>
        </w:rPr>
        <w:fldChar w:fldCharType="begin"/>
      </w:r>
      <w:r w:rsidRPr="006373D6">
        <w:rPr>
          <w:b/>
          <w:sz w:val="24"/>
        </w:rPr>
        <w:instrText xml:space="preserve"> SEQ Lampiran \* ARABIC </w:instrText>
      </w:r>
      <w:r w:rsidRPr="006373D6">
        <w:rPr>
          <w:b/>
          <w:sz w:val="24"/>
        </w:rPr>
        <w:fldChar w:fldCharType="separate"/>
      </w:r>
      <w:r w:rsidR="000E2C49">
        <w:rPr>
          <w:b/>
          <w:noProof/>
          <w:sz w:val="24"/>
        </w:rPr>
        <w:t>5</w:t>
      </w:r>
      <w:r w:rsidRPr="006373D6">
        <w:rPr>
          <w:b/>
          <w:sz w:val="24"/>
        </w:rPr>
        <w:fldChar w:fldCharType="end"/>
      </w:r>
      <w:r w:rsidR="000F7503" w:rsidRPr="006373D6">
        <w:rPr>
          <w:b/>
          <w:sz w:val="24"/>
        </w:rPr>
        <w:t>: Hasil Jawaban Ku</w:t>
      </w:r>
      <w:r w:rsidR="00CC009D" w:rsidRPr="006373D6">
        <w:rPr>
          <w:b/>
          <w:sz w:val="24"/>
        </w:rPr>
        <w:t>e</w:t>
      </w:r>
      <w:r w:rsidR="000F7503" w:rsidRPr="006373D6">
        <w:rPr>
          <w:b/>
          <w:sz w:val="24"/>
        </w:rPr>
        <w:t>sioner dari Responden</w:t>
      </w:r>
      <w:bookmarkEnd w:id="20"/>
      <w:bookmarkEnd w:id="21"/>
      <w:bookmarkEnd w:id="22"/>
      <w:bookmarkEnd w:id="23"/>
    </w:p>
    <w:p w:rsidR="000F7503" w:rsidRPr="006373D6" w:rsidRDefault="007233DF" w:rsidP="001330DE">
      <w:pPr>
        <w:pStyle w:val="ListParagraph"/>
        <w:numPr>
          <w:ilvl w:val="2"/>
          <w:numId w:val="22"/>
        </w:numPr>
        <w:ind w:left="567" w:hanging="567"/>
        <w:rPr>
          <w:b/>
          <w:sz w:val="24"/>
          <w:lang w:val="en-ID"/>
        </w:rPr>
      </w:pPr>
      <w:r w:rsidRPr="006373D6">
        <w:rPr>
          <w:b/>
          <w:sz w:val="24"/>
          <w:lang w:val="en-ID"/>
        </w:rPr>
        <w:t>Tabulasi Data Penelitian Variabel X1</w:t>
      </w:r>
      <w:r w:rsidR="000F7503" w:rsidRPr="006373D6">
        <w:rPr>
          <w:b/>
          <w:sz w:val="24"/>
          <w:lang w:val="en-ID"/>
        </w:rPr>
        <w:t xml:space="preserve"> (Kesadaran Perpajakan) dan X2</w:t>
      </w:r>
      <w:r w:rsidRPr="006373D6">
        <w:rPr>
          <w:b/>
          <w:sz w:val="24"/>
          <w:lang w:val="en-ID"/>
        </w:rPr>
        <w:t xml:space="preserve"> (</w:t>
      </w:r>
      <w:r w:rsidR="000F7503" w:rsidRPr="006373D6">
        <w:rPr>
          <w:b/>
          <w:sz w:val="24"/>
          <w:lang w:val="en-ID"/>
        </w:rPr>
        <w:t>Sanksi</w:t>
      </w:r>
      <w:r w:rsidRPr="006373D6">
        <w:rPr>
          <w:b/>
          <w:sz w:val="24"/>
          <w:lang w:val="en-ID"/>
        </w:rPr>
        <w:t xml:space="preserve"> Perpajakan)</w:t>
      </w:r>
    </w:p>
    <w:p w:rsidR="000F7503" w:rsidRDefault="000F7503" w:rsidP="000F7503">
      <w:pPr>
        <w:ind w:left="426"/>
        <w:rPr>
          <w:lang w:val="en-ID"/>
        </w:rPr>
      </w:pPr>
      <w:r w:rsidRPr="000F7503">
        <w:rPr>
          <w:noProof/>
          <w:lang w:val="id-ID" w:eastAsia="id-ID"/>
        </w:rPr>
        <w:drawing>
          <wp:inline distT="0" distB="0" distL="0" distR="0">
            <wp:extent cx="5048885" cy="7051122"/>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885" cy="7051122"/>
                    </a:xfrm>
                    <a:prstGeom prst="rect">
                      <a:avLst/>
                    </a:prstGeom>
                    <a:noFill/>
                    <a:ln>
                      <a:noFill/>
                    </a:ln>
                  </pic:spPr>
                </pic:pic>
              </a:graphicData>
            </a:graphic>
          </wp:inline>
        </w:drawing>
      </w:r>
    </w:p>
    <w:p w:rsidR="000F7503" w:rsidRDefault="000F7503" w:rsidP="000F7503">
      <w:pPr>
        <w:ind w:left="426"/>
        <w:rPr>
          <w:lang w:val="en-ID"/>
        </w:rPr>
      </w:pPr>
    </w:p>
    <w:p w:rsidR="000F7503" w:rsidRDefault="000F7503" w:rsidP="000F7503">
      <w:pPr>
        <w:ind w:left="426"/>
        <w:rPr>
          <w:lang w:val="en-ID"/>
        </w:rPr>
      </w:pPr>
    </w:p>
    <w:p w:rsidR="000F7503" w:rsidRDefault="00E42D2B" w:rsidP="000F7503">
      <w:pPr>
        <w:ind w:left="426"/>
        <w:rPr>
          <w:lang w:val="en-ID"/>
        </w:rPr>
      </w:pPr>
      <w:r w:rsidRPr="00E42D2B">
        <w:rPr>
          <w:noProof/>
          <w:lang w:val="id-ID" w:eastAsia="id-ID"/>
        </w:rPr>
        <w:lastRenderedPageBreak/>
        <w:drawing>
          <wp:inline distT="0" distB="0" distL="0" distR="0">
            <wp:extent cx="5048885" cy="785201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885" cy="7852017"/>
                    </a:xfrm>
                    <a:prstGeom prst="rect">
                      <a:avLst/>
                    </a:prstGeom>
                    <a:noFill/>
                    <a:ln>
                      <a:noFill/>
                    </a:ln>
                  </pic:spPr>
                </pic:pic>
              </a:graphicData>
            </a:graphic>
          </wp:inline>
        </w:drawing>
      </w:r>
    </w:p>
    <w:p w:rsidR="00E42D2B" w:rsidRDefault="00E42D2B" w:rsidP="000F7503">
      <w:pPr>
        <w:ind w:left="426"/>
        <w:rPr>
          <w:lang w:val="en-ID"/>
        </w:rPr>
      </w:pPr>
    </w:p>
    <w:p w:rsidR="00E42D2B" w:rsidRDefault="00E42D2B" w:rsidP="000F7503">
      <w:pPr>
        <w:ind w:left="426"/>
        <w:rPr>
          <w:lang w:val="en-ID"/>
        </w:rPr>
      </w:pPr>
      <w:r w:rsidRPr="00E42D2B">
        <w:rPr>
          <w:noProof/>
          <w:lang w:val="id-ID" w:eastAsia="id-ID"/>
        </w:rPr>
        <w:lastRenderedPageBreak/>
        <w:drawing>
          <wp:inline distT="0" distB="0" distL="0" distR="0">
            <wp:extent cx="5048885" cy="1574733"/>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885" cy="1574733"/>
                    </a:xfrm>
                    <a:prstGeom prst="rect">
                      <a:avLst/>
                    </a:prstGeom>
                    <a:noFill/>
                    <a:ln>
                      <a:noFill/>
                    </a:ln>
                  </pic:spPr>
                </pic:pic>
              </a:graphicData>
            </a:graphic>
          </wp:inline>
        </w:drawing>
      </w:r>
    </w:p>
    <w:p w:rsidR="00E42D2B" w:rsidRPr="000F7503" w:rsidRDefault="00E42D2B" w:rsidP="000F7503">
      <w:pPr>
        <w:ind w:left="426"/>
        <w:rPr>
          <w:lang w:val="en-ID"/>
        </w:rPr>
      </w:pPr>
    </w:p>
    <w:p w:rsidR="000F7503" w:rsidRPr="006373D6" w:rsidRDefault="000F7503" w:rsidP="001330DE">
      <w:pPr>
        <w:pStyle w:val="ListParagraph"/>
        <w:numPr>
          <w:ilvl w:val="2"/>
          <w:numId w:val="22"/>
        </w:numPr>
        <w:ind w:left="567" w:hanging="567"/>
        <w:rPr>
          <w:b/>
          <w:sz w:val="24"/>
          <w:lang w:val="en-ID"/>
        </w:rPr>
      </w:pPr>
      <w:r w:rsidRPr="006373D6">
        <w:rPr>
          <w:b/>
          <w:sz w:val="24"/>
          <w:lang w:val="en-ID"/>
        </w:rPr>
        <w:t>Tabulasi Data Penelitian Variabel X</w:t>
      </w:r>
      <w:r w:rsidR="00E42D2B" w:rsidRPr="006373D6">
        <w:rPr>
          <w:b/>
          <w:sz w:val="24"/>
          <w:lang w:val="en-ID"/>
        </w:rPr>
        <w:t>3</w:t>
      </w:r>
      <w:r w:rsidRPr="006373D6">
        <w:rPr>
          <w:b/>
          <w:sz w:val="24"/>
          <w:lang w:val="en-ID"/>
        </w:rPr>
        <w:t xml:space="preserve"> (</w:t>
      </w:r>
      <w:r w:rsidR="007F264B" w:rsidRPr="006373D6">
        <w:rPr>
          <w:b/>
          <w:sz w:val="24"/>
          <w:lang w:val="en-ID"/>
        </w:rPr>
        <w:t>Kualitas Pelayanan Pajak</w:t>
      </w:r>
      <w:r w:rsidRPr="006373D6">
        <w:rPr>
          <w:b/>
          <w:sz w:val="24"/>
          <w:lang w:val="en-ID"/>
        </w:rPr>
        <w:t>) dan X</w:t>
      </w:r>
      <w:r w:rsidR="00E42D2B" w:rsidRPr="006373D6">
        <w:rPr>
          <w:b/>
          <w:sz w:val="24"/>
          <w:lang w:val="en-ID"/>
        </w:rPr>
        <w:t>4</w:t>
      </w:r>
      <w:r w:rsidRPr="006373D6">
        <w:rPr>
          <w:b/>
          <w:sz w:val="24"/>
          <w:lang w:val="en-ID"/>
        </w:rPr>
        <w:t xml:space="preserve"> (</w:t>
      </w:r>
      <w:r w:rsidR="007F264B" w:rsidRPr="006373D6">
        <w:rPr>
          <w:b/>
          <w:sz w:val="24"/>
          <w:lang w:val="en-ID"/>
        </w:rPr>
        <w:t xml:space="preserve">Sosialisasi </w:t>
      </w:r>
      <w:r w:rsidRPr="006373D6">
        <w:rPr>
          <w:b/>
          <w:sz w:val="24"/>
          <w:lang w:val="en-ID"/>
        </w:rPr>
        <w:t>Perpajakan)</w:t>
      </w:r>
    </w:p>
    <w:p w:rsidR="000F7503" w:rsidRDefault="007F264B" w:rsidP="007F264B">
      <w:pPr>
        <w:ind w:left="426"/>
        <w:rPr>
          <w:lang w:val="en-ID"/>
        </w:rPr>
      </w:pPr>
      <w:r w:rsidRPr="007F264B">
        <w:rPr>
          <w:noProof/>
          <w:lang w:val="id-ID" w:eastAsia="id-ID"/>
        </w:rPr>
        <w:drawing>
          <wp:inline distT="0" distB="0" distL="0" distR="0">
            <wp:extent cx="5048885" cy="537357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885" cy="5373572"/>
                    </a:xfrm>
                    <a:prstGeom prst="rect">
                      <a:avLst/>
                    </a:prstGeom>
                    <a:noFill/>
                    <a:ln>
                      <a:noFill/>
                    </a:ln>
                  </pic:spPr>
                </pic:pic>
              </a:graphicData>
            </a:graphic>
          </wp:inline>
        </w:drawing>
      </w:r>
    </w:p>
    <w:p w:rsidR="007F264B" w:rsidRDefault="007F264B" w:rsidP="007F264B">
      <w:pPr>
        <w:ind w:left="426"/>
        <w:rPr>
          <w:lang w:val="en-ID"/>
        </w:rPr>
      </w:pPr>
      <w:r w:rsidRPr="007F264B">
        <w:rPr>
          <w:noProof/>
          <w:lang w:val="id-ID" w:eastAsia="id-ID"/>
        </w:rPr>
        <w:lastRenderedPageBreak/>
        <w:drawing>
          <wp:inline distT="0" distB="0" distL="0" distR="0">
            <wp:extent cx="5048885" cy="7960246"/>
            <wp:effectExtent l="0" t="0" r="0" b="317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885" cy="7960246"/>
                    </a:xfrm>
                    <a:prstGeom prst="rect">
                      <a:avLst/>
                    </a:prstGeom>
                    <a:noFill/>
                    <a:ln>
                      <a:noFill/>
                    </a:ln>
                  </pic:spPr>
                </pic:pic>
              </a:graphicData>
            </a:graphic>
          </wp:inline>
        </w:drawing>
      </w:r>
    </w:p>
    <w:p w:rsidR="007F264B" w:rsidRDefault="007F264B" w:rsidP="007F264B">
      <w:pPr>
        <w:ind w:left="426"/>
        <w:rPr>
          <w:lang w:val="en-ID"/>
        </w:rPr>
      </w:pPr>
      <w:r w:rsidRPr="007F264B">
        <w:rPr>
          <w:noProof/>
          <w:lang w:val="id-ID" w:eastAsia="id-ID"/>
        </w:rPr>
        <w:lastRenderedPageBreak/>
        <w:drawing>
          <wp:inline distT="0" distB="0" distL="0" distR="0">
            <wp:extent cx="5048885" cy="3144054"/>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885" cy="3144054"/>
                    </a:xfrm>
                    <a:prstGeom prst="rect">
                      <a:avLst/>
                    </a:prstGeom>
                    <a:noFill/>
                    <a:ln>
                      <a:noFill/>
                    </a:ln>
                  </pic:spPr>
                </pic:pic>
              </a:graphicData>
            </a:graphic>
          </wp:inline>
        </w:drawing>
      </w:r>
    </w:p>
    <w:p w:rsidR="007F264B" w:rsidRPr="000F7503" w:rsidRDefault="007F264B" w:rsidP="007F264B">
      <w:pPr>
        <w:ind w:left="426"/>
        <w:rPr>
          <w:lang w:val="en-ID"/>
        </w:rPr>
      </w:pPr>
    </w:p>
    <w:p w:rsidR="000F7503" w:rsidRPr="006373D6" w:rsidRDefault="000F7503" w:rsidP="001330DE">
      <w:pPr>
        <w:pStyle w:val="ListParagraph"/>
        <w:numPr>
          <w:ilvl w:val="2"/>
          <w:numId w:val="22"/>
        </w:numPr>
        <w:ind w:left="567" w:hanging="567"/>
        <w:rPr>
          <w:b/>
          <w:sz w:val="24"/>
          <w:lang w:val="en-ID"/>
        </w:rPr>
      </w:pPr>
      <w:r w:rsidRPr="006373D6">
        <w:rPr>
          <w:b/>
          <w:sz w:val="24"/>
          <w:lang w:val="en-ID"/>
        </w:rPr>
        <w:t>Tabulasi Data Penelitian Variabel X</w:t>
      </w:r>
      <w:r w:rsidR="007F264B" w:rsidRPr="006373D6">
        <w:rPr>
          <w:b/>
          <w:sz w:val="24"/>
          <w:lang w:val="en-ID"/>
        </w:rPr>
        <w:t>5</w:t>
      </w:r>
      <w:r w:rsidRPr="006373D6">
        <w:rPr>
          <w:b/>
          <w:sz w:val="24"/>
          <w:lang w:val="en-ID"/>
        </w:rPr>
        <w:t xml:space="preserve"> (</w:t>
      </w:r>
      <w:r w:rsidR="007F264B" w:rsidRPr="006373D6">
        <w:rPr>
          <w:b/>
          <w:sz w:val="24"/>
          <w:lang w:val="en-ID"/>
        </w:rPr>
        <w:t>Pengetahuan</w:t>
      </w:r>
      <w:r w:rsidRPr="006373D6">
        <w:rPr>
          <w:b/>
          <w:sz w:val="24"/>
          <w:lang w:val="en-ID"/>
        </w:rPr>
        <w:t xml:space="preserve"> Perpajakan) dan X</w:t>
      </w:r>
      <w:r w:rsidR="007F264B" w:rsidRPr="006373D6">
        <w:rPr>
          <w:b/>
          <w:sz w:val="24"/>
          <w:lang w:val="en-ID"/>
        </w:rPr>
        <w:t>6</w:t>
      </w:r>
      <w:r w:rsidRPr="006373D6">
        <w:rPr>
          <w:b/>
          <w:sz w:val="24"/>
          <w:lang w:val="en-ID"/>
        </w:rPr>
        <w:t xml:space="preserve"> (</w:t>
      </w:r>
      <w:r w:rsidR="007F264B" w:rsidRPr="006373D6">
        <w:rPr>
          <w:b/>
          <w:sz w:val="24"/>
          <w:lang w:val="en-ID"/>
        </w:rPr>
        <w:t>Insentif Pajak</w:t>
      </w:r>
      <w:r w:rsidRPr="006373D6">
        <w:rPr>
          <w:b/>
          <w:sz w:val="24"/>
          <w:lang w:val="en-ID"/>
        </w:rPr>
        <w:t>)</w:t>
      </w:r>
    </w:p>
    <w:p w:rsidR="000F7503" w:rsidRDefault="007F264B" w:rsidP="007F264B">
      <w:pPr>
        <w:ind w:left="426"/>
        <w:rPr>
          <w:lang w:val="en-ID"/>
        </w:rPr>
      </w:pPr>
      <w:r w:rsidRPr="007F264B">
        <w:rPr>
          <w:noProof/>
          <w:lang w:val="id-ID" w:eastAsia="id-ID"/>
        </w:rPr>
        <w:drawing>
          <wp:inline distT="0" distB="0" distL="0" distR="0">
            <wp:extent cx="5048885" cy="3696022"/>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885" cy="3696022"/>
                    </a:xfrm>
                    <a:prstGeom prst="rect">
                      <a:avLst/>
                    </a:prstGeom>
                    <a:noFill/>
                    <a:ln>
                      <a:noFill/>
                    </a:ln>
                  </pic:spPr>
                </pic:pic>
              </a:graphicData>
            </a:graphic>
          </wp:inline>
        </w:drawing>
      </w:r>
    </w:p>
    <w:p w:rsidR="007F264B" w:rsidRDefault="007F264B" w:rsidP="007F264B">
      <w:pPr>
        <w:ind w:left="426"/>
        <w:rPr>
          <w:lang w:val="en-ID"/>
        </w:rPr>
      </w:pPr>
      <w:r w:rsidRPr="007F264B">
        <w:rPr>
          <w:noProof/>
          <w:lang w:val="id-ID" w:eastAsia="id-ID"/>
        </w:rPr>
        <w:lastRenderedPageBreak/>
        <w:drawing>
          <wp:inline distT="0" distB="0" distL="0" distR="0">
            <wp:extent cx="5048885" cy="8068475"/>
            <wp:effectExtent l="0" t="0" r="0" b="889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885" cy="8068475"/>
                    </a:xfrm>
                    <a:prstGeom prst="rect">
                      <a:avLst/>
                    </a:prstGeom>
                    <a:noFill/>
                    <a:ln>
                      <a:noFill/>
                    </a:ln>
                  </pic:spPr>
                </pic:pic>
              </a:graphicData>
            </a:graphic>
          </wp:inline>
        </w:drawing>
      </w:r>
    </w:p>
    <w:p w:rsidR="007F264B" w:rsidRDefault="007F264B" w:rsidP="007F264B">
      <w:pPr>
        <w:ind w:left="426"/>
        <w:rPr>
          <w:lang w:val="en-ID"/>
        </w:rPr>
      </w:pPr>
      <w:r w:rsidRPr="007F264B">
        <w:rPr>
          <w:noProof/>
          <w:lang w:val="id-ID" w:eastAsia="id-ID"/>
        </w:rPr>
        <w:lastRenderedPageBreak/>
        <w:drawing>
          <wp:inline distT="0" distB="0" distL="0" distR="0">
            <wp:extent cx="5048885" cy="471337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885" cy="4713375"/>
                    </a:xfrm>
                    <a:prstGeom prst="rect">
                      <a:avLst/>
                    </a:prstGeom>
                    <a:noFill/>
                    <a:ln>
                      <a:noFill/>
                    </a:ln>
                  </pic:spPr>
                </pic:pic>
              </a:graphicData>
            </a:graphic>
          </wp:inline>
        </w:drawing>
      </w:r>
    </w:p>
    <w:p w:rsidR="007F264B" w:rsidRPr="000F7503" w:rsidRDefault="007F264B" w:rsidP="007F264B">
      <w:pPr>
        <w:ind w:left="426"/>
        <w:rPr>
          <w:lang w:val="en-ID"/>
        </w:rPr>
      </w:pPr>
    </w:p>
    <w:p w:rsidR="000F7503" w:rsidRPr="006373D6" w:rsidRDefault="000F7503" w:rsidP="001330DE">
      <w:pPr>
        <w:pStyle w:val="ListParagraph"/>
        <w:numPr>
          <w:ilvl w:val="2"/>
          <w:numId w:val="22"/>
        </w:numPr>
        <w:ind w:left="567" w:hanging="567"/>
        <w:rPr>
          <w:b/>
          <w:sz w:val="24"/>
          <w:lang w:val="en-ID"/>
        </w:rPr>
      </w:pPr>
      <w:r w:rsidRPr="006373D6">
        <w:rPr>
          <w:b/>
          <w:sz w:val="24"/>
          <w:lang w:val="en-ID"/>
        </w:rPr>
        <w:t xml:space="preserve">Tabulasi Data Penelitian Variabel </w:t>
      </w:r>
      <w:r w:rsidR="007F264B" w:rsidRPr="006373D6">
        <w:rPr>
          <w:b/>
          <w:sz w:val="24"/>
          <w:lang w:val="en-ID"/>
        </w:rPr>
        <w:t>Y</w:t>
      </w:r>
      <w:r w:rsidRPr="006373D6">
        <w:rPr>
          <w:b/>
          <w:sz w:val="24"/>
          <w:lang w:val="en-ID"/>
        </w:rPr>
        <w:t xml:space="preserve"> (</w:t>
      </w:r>
      <w:r w:rsidR="007F264B" w:rsidRPr="006373D6">
        <w:rPr>
          <w:b/>
          <w:sz w:val="24"/>
          <w:lang w:val="en-ID"/>
        </w:rPr>
        <w:t>Kepatuhan Wajib Pajak Orang Pribadi)</w:t>
      </w:r>
    </w:p>
    <w:p w:rsidR="004E79B1" w:rsidRDefault="004E79B1" w:rsidP="004E79B1">
      <w:pPr>
        <w:ind w:left="709"/>
        <w:rPr>
          <w:lang w:val="en-ID"/>
        </w:rPr>
      </w:pPr>
      <w:r w:rsidRPr="004E79B1">
        <w:rPr>
          <w:noProof/>
          <w:lang w:val="id-ID" w:eastAsia="id-ID"/>
        </w:rPr>
        <w:drawing>
          <wp:inline distT="0" distB="0" distL="0" distR="0">
            <wp:extent cx="4648200" cy="23685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48200" cy="2368550"/>
                    </a:xfrm>
                    <a:prstGeom prst="rect">
                      <a:avLst/>
                    </a:prstGeom>
                    <a:noFill/>
                    <a:ln>
                      <a:noFill/>
                    </a:ln>
                  </pic:spPr>
                </pic:pic>
              </a:graphicData>
            </a:graphic>
          </wp:inline>
        </w:drawing>
      </w:r>
    </w:p>
    <w:p w:rsidR="004E79B1" w:rsidRDefault="004E79B1" w:rsidP="004E79B1">
      <w:pPr>
        <w:ind w:left="709"/>
        <w:rPr>
          <w:lang w:val="en-ID"/>
        </w:rPr>
      </w:pPr>
      <w:r w:rsidRPr="004E79B1">
        <w:rPr>
          <w:noProof/>
          <w:lang w:val="id-ID" w:eastAsia="id-ID"/>
        </w:rPr>
        <w:lastRenderedPageBreak/>
        <w:drawing>
          <wp:inline distT="0" distB="0" distL="0" distR="0">
            <wp:extent cx="4648200" cy="77533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48200" cy="7753350"/>
                    </a:xfrm>
                    <a:prstGeom prst="rect">
                      <a:avLst/>
                    </a:prstGeom>
                    <a:noFill/>
                    <a:ln>
                      <a:noFill/>
                    </a:ln>
                  </pic:spPr>
                </pic:pic>
              </a:graphicData>
            </a:graphic>
          </wp:inline>
        </w:drawing>
      </w:r>
    </w:p>
    <w:p w:rsidR="004E79B1" w:rsidRDefault="004E79B1" w:rsidP="004E79B1">
      <w:pPr>
        <w:ind w:left="709"/>
        <w:rPr>
          <w:lang w:val="en-ID"/>
        </w:rPr>
      </w:pPr>
      <w:r w:rsidRPr="004E79B1">
        <w:rPr>
          <w:noProof/>
          <w:lang w:val="id-ID" w:eastAsia="id-ID"/>
        </w:rPr>
        <w:lastRenderedPageBreak/>
        <w:drawing>
          <wp:inline distT="0" distB="0" distL="0" distR="0">
            <wp:extent cx="4648200" cy="73723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48200" cy="7372350"/>
                    </a:xfrm>
                    <a:prstGeom prst="rect">
                      <a:avLst/>
                    </a:prstGeom>
                    <a:noFill/>
                    <a:ln>
                      <a:noFill/>
                    </a:ln>
                  </pic:spPr>
                </pic:pic>
              </a:graphicData>
            </a:graphic>
          </wp:inline>
        </w:drawing>
      </w:r>
    </w:p>
    <w:p w:rsidR="007233DF" w:rsidRPr="000F7503" w:rsidRDefault="004E79B1" w:rsidP="004E79B1">
      <w:pPr>
        <w:ind w:left="709"/>
        <w:rPr>
          <w:lang w:val="en-ID"/>
        </w:rPr>
      </w:pPr>
      <w:r w:rsidRPr="004E79B1">
        <w:rPr>
          <w:noProof/>
          <w:lang w:val="id-ID" w:eastAsia="id-ID"/>
        </w:rPr>
        <w:lastRenderedPageBreak/>
        <w:drawing>
          <wp:inline distT="0" distB="0" distL="0" distR="0">
            <wp:extent cx="4648200" cy="18478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48200" cy="1847850"/>
                    </a:xfrm>
                    <a:prstGeom prst="rect">
                      <a:avLst/>
                    </a:prstGeom>
                    <a:noFill/>
                    <a:ln>
                      <a:noFill/>
                    </a:ln>
                  </pic:spPr>
                </pic:pic>
              </a:graphicData>
            </a:graphic>
          </wp:inline>
        </w:drawing>
      </w:r>
      <w:r w:rsidR="007233DF" w:rsidRPr="000F7503">
        <w:rPr>
          <w:lang w:val="en-ID"/>
        </w:rPr>
        <w:br w:type="page"/>
      </w:r>
    </w:p>
    <w:p w:rsidR="007F3F46" w:rsidRPr="006373D6" w:rsidRDefault="00446636" w:rsidP="006373D6">
      <w:pPr>
        <w:rPr>
          <w:b/>
          <w:sz w:val="24"/>
        </w:rPr>
      </w:pPr>
      <w:bookmarkStart w:id="24" w:name="_Toc92378222"/>
      <w:bookmarkStart w:id="25" w:name="_Toc92442247"/>
      <w:bookmarkStart w:id="26" w:name="_Toc92818105"/>
      <w:bookmarkStart w:id="27" w:name="_Toc94823490"/>
      <w:r w:rsidRPr="006373D6">
        <w:rPr>
          <w:b/>
          <w:sz w:val="24"/>
        </w:rPr>
        <w:lastRenderedPageBreak/>
        <w:t xml:space="preserve">Lampiran </w:t>
      </w:r>
      <w:r w:rsidRPr="006373D6">
        <w:rPr>
          <w:b/>
          <w:sz w:val="24"/>
        </w:rPr>
        <w:fldChar w:fldCharType="begin"/>
      </w:r>
      <w:r w:rsidRPr="006373D6">
        <w:rPr>
          <w:b/>
          <w:sz w:val="24"/>
        </w:rPr>
        <w:instrText xml:space="preserve"> SEQ Lampiran \* ARABIC </w:instrText>
      </w:r>
      <w:r w:rsidRPr="006373D6">
        <w:rPr>
          <w:b/>
          <w:sz w:val="24"/>
        </w:rPr>
        <w:fldChar w:fldCharType="separate"/>
      </w:r>
      <w:r w:rsidR="000E2C49">
        <w:rPr>
          <w:b/>
          <w:noProof/>
          <w:sz w:val="24"/>
        </w:rPr>
        <w:t>6</w:t>
      </w:r>
      <w:r w:rsidRPr="006373D6">
        <w:rPr>
          <w:b/>
          <w:sz w:val="24"/>
        </w:rPr>
        <w:fldChar w:fldCharType="end"/>
      </w:r>
      <w:r w:rsidR="00CC009D" w:rsidRPr="006373D6">
        <w:rPr>
          <w:b/>
          <w:sz w:val="24"/>
        </w:rPr>
        <w:t xml:space="preserve">: </w:t>
      </w:r>
      <w:r w:rsidR="008A5E0F" w:rsidRPr="006373D6">
        <w:rPr>
          <w:b/>
          <w:sz w:val="24"/>
        </w:rPr>
        <w:t>Hasil Uji Validitas</w:t>
      </w:r>
      <w:bookmarkEnd w:id="24"/>
      <w:bookmarkEnd w:id="25"/>
      <w:bookmarkEnd w:id="26"/>
      <w:bookmarkEnd w:id="27"/>
    </w:p>
    <w:p w:rsidR="007B1786" w:rsidRDefault="007B1786" w:rsidP="007B1786">
      <w:pPr>
        <w:ind w:left="426"/>
      </w:pPr>
      <w:r>
        <w:rPr>
          <w:noProof/>
          <w:lang w:val="id-ID" w:eastAsia="id-ID"/>
        </w:rPr>
        <w:drawing>
          <wp:inline distT="0" distB="0" distL="0" distR="0" wp14:anchorId="1F68AF55">
            <wp:extent cx="4216400" cy="3787991"/>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24901" cy="3795628"/>
                    </a:xfrm>
                    <a:prstGeom prst="rect">
                      <a:avLst/>
                    </a:prstGeom>
                    <a:noFill/>
                  </pic:spPr>
                </pic:pic>
              </a:graphicData>
            </a:graphic>
          </wp:inline>
        </w:drawing>
      </w:r>
    </w:p>
    <w:p w:rsidR="007B1786" w:rsidRDefault="007B1786" w:rsidP="007B1786">
      <w:pPr>
        <w:ind w:left="426"/>
      </w:pPr>
      <w:r>
        <w:rPr>
          <w:noProof/>
          <w:lang w:val="id-ID" w:eastAsia="id-ID"/>
        </w:rPr>
        <w:drawing>
          <wp:inline distT="0" distB="0" distL="0" distR="0" wp14:anchorId="45A140E0" wp14:editId="5642B33C">
            <wp:extent cx="4190910" cy="3765550"/>
            <wp:effectExtent l="0" t="0" r="635" b="0"/>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03049" cy="3776457"/>
                    </a:xfrm>
                    <a:prstGeom prst="rect">
                      <a:avLst/>
                    </a:prstGeom>
                    <a:noFill/>
                    <a:extLst/>
                  </pic:spPr>
                </pic:pic>
              </a:graphicData>
            </a:graphic>
          </wp:inline>
        </w:drawing>
      </w:r>
    </w:p>
    <w:p w:rsidR="007B1786" w:rsidRDefault="007B1786" w:rsidP="007B1786">
      <w:pPr>
        <w:ind w:left="426"/>
      </w:pPr>
    </w:p>
    <w:p w:rsidR="007B1786" w:rsidRDefault="007B1786" w:rsidP="007B1786">
      <w:pPr>
        <w:ind w:left="426"/>
      </w:pPr>
    </w:p>
    <w:p w:rsidR="007B1786" w:rsidRDefault="007B1786" w:rsidP="007B1786">
      <w:pPr>
        <w:ind w:left="426"/>
      </w:pPr>
      <w:r>
        <w:rPr>
          <w:noProof/>
          <w:lang w:val="id-ID" w:eastAsia="id-ID"/>
        </w:rPr>
        <w:lastRenderedPageBreak/>
        <w:drawing>
          <wp:inline distT="0" distB="0" distL="0" distR="0" wp14:anchorId="4C06261E" wp14:editId="1648AAC7">
            <wp:extent cx="4191000" cy="3765632"/>
            <wp:effectExtent l="0" t="0" r="0" b="0"/>
            <wp:docPr id="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95547" cy="3769717"/>
                    </a:xfrm>
                    <a:prstGeom prst="rect">
                      <a:avLst/>
                    </a:prstGeom>
                    <a:noFill/>
                    <a:extLst/>
                  </pic:spPr>
                </pic:pic>
              </a:graphicData>
            </a:graphic>
          </wp:inline>
        </w:drawing>
      </w:r>
    </w:p>
    <w:p w:rsidR="007B1786" w:rsidRDefault="007B1786" w:rsidP="007B1786">
      <w:pPr>
        <w:ind w:left="426"/>
      </w:pPr>
      <w:r>
        <w:rPr>
          <w:noProof/>
          <w:lang w:val="id-ID" w:eastAsia="id-ID"/>
        </w:rPr>
        <w:drawing>
          <wp:inline distT="0" distB="0" distL="0" distR="0" wp14:anchorId="2D091888" wp14:editId="50FEED66">
            <wp:extent cx="4216400" cy="3788452"/>
            <wp:effectExtent l="0" t="0" r="0" b="0"/>
            <wp:docPr id="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20924" cy="3792517"/>
                    </a:xfrm>
                    <a:prstGeom prst="rect">
                      <a:avLst/>
                    </a:prstGeom>
                    <a:noFill/>
                    <a:extLst/>
                  </pic:spPr>
                </pic:pic>
              </a:graphicData>
            </a:graphic>
          </wp:inline>
        </w:drawing>
      </w:r>
    </w:p>
    <w:p w:rsidR="007B1786" w:rsidRDefault="007B1786" w:rsidP="007B1786">
      <w:pPr>
        <w:ind w:left="426"/>
      </w:pPr>
    </w:p>
    <w:p w:rsidR="007B1786" w:rsidRDefault="007B1786" w:rsidP="007B1786">
      <w:pPr>
        <w:ind w:left="426"/>
      </w:pPr>
    </w:p>
    <w:p w:rsidR="007B1786" w:rsidRDefault="007B1786" w:rsidP="007B1786">
      <w:pPr>
        <w:ind w:left="426"/>
      </w:pPr>
    </w:p>
    <w:p w:rsidR="007B1786" w:rsidRDefault="007B1786" w:rsidP="007B1786">
      <w:pPr>
        <w:ind w:left="426"/>
      </w:pPr>
    </w:p>
    <w:p w:rsidR="007B1786" w:rsidRDefault="007B1786" w:rsidP="007B1786">
      <w:pPr>
        <w:ind w:left="426"/>
      </w:pPr>
      <w:r>
        <w:rPr>
          <w:noProof/>
          <w:lang w:val="id-ID" w:eastAsia="id-ID"/>
        </w:rPr>
        <w:lastRenderedPageBreak/>
        <w:drawing>
          <wp:inline distT="0" distB="0" distL="0" distR="0" wp14:anchorId="3EB59F5A" wp14:editId="4DC46D5A">
            <wp:extent cx="4222750" cy="3794159"/>
            <wp:effectExtent l="0" t="0" r="6350" b="0"/>
            <wp:docPr id="8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28169" cy="3799028"/>
                    </a:xfrm>
                    <a:prstGeom prst="rect">
                      <a:avLst/>
                    </a:prstGeom>
                    <a:noFill/>
                    <a:extLst/>
                  </pic:spPr>
                </pic:pic>
              </a:graphicData>
            </a:graphic>
          </wp:inline>
        </w:drawing>
      </w:r>
    </w:p>
    <w:p w:rsidR="007B1786" w:rsidRDefault="007B1786" w:rsidP="007B1786">
      <w:pPr>
        <w:ind w:left="426"/>
      </w:pPr>
    </w:p>
    <w:p w:rsidR="007B1786" w:rsidRDefault="007B1786" w:rsidP="007B1786">
      <w:pPr>
        <w:ind w:left="426"/>
      </w:pPr>
      <w:r>
        <w:rPr>
          <w:noProof/>
          <w:lang w:val="id-ID" w:eastAsia="id-ID"/>
        </w:rPr>
        <w:drawing>
          <wp:inline distT="0" distB="0" distL="0" distR="0" wp14:anchorId="1ADCBE33" wp14:editId="4B0C1C06">
            <wp:extent cx="4184650" cy="3759925"/>
            <wp:effectExtent l="0" t="0" r="6350" b="0"/>
            <wp:docPr id="8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188080" cy="3763007"/>
                    </a:xfrm>
                    <a:prstGeom prst="rect">
                      <a:avLst/>
                    </a:prstGeom>
                    <a:noFill/>
                    <a:extLst/>
                  </pic:spPr>
                </pic:pic>
              </a:graphicData>
            </a:graphic>
          </wp:inline>
        </w:drawing>
      </w:r>
    </w:p>
    <w:p w:rsidR="007B1786" w:rsidRDefault="007B1786" w:rsidP="007B1786">
      <w:pPr>
        <w:ind w:left="426"/>
      </w:pPr>
    </w:p>
    <w:p w:rsidR="007B1786" w:rsidRDefault="007B1786" w:rsidP="007B1786">
      <w:pPr>
        <w:ind w:left="426"/>
      </w:pPr>
    </w:p>
    <w:p w:rsidR="007B1786" w:rsidRDefault="007B1786" w:rsidP="007B1786">
      <w:pPr>
        <w:ind w:left="426"/>
      </w:pPr>
    </w:p>
    <w:p w:rsidR="007B1786" w:rsidRDefault="007B1786" w:rsidP="007B1786">
      <w:pPr>
        <w:ind w:left="426"/>
      </w:pPr>
      <w:r>
        <w:rPr>
          <w:noProof/>
          <w:lang w:val="id-ID" w:eastAsia="id-ID"/>
        </w:rPr>
        <w:lastRenderedPageBreak/>
        <w:drawing>
          <wp:inline distT="0" distB="0" distL="0" distR="0" wp14:anchorId="027D7454" wp14:editId="21E46F0B">
            <wp:extent cx="4267200" cy="3979985"/>
            <wp:effectExtent l="0" t="0" r="0" b="0"/>
            <wp:docPr id="9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71245" cy="3983757"/>
                    </a:xfrm>
                    <a:prstGeom prst="rect">
                      <a:avLst/>
                    </a:prstGeom>
                    <a:noFill/>
                    <a:extLst/>
                  </pic:spPr>
                </pic:pic>
              </a:graphicData>
            </a:graphic>
          </wp:inline>
        </w:drawing>
      </w:r>
      <w:r>
        <w:br w:type="page"/>
      </w:r>
    </w:p>
    <w:p w:rsidR="007B1786" w:rsidRPr="00ED7B34" w:rsidRDefault="00ED7B34" w:rsidP="00ED7B34">
      <w:pPr>
        <w:rPr>
          <w:b/>
          <w:sz w:val="24"/>
        </w:rPr>
      </w:pPr>
      <w:bookmarkStart w:id="28" w:name="_Toc92442248"/>
      <w:bookmarkStart w:id="29" w:name="_Toc92818106"/>
      <w:bookmarkStart w:id="30" w:name="_Toc94823491"/>
      <w:r w:rsidRPr="00ED7B34">
        <w:rPr>
          <w:b/>
          <w:sz w:val="24"/>
        </w:rPr>
        <w:lastRenderedPageBreak/>
        <w:t xml:space="preserve">Lampiran </w:t>
      </w:r>
      <w:r w:rsidRPr="00ED7B34">
        <w:rPr>
          <w:b/>
          <w:sz w:val="24"/>
        </w:rPr>
        <w:fldChar w:fldCharType="begin"/>
      </w:r>
      <w:r w:rsidRPr="00ED7B34">
        <w:rPr>
          <w:b/>
          <w:sz w:val="24"/>
        </w:rPr>
        <w:instrText xml:space="preserve"> SEQ Lampiran \* ARABIC </w:instrText>
      </w:r>
      <w:r w:rsidRPr="00ED7B34">
        <w:rPr>
          <w:b/>
          <w:sz w:val="24"/>
        </w:rPr>
        <w:fldChar w:fldCharType="separate"/>
      </w:r>
      <w:r w:rsidR="000E2C49">
        <w:rPr>
          <w:b/>
          <w:noProof/>
          <w:sz w:val="24"/>
        </w:rPr>
        <w:t>7</w:t>
      </w:r>
      <w:r w:rsidRPr="00ED7B34">
        <w:rPr>
          <w:b/>
          <w:sz w:val="24"/>
        </w:rPr>
        <w:fldChar w:fldCharType="end"/>
      </w:r>
      <w:r w:rsidRPr="006373D6">
        <w:rPr>
          <w:b/>
          <w:sz w:val="24"/>
        </w:rPr>
        <w:t xml:space="preserve">: Hasil Uji </w:t>
      </w:r>
      <w:r>
        <w:rPr>
          <w:b/>
          <w:sz w:val="24"/>
        </w:rPr>
        <w:t>Realibilitas</w:t>
      </w:r>
      <w:bookmarkEnd w:id="28"/>
      <w:bookmarkEnd w:id="29"/>
      <w:bookmarkEnd w:id="30"/>
    </w:p>
    <w:p w:rsidR="00ED7B34" w:rsidRDefault="00ED7B34" w:rsidP="006373D6">
      <w:pPr>
        <w:rPr>
          <w:b/>
          <w:sz w:val="24"/>
        </w:rPr>
      </w:pPr>
      <w:bookmarkStart w:id="31" w:name="_Toc92378223"/>
      <w:r>
        <w:rPr>
          <w:b/>
          <w:noProof/>
          <w:sz w:val="24"/>
          <w:lang w:val="id-ID" w:eastAsia="id-ID"/>
        </w:rPr>
        <w:drawing>
          <wp:inline distT="0" distB="0" distL="0" distR="0" wp14:anchorId="21A3C110" wp14:editId="223245CD">
            <wp:extent cx="5048885" cy="88011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48885" cy="880110"/>
                    </a:xfrm>
                    <a:prstGeom prst="rect">
                      <a:avLst/>
                    </a:prstGeom>
                    <a:noFill/>
                  </pic:spPr>
                </pic:pic>
              </a:graphicData>
            </a:graphic>
          </wp:inline>
        </w:drawing>
      </w:r>
    </w:p>
    <w:tbl>
      <w:tblPr>
        <w:tblW w:w="6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1489"/>
        <w:gridCol w:w="1489"/>
        <w:gridCol w:w="1489"/>
        <w:gridCol w:w="1489"/>
      </w:tblGrid>
      <w:tr w:rsidR="00ED7B34" w:rsidRPr="00ED7B34" w:rsidTr="00B338AB">
        <w:trPr>
          <w:cantSplit/>
        </w:trPr>
        <w:tc>
          <w:tcPr>
            <w:tcW w:w="6696" w:type="dxa"/>
            <w:gridSpan w:val="5"/>
            <w:tcBorders>
              <w:top w:val="nil"/>
              <w:left w:val="nil"/>
              <w:bottom w:val="nil"/>
              <w:right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center"/>
              <w:rPr>
                <w:rFonts w:ascii="Arial" w:hAnsi="Arial" w:cs="Arial"/>
                <w:color w:val="000000"/>
                <w:sz w:val="18"/>
                <w:szCs w:val="18"/>
                <w:lang w:val="id-ID" w:eastAsia="id-ID"/>
              </w:rPr>
            </w:pPr>
            <w:bookmarkStart w:id="32" w:name="OLE_LINK3"/>
            <w:r w:rsidRPr="00ED7B34">
              <w:rPr>
                <w:rFonts w:ascii="Arial" w:hAnsi="Arial" w:cs="Arial"/>
                <w:b/>
                <w:bCs/>
                <w:color w:val="000000"/>
                <w:sz w:val="18"/>
                <w:szCs w:val="18"/>
                <w:lang w:val="id-ID" w:eastAsia="id-ID"/>
              </w:rPr>
              <w:t>Item-Total Statistics</w:t>
            </w:r>
          </w:p>
        </w:tc>
      </w:tr>
      <w:tr w:rsidR="00ED7B34" w:rsidRPr="00ED7B34" w:rsidTr="00B338AB">
        <w:trPr>
          <w:cantSplit/>
        </w:trPr>
        <w:tc>
          <w:tcPr>
            <w:tcW w:w="744" w:type="dxa"/>
            <w:tcBorders>
              <w:top w:val="single" w:sz="16" w:space="0" w:color="000000"/>
              <w:left w:val="single" w:sz="16" w:space="0" w:color="000000"/>
              <w:bottom w:val="single" w:sz="16" w:space="0" w:color="000000"/>
              <w:right w:val="single" w:sz="16" w:space="0" w:color="000000"/>
            </w:tcBorders>
            <w:shd w:val="clear" w:color="auto" w:fill="FFFFFF"/>
          </w:tcPr>
          <w:p w:rsidR="00ED7B34" w:rsidRPr="00ED7B34" w:rsidRDefault="00ED7B34" w:rsidP="00ED7B34">
            <w:pPr>
              <w:widowControl w:val="0"/>
              <w:autoSpaceDE w:val="0"/>
              <w:autoSpaceDN w:val="0"/>
              <w:adjustRightInd w:val="0"/>
              <w:rPr>
                <w:sz w:val="24"/>
                <w:szCs w:val="24"/>
                <w:lang w:val="id-ID" w:eastAsia="id-ID"/>
              </w:rPr>
            </w:pPr>
          </w:p>
        </w:tc>
        <w:tc>
          <w:tcPr>
            <w:tcW w:w="1488" w:type="dxa"/>
            <w:tcBorders>
              <w:top w:val="single" w:sz="16" w:space="0" w:color="000000"/>
              <w:left w:val="single" w:sz="16" w:space="0" w:color="000000"/>
              <w:bottom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center"/>
              <w:rPr>
                <w:rFonts w:ascii="Arial" w:hAnsi="Arial" w:cs="Arial"/>
                <w:color w:val="000000"/>
                <w:sz w:val="18"/>
                <w:szCs w:val="18"/>
                <w:lang w:val="id-ID" w:eastAsia="id-ID"/>
              </w:rPr>
            </w:pPr>
            <w:r w:rsidRPr="00ED7B34">
              <w:rPr>
                <w:rFonts w:ascii="Arial" w:hAnsi="Arial" w:cs="Arial"/>
                <w:color w:val="000000"/>
                <w:sz w:val="18"/>
                <w:szCs w:val="18"/>
                <w:lang w:val="id-ID" w:eastAsia="id-ID"/>
              </w:rPr>
              <w:t>Scale Mean if Item Deleted</w:t>
            </w:r>
          </w:p>
        </w:tc>
        <w:tc>
          <w:tcPr>
            <w:tcW w:w="1488" w:type="dxa"/>
            <w:tcBorders>
              <w:top w:val="single" w:sz="16" w:space="0" w:color="000000"/>
              <w:bottom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center"/>
              <w:rPr>
                <w:rFonts w:ascii="Arial" w:hAnsi="Arial" w:cs="Arial"/>
                <w:color w:val="000000"/>
                <w:sz w:val="18"/>
                <w:szCs w:val="18"/>
                <w:lang w:val="id-ID" w:eastAsia="id-ID"/>
              </w:rPr>
            </w:pPr>
            <w:r w:rsidRPr="00ED7B34">
              <w:rPr>
                <w:rFonts w:ascii="Arial" w:hAnsi="Arial" w:cs="Arial"/>
                <w:color w:val="000000"/>
                <w:sz w:val="18"/>
                <w:szCs w:val="18"/>
                <w:lang w:val="id-ID" w:eastAsia="id-ID"/>
              </w:rPr>
              <w:t>Scale Variance if Item Deleted</w:t>
            </w:r>
          </w:p>
        </w:tc>
        <w:tc>
          <w:tcPr>
            <w:tcW w:w="1488" w:type="dxa"/>
            <w:tcBorders>
              <w:top w:val="single" w:sz="16" w:space="0" w:color="000000"/>
              <w:bottom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center"/>
              <w:rPr>
                <w:rFonts w:ascii="Arial" w:hAnsi="Arial" w:cs="Arial"/>
                <w:color w:val="000000"/>
                <w:sz w:val="18"/>
                <w:szCs w:val="18"/>
                <w:lang w:val="id-ID" w:eastAsia="id-ID"/>
              </w:rPr>
            </w:pPr>
            <w:r w:rsidRPr="00ED7B34">
              <w:rPr>
                <w:rFonts w:ascii="Arial" w:hAnsi="Arial" w:cs="Arial"/>
                <w:color w:val="000000"/>
                <w:sz w:val="18"/>
                <w:szCs w:val="18"/>
                <w:lang w:val="id-ID" w:eastAsia="id-ID"/>
              </w:rPr>
              <w:t>Corrected Item-Total Correlation</w:t>
            </w:r>
          </w:p>
        </w:tc>
        <w:tc>
          <w:tcPr>
            <w:tcW w:w="1488" w:type="dxa"/>
            <w:tcBorders>
              <w:top w:val="single" w:sz="16" w:space="0" w:color="000000"/>
              <w:bottom w:val="single" w:sz="16" w:space="0" w:color="000000"/>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center"/>
              <w:rPr>
                <w:rFonts w:ascii="Arial" w:hAnsi="Arial" w:cs="Arial"/>
                <w:color w:val="000000"/>
                <w:sz w:val="18"/>
                <w:szCs w:val="18"/>
                <w:lang w:val="id-ID" w:eastAsia="id-ID"/>
              </w:rPr>
            </w:pPr>
            <w:r w:rsidRPr="00ED7B34">
              <w:rPr>
                <w:rFonts w:ascii="Arial" w:hAnsi="Arial" w:cs="Arial"/>
                <w:color w:val="000000"/>
                <w:sz w:val="18"/>
                <w:szCs w:val="18"/>
                <w:lang w:val="id-ID" w:eastAsia="id-ID"/>
              </w:rPr>
              <w:t>Cronbach's Alpha if Item Deleted</w:t>
            </w:r>
          </w:p>
        </w:tc>
      </w:tr>
      <w:tr w:rsidR="00ED7B34" w:rsidRPr="00ED7B34" w:rsidTr="00B338AB">
        <w:trPr>
          <w:cantSplit/>
        </w:trPr>
        <w:tc>
          <w:tcPr>
            <w:tcW w:w="744" w:type="dxa"/>
            <w:tcBorders>
              <w:top w:val="single" w:sz="16" w:space="0" w:color="000000"/>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X1.1</w:t>
            </w:r>
          </w:p>
        </w:tc>
        <w:tc>
          <w:tcPr>
            <w:tcW w:w="1488" w:type="dxa"/>
            <w:tcBorders>
              <w:top w:val="single" w:sz="16" w:space="0" w:color="000000"/>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181,32</w:t>
            </w:r>
          </w:p>
        </w:tc>
        <w:tc>
          <w:tcPr>
            <w:tcW w:w="1488" w:type="dxa"/>
            <w:tcBorders>
              <w:top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436,119</w:t>
            </w:r>
          </w:p>
        </w:tc>
        <w:tc>
          <w:tcPr>
            <w:tcW w:w="1488" w:type="dxa"/>
            <w:tcBorders>
              <w:top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,697</w:t>
            </w:r>
          </w:p>
        </w:tc>
        <w:tc>
          <w:tcPr>
            <w:tcW w:w="1488" w:type="dxa"/>
            <w:tcBorders>
              <w:top w:val="single" w:sz="16" w:space="0" w:color="000000"/>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X1.2</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181,72</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428,507</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,752</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,974</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X1.3</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181,50</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443,485</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,419</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,976</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X1.4</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181,35</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437,119</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,799</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,974</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X1.5</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181,58</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438,125</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,601</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X1.6</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181,55</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439,543</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,570</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X2.1</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181,48</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436,878</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,621</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X2.2</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181,48</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433,929</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,739</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X2.3</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181,34</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439,600</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,681</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X2.4</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181,38</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438,198</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,684</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X2.5</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181,67</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432,304</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,669</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X2.6</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181,57</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433,359</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,714</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X3.1</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181,40</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431,556</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,791</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,974</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X3.2</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181,38</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435,814</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,737</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X3.3</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181,45</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432,311</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,850</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,974</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X3.4</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181,31</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441,267</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,722</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X3.5</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181,40</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438,182</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,760</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X3.6</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181,37</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439,225</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,678</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X4.1</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181,54</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428,756</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,786</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,974</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X4.2</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181,45</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434,654</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,738</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X4.3</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181,26</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439,305</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,765</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X4.4</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181,32</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436,038</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,800</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,974</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X4.5</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181,27</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436,421</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,812</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,974</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X4.6</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181,35</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434,472</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,818</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,974</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X5.1</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181,56</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430,027</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,841</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,974</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X5.2</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181,47</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433,242</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,733</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X5.3</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181,31</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438,135</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,783</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,974</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X5.4</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181,28</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438,264</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,654</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X5.5</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181,28</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439,517</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,689</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X5.6</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181,45</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432,735</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,787</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,974</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lastRenderedPageBreak/>
              <w:t>X6.1</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181,68</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429,998</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,737</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X6.2</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181,61</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431,998</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,795</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,974</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X6.3</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181,39</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436,321</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,770</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,974</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X6.4</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181,35</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438,513</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,724</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X6.5</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181,57</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433,136</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,720</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X6.6</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181,66</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440,085</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,441</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,976</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Y.1</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181,20</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444,747</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,589</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Y.2</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181,10</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446,859</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,535</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Y.3</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181,19</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444,438</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,528</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Y.4</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181,27</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438,462</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,713</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nil"/>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Y.5</w:t>
            </w:r>
          </w:p>
        </w:tc>
        <w:tc>
          <w:tcPr>
            <w:tcW w:w="1488" w:type="dxa"/>
            <w:tcBorders>
              <w:top w:val="nil"/>
              <w:left w:val="single" w:sz="16" w:space="0" w:color="000000"/>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181,45</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434,896</w:t>
            </w:r>
          </w:p>
        </w:tc>
        <w:tc>
          <w:tcPr>
            <w:tcW w:w="1488" w:type="dxa"/>
            <w:tcBorders>
              <w:top w:val="nil"/>
              <w:bottom w:val="nil"/>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,679</w:t>
            </w:r>
          </w:p>
        </w:tc>
        <w:tc>
          <w:tcPr>
            <w:tcW w:w="1488" w:type="dxa"/>
            <w:tcBorders>
              <w:top w:val="nil"/>
              <w:bottom w:val="nil"/>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,975</w:t>
            </w:r>
          </w:p>
        </w:tc>
      </w:tr>
      <w:tr w:rsidR="00ED7B34" w:rsidRPr="00ED7B34" w:rsidTr="00B338AB">
        <w:trPr>
          <w:cantSplit/>
        </w:trPr>
        <w:tc>
          <w:tcPr>
            <w:tcW w:w="744" w:type="dxa"/>
            <w:tcBorders>
              <w:top w:val="nil"/>
              <w:left w:val="single" w:sz="16" w:space="0" w:color="000000"/>
              <w:bottom w:val="single" w:sz="16" w:space="0" w:color="000000"/>
              <w:right w:val="single" w:sz="16" w:space="0" w:color="000000"/>
            </w:tcBorders>
            <w:shd w:val="clear" w:color="auto" w:fill="FFFFFF"/>
            <w:vAlign w:val="center"/>
          </w:tcPr>
          <w:p w:rsidR="00ED7B34" w:rsidRPr="00ED7B34" w:rsidRDefault="00ED7B34" w:rsidP="00ED7B34">
            <w:pPr>
              <w:widowControl w:val="0"/>
              <w:autoSpaceDE w:val="0"/>
              <w:autoSpaceDN w:val="0"/>
              <w:adjustRightInd w:val="0"/>
              <w:spacing w:line="320" w:lineRule="atLeast"/>
              <w:ind w:left="60" w:right="60"/>
              <w:rPr>
                <w:rFonts w:ascii="Arial" w:hAnsi="Arial" w:cs="Arial"/>
                <w:color w:val="000000"/>
                <w:sz w:val="18"/>
                <w:szCs w:val="18"/>
                <w:lang w:val="id-ID" w:eastAsia="id-ID"/>
              </w:rPr>
            </w:pPr>
            <w:r w:rsidRPr="00ED7B34">
              <w:rPr>
                <w:rFonts w:ascii="Arial" w:hAnsi="Arial" w:cs="Arial"/>
                <w:color w:val="000000"/>
                <w:sz w:val="18"/>
                <w:szCs w:val="18"/>
                <w:lang w:val="id-ID" w:eastAsia="id-ID"/>
              </w:rPr>
              <w:t>Y.6</w:t>
            </w:r>
          </w:p>
        </w:tc>
        <w:tc>
          <w:tcPr>
            <w:tcW w:w="1488" w:type="dxa"/>
            <w:tcBorders>
              <w:top w:val="nil"/>
              <w:left w:val="single" w:sz="16" w:space="0" w:color="000000"/>
              <w:bottom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181,59</w:t>
            </w:r>
          </w:p>
        </w:tc>
        <w:tc>
          <w:tcPr>
            <w:tcW w:w="1488" w:type="dxa"/>
            <w:tcBorders>
              <w:top w:val="nil"/>
              <w:bottom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442,487</w:t>
            </w:r>
          </w:p>
        </w:tc>
        <w:tc>
          <w:tcPr>
            <w:tcW w:w="1488" w:type="dxa"/>
            <w:tcBorders>
              <w:top w:val="nil"/>
              <w:bottom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,394</w:t>
            </w:r>
          </w:p>
        </w:tc>
        <w:tc>
          <w:tcPr>
            <w:tcW w:w="1488" w:type="dxa"/>
            <w:tcBorders>
              <w:top w:val="nil"/>
              <w:bottom w:val="single" w:sz="16" w:space="0" w:color="000000"/>
              <w:right w:val="single" w:sz="16" w:space="0" w:color="000000"/>
            </w:tcBorders>
            <w:shd w:val="clear" w:color="auto" w:fill="FFFFFF"/>
          </w:tcPr>
          <w:p w:rsidR="00ED7B34" w:rsidRPr="00ED7B34" w:rsidRDefault="00ED7B34" w:rsidP="00ED7B34">
            <w:pPr>
              <w:widowControl w:val="0"/>
              <w:autoSpaceDE w:val="0"/>
              <w:autoSpaceDN w:val="0"/>
              <w:adjustRightInd w:val="0"/>
              <w:spacing w:line="320" w:lineRule="atLeast"/>
              <w:ind w:left="60" w:right="60"/>
              <w:jc w:val="right"/>
              <w:rPr>
                <w:rFonts w:ascii="Arial" w:hAnsi="Arial" w:cs="Arial"/>
                <w:color w:val="000000"/>
                <w:sz w:val="18"/>
                <w:szCs w:val="18"/>
                <w:lang w:val="id-ID" w:eastAsia="id-ID"/>
              </w:rPr>
            </w:pPr>
            <w:r w:rsidRPr="00ED7B34">
              <w:rPr>
                <w:rFonts w:ascii="Arial" w:hAnsi="Arial" w:cs="Arial"/>
                <w:color w:val="000000"/>
                <w:sz w:val="18"/>
                <w:szCs w:val="18"/>
                <w:lang w:val="id-ID" w:eastAsia="id-ID"/>
              </w:rPr>
              <w:t>,976</w:t>
            </w:r>
          </w:p>
        </w:tc>
      </w:tr>
      <w:bookmarkEnd w:id="32"/>
    </w:tbl>
    <w:p w:rsidR="00ED7B34" w:rsidRDefault="00ED7B34" w:rsidP="006373D6">
      <w:pPr>
        <w:rPr>
          <w:b/>
          <w:sz w:val="24"/>
        </w:rPr>
      </w:pPr>
      <w:r>
        <w:rPr>
          <w:b/>
          <w:sz w:val="24"/>
        </w:rPr>
        <w:br w:type="page"/>
      </w:r>
    </w:p>
    <w:p w:rsidR="007B1786" w:rsidRPr="006373D6" w:rsidRDefault="00446636" w:rsidP="006373D6">
      <w:pPr>
        <w:rPr>
          <w:b/>
          <w:sz w:val="24"/>
        </w:rPr>
      </w:pPr>
      <w:bookmarkStart w:id="33" w:name="_Toc92442249"/>
      <w:bookmarkStart w:id="34" w:name="_Toc92818107"/>
      <w:bookmarkStart w:id="35" w:name="_Toc94823492"/>
      <w:r w:rsidRPr="006373D6">
        <w:rPr>
          <w:b/>
          <w:sz w:val="24"/>
        </w:rPr>
        <w:lastRenderedPageBreak/>
        <w:t xml:space="preserve">Lampiran </w:t>
      </w:r>
      <w:r w:rsidRPr="006373D6">
        <w:rPr>
          <w:b/>
          <w:sz w:val="24"/>
        </w:rPr>
        <w:fldChar w:fldCharType="begin"/>
      </w:r>
      <w:r w:rsidRPr="006373D6">
        <w:rPr>
          <w:b/>
          <w:sz w:val="24"/>
        </w:rPr>
        <w:instrText xml:space="preserve"> SEQ Lampiran \* ARABIC </w:instrText>
      </w:r>
      <w:r w:rsidRPr="006373D6">
        <w:rPr>
          <w:b/>
          <w:sz w:val="24"/>
        </w:rPr>
        <w:fldChar w:fldCharType="separate"/>
      </w:r>
      <w:r w:rsidR="000E2C49">
        <w:rPr>
          <w:b/>
          <w:noProof/>
          <w:sz w:val="24"/>
        </w:rPr>
        <w:t>8</w:t>
      </w:r>
      <w:r w:rsidRPr="006373D6">
        <w:rPr>
          <w:b/>
          <w:sz w:val="24"/>
        </w:rPr>
        <w:fldChar w:fldCharType="end"/>
      </w:r>
      <w:r w:rsidR="00CC009D" w:rsidRPr="006373D6">
        <w:rPr>
          <w:b/>
          <w:sz w:val="24"/>
        </w:rPr>
        <w:t xml:space="preserve">: </w:t>
      </w:r>
      <w:r w:rsidR="008A5E0F" w:rsidRPr="006373D6">
        <w:rPr>
          <w:b/>
          <w:sz w:val="24"/>
        </w:rPr>
        <w:t>Hasil Uji Normalitas</w:t>
      </w:r>
      <w:bookmarkEnd w:id="31"/>
      <w:bookmarkEnd w:id="33"/>
      <w:bookmarkEnd w:id="34"/>
      <w:bookmarkEnd w:id="35"/>
    </w:p>
    <w:p w:rsidR="007B1786" w:rsidRDefault="008A5E0F" w:rsidP="008A5E0F">
      <w:pPr>
        <w:ind w:left="426"/>
      </w:pPr>
      <w:r w:rsidRPr="008A5E0F">
        <w:rPr>
          <w:noProof/>
          <w:lang w:val="id-ID" w:eastAsia="id-ID"/>
        </w:rPr>
        <w:drawing>
          <wp:inline distT="0" distB="0" distL="0" distR="0">
            <wp:extent cx="3670300" cy="3028950"/>
            <wp:effectExtent l="0" t="0" r="635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70300" cy="3028950"/>
                    </a:xfrm>
                    <a:prstGeom prst="rect">
                      <a:avLst/>
                    </a:prstGeom>
                    <a:noFill/>
                    <a:ln>
                      <a:noFill/>
                    </a:ln>
                  </pic:spPr>
                </pic:pic>
              </a:graphicData>
            </a:graphic>
          </wp:inline>
        </w:drawing>
      </w:r>
    </w:p>
    <w:p w:rsidR="008A5E0F" w:rsidRDefault="008A5E0F" w:rsidP="008A5E0F">
      <w:pPr>
        <w:ind w:left="426"/>
      </w:pPr>
      <w:r>
        <w:br w:type="page"/>
      </w:r>
    </w:p>
    <w:p w:rsidR="008A5E0F" w:rsidRPr="006373D6" w:rsidRDefault="00446636" w:rsidP="006373D6">
      <w:pPr>
        <w:rPr>
          <w:b/>
          <w:sz w:val="24"/>
        </w:rPr>
      </w:pPr>
      <w:bookmarkStart w:id="36" w:name="_Toc92378224"/>
      <w:bookmarkStart w:id="37" w:name="_Toc92442250"/>
      <w:bookmarkStart w:id="38" w:name="_Toc92818108"/>
      <w:bookmarkStart w:id="39" w:name="_Toc94823493"/>
      <w:r w:rsidRPr="006373D6">
        <w:rPr>
          <w:b/>
          <w:sz w:val="24"/>
        </w:rPr>
        <w:lastRenderedPageBreak/>
        <w:t xml:space="preserve">Lampiran </w:t>
      </w:r>
      <w:r w:rsidRPr="006373D6">
        <w:rPr>
          <w:b/>
          <w:sz w:val="24"/>
        </w:rPr>
        <w:fldChar w:fldCharType="begin"/>
      </w:r>
      <w:r w:rsidRPr="006373D6">
        <w:rPr>
          <w:b/>
          <w:sz w:val="24"/>
        </w:rPr>
        <w:instrText xml:space="preserve"> SEQ Lampiran \* ARABIC </w:instrText>
      </w:r>
      <w:r w:rsidRPr="006373D6">
        <w:rPr>
          <w:b/>
          <w:sz w:val="24"/>
        </w:rPr>
        <w:fldChar w:fldCharType="separate"/>
      </w:r>
      <w:r w:rsidR="000E2C49">
        <w:rPr>
          <w:b/>
          <w:noProof/>
          <w:sz w:val="24"/>
        </w:rPr>
        <w:t>9</w:t>
      </w:r>
      <w:r w:rsidRPr="006373D6">
        <w:rPr>
          <w:b/>
          <w:sz w:val="24"/>
        </w:rPr>
        <w:fldChar w:fldCharType="end"/>
      </w:r>
      <w:r w:rsidR="00CC009D" w:rsidRPr="006373D6">
        <w:rPr>
          <w:b/>
          <w:sz w:val="24"/>
        </w:rPr>
        <w:t xml:space="preserve">: </w:t>
      </w:r>
      <w:r w:rsidR="008A5E0F" w:rsidRPr="006373D6">
        <w:rPr>
          <w:b/>
          <w:sz w:val="24"/>
        </w:rPr>
        <w:t>Hasil Uji Multikolinieritas</w:t>
      </w:r>
      <w:bookmarkEnd w:id="36"/>
      <w:bookmarkEnd w:id="37"/>
      <w:bookmarkEnd w:id="38"/>
      <w:bookmarkEnd w:id="39"/>
    </w:p>
    <w:p w:rsidR="008A5E0F" w:rsidRDefault="008A5E0F" w:rsidP="008A5E0F">
      <w:pPr>
        <w:ind w:left="426"/>
      </w:pPr>
      <w:r>
        <w:rPr>
          <w:noProof/>
          <w:lang w:val="id-ID" w:eastAsia="id-ID"/>
        </w:rPr>
        <w:drawing>
          <wp:inline distT="0" distB="0" distL="0" distR="0" wp14:anchorId="008BAAAA">
            <wp:extent cx="4795878" cy="4349115"/>
            <wp:effectExtent l="0" t="0" r="508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97952" cy="4350996"/>
                    </a:xfrm>
                    <a:prstGeom prst="rect">
                      <a:avLst/>
                    </a:prstGeom>
                    <a:noFill/>
                  </pic:spPr>
                </pic:pic>
              </a:graphicData>
            </a:graphic>
          </wp:inline>
        </w:drawing>
      </w:r>
      <w:r>
        <w:br w:type="page"/>
      </w:r>
    </w:p>
    <w:p w:rsidR="008A5E0F" w:rsidRPr="006373D6" w:rsidRDefault="00446636" w:rsidP="006373D6">
      <w:pPr>
        <w:rPr>
          <w:b/>
          <w:sz w:val="24"/>
        </w:rPr>
      </w:pPr>
      <w:bookmarkStart w:id="40" w:name="_Toc92378225"/>
      <w:bookmarkStart w:id="41" w:name="_Toc92442251"/>
      <w:bookmarkStart w:id="42" w:name="_Toc92818109"/>
      <w:bookmarkStart w:id="43" w:name="_Toc94823494"/>
      <w:r w:rsidRPr="006373D6">
        <w:rPr>
          <w:b/>
          <w:sz w:val="24"/>
        </w:rPr>
        <w:lastRenderedPageBreak/>
        <w:t xml:space="preserve">Lampiran </w:t>
      </w:r>
      <w:r w:rsidRPr="006373D6">
        <w:rPr>
          <w:b/>
          <w:sz w:val="24"/>
        </w:rPr>
        <w:fldChar w:fldCharType="begin"/>
      </w:r>
      <w:r w:rsidRPr="006373D6">
        <w:rPr>
          <w:b/>
          <w:sz w:val="24"/>
        </w:rPr>
        <w:instrText xml:space="preserve"> SEQ Lampiran \* ARABIC </w:instrText>
      </w:r>
      <w:r w:rsidRPr="006373D6">
        <w:rPr>
          <w:b/>
          <w:sz w:val="24"/>
        </w:rPr>
        <w:fldChar w:fldCharType="separate"/>
      </w:r>
      <w:r w:rsidR="000E2C49">
        <w:rPr>
          <w:b/>
          <w:noProof/>
          <w:sz w:val="24"/>
        </w:rPr>
        <w:t>10</w:t>
      </w:r>
      <w:r w:rsidRPr="006373D6">
        <w:rPr>
          <w:b/>
          <w:sz w:val="24"/>
        </w:rPr>
        <w:fldChar w:fldCharType="end"/>
      </w:r>
      <w:r w:rsidR="00CC009D" w:rsidRPr="006373D6">
        <w:rPr>
          <w:b/>
          <w:sz w:val="24"/>
        </w:rPr>
        <w:t xml:space="preserve">: </w:t>
      </w:r>
      <w:r w:rsidR="008A5E0F" w:rsidRPr="006373D6">
        <w:rPr>
          <w:b/>
          <w:sz w:val="24"/>
        </w:rPr>
        <w:t>Hasil Uji Autokorelasi</w:t>
      </w:r>
      <w:bookmarkEnd w:id="40"/>
      <w:bookmarkEnd w:id="41"/>
      <w:bookmarkEnd w:id="42"/>
      <w:bookmarkEnd w:id="43"/>
    </w:p>
    <w:p w:rsidR="008A5E0F" w:rsidRDefault="008A5E0F" w:rsidP="008A5E0F">
      <w:pPr>
        <w:ind w:left="426"/>
      </w:pPr>
      <w:r>
        <w:rPr>
          <w:noProof/>
          <w:lang w:val="id-ID" w:eastAsia="id-ID"/>
        </w:rPr>
        <w:drawing>
          <wp:inline distT="0" distB="0" distL="0" distR="0" wp14:anchorId="14F972D5">
            <wp:extent cx="5944235" cy="177990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4235" cy="1779905"/>
                    </a:xfrm>
                    <a:prstGeom prst="rect">
                      <a:avLst/>
                    </a:prstGeom>
                    <a:noFill/>
                  </pic:spPr>
                </pic:pic>
              </a:graphicData>
            </a:graphic>
          </wp:inline>
        </w:drawing>
      </w:r>
      <w:r>
        <w:br w:type="page"/>
      </w:r>
    </w:p>
    <w:p w:rsidR="008A5E0F" w:rsidRPr="006373D6" w:rsidRDefault="00446636" w:rsidP="006373D6">
      <w:pPr>
        <w:rPr>
          <w:b/>
          <w:sz w:val="24"/>
        </w:rPr>
      </w:pPr>
      <w:bookmarkStart w:id="44" w:name="_Toc92378226"/>
      <w:bookmarkStart w:id="45" w:name="_Toc92442252"/>
      <w:bookmarkStart w:id="46" w:name="_Toc92818110"/>
      <w:bookmarkStart w:id="47" w:name="_Toc94823495"/>
      <w:r w:rsidRPr="006373D6">
        <w:rPr>
          <w:b/>
          <w:sz w:val="24"/>
        </w:rPr>
        <w:lastRenderedPageBreak/>
        <w:t xml:space="preserve">Lampiran </w:t>
      </w:r>
      <w:r w:rsidRPr="006373D6">
        <w:rPr>
          <w:b/>
          <w:sz w:val="24"/>
        </w:rPr>
        <w:fldChar w:fldCharType="begin"/>
      </w:r>
      <w:r w:rsidRPr="006373D6">
        <w:rPr>
          <w:b/>
          <w:sz w:val="24"/>
        </w:rPr>
        <w:instrText xml:space="preserve"> SEQ Lampiran \* ARABIC </w:instrText>
      </w:r>
      <w:r w:rsidRPr="006373D6">
        <w:rPr>
          <w:b/>
          <w:sz w:val="24"/>
        </w:rPr>
        <w:fldChar w:fldCharType="separate"/>
      </w:r>
      <w:r w:rsidR="000E2C49">
        <w:rPr>
          <w:b/>
          <w:noProof/>
          <w:sz w:val="24"/>
        </w:rPr>
        <w:t>11</w:t>
      </w:r>
      <w:r w:rsidRPr="006373D6">
        <w:rPr>
          <w:b/>
          <w:sz w:val="24"/>
        </w:rPr>
        <w:fldChar w:fldCharType="end"/>
      </w:r>
      <w:r w:rsidR="00CC009D" w:rsidRPr="006373D6">
        <w:rPr>
          <w:b/>
          <w:sz w:val="24"/>
        </w:rPr>
        <w:t xml:space="preserve">: </w:t>
      </w:r>
      <w:r w:rsidR="008A5E0F" w:rsidRPr="006373D6">
        <w:rPr>
          <w:b/>
          <w:sz w:val="24"/>
        </w:rPr>
        <w:t>Model Regresi Linier Berganda</w:t>
      </w:r>
      <w:bookmarkEnd w:id="44"/>
      <w:bookmarkEnd w:id="45"/>
      <w:bookmarkEnd w:id="46"/>
      <w:bookmarkEnd w:id="47"/>
    </w:p>
    <w:p w:rsidR="008A5E0F" w:rsidRDefault="008A5E0F" w:rsidP="008A5E0F">
      <w:pPr>
        <w:ind w:left="426"/>
      </w:pPr>
      <w:r>
        <w:rPr>
          <w:noProof/>
          <w:lang w:val="id-ID" w:eastAsia="id-ID"/>
        </w:rPr>
        <w:drawing>
          <wp:inline distT="0" distB="0" distL="0" distR="0" wp14:anchorId="7C14B14E">
            <wp:extent cx="4554921" cy="227965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92241" cy="2298328"/>
                    </a:xfrm>
                    <a:prstGeom prst="rect">
                      <a:avLst/>
                    </a:prstGeom>
                    <a:noFill/>
                  </pic:spPr>
                </pic:pic>
              </a:graphicData>
            </a:graphic>
          </wp:inline>
        </w:drawing>
      </w:r>
    </w:p>
    <w:p w:rsidR="008A5E0F" w:rsidRDefault="008A5E0F" w:rsidP="008A5E0F">
      <w:pPr>
        <w:ind w:left="426"/>
      </w:pPr>
      <w:r>
        <w:br w:type="page"/>
      </w:r>
    </w:p>
    <w:p w:rsidR="008A5E0F" w:rsidRDefault="008A5E0F" w:rsidP="008A5E0F">
      <w:pPr>
        <w:ind w:left="426"/>
      </w:pPr>
    </w:p>
    <w:p w:rsidR="008A5E0F" w:rsidRPr="006373D6" w:rsidRDefault="00446636" w:rsidP="006373D6">
      <w:pPr>
        <w:rPr>
          <w:b/>
          <w:sz w:val="24"/>
        </w:rPr>
      </w:pPr>
      <w:bookmarkStart w:id="48" w:name="_Toc92378227"/>
      <w:bookmarkStart w:id="49" w:name="_Toc92442253"/>
      <w:bookmarkStart w:id="50" w:name="_Toc92818111"/>
      <w:bookmarkStart w:id="51" w:name="_Toc94823496"/>
      <w:r w:rsidRPr="006373D6">
        <w:rPr>
          <w:b/>
          <w:sz w:val="24"/>
        </w:rPr>
        <w:t xml:space="preserve">Lampiran </w:t>
      </w:r>
      <w:r w:rsidRPr="006373D6">
        <w:rPr>
          <w:b/>
          <w:sz w:val="24"/>
        </w:rPr>
        <w:fldChar w:fldCharType="begin"/>
      </w:r>
      <w:r w:rsidRPr="006373D6">
        <w:rPr>
          <w:b/>
          <w:sz w:val="24"/>
        </w:rPr>
        <w:instrText xml:space="preserve"> SEQ Lampiran \* ARABIC </w:instrText>
      </w:r>
      <w:r w:rsidRPr="006373D6">
        <w:rPr>
          <w:b/>
          <w:sz w:val="24"/>
        </w:rPr>
        <w:fldChar w:fldCharType="separate"/>
      </w:r>
      <w:r w:rsidR="000E2C49">
        <w:rPr>
          <w:b/>
          <w:noProof/>
          <w:sz w:val="24"/>
        </w:rPr>
        <w:t>12</w:t>
      </w:r>
      <w:r w:rsidRPr="006373D6">
        <w:rPr>
          <w:b/>
          <w:sz w:val="24"/>
        </w:rPr>
        <w:fldChar w:fldCharType="end"/>
      </w:r>
      <w:r w:rsidR="00CC009D" w:rsidRPr="006373D6">
        <w:rPr>
          <w:b/>
          <w:sz w:val="24"/>
        </w:rPr>
        <w:t xml:space="preserve">: </w:t>
      </w:r>
      <w:r w:rsidR="008A5E0F" w:rsidRPr="006373D6">
        <w:rPr>
          <w:b/>
          <w:sz w:val="24"/>
        </w:rPr>
        <w:t xml:space="preserve">Hasil Uji </w:t>
      </w:r>
      <w:r w:rsidR="00CC009D" w:rsidRPr="006373D6">
        <w:rPr>
          <w:b/>
          <w:sz w:val="24"/>
        </w:rPr>
        <w:t>Uji Kelayakan Model (Uji F)</w:t>
      </w:r>
      <w:bookmarkEnd w:id="48"/>
      <w:bookmarkEnd w:id="49"/>
      <w:bookmarkEnd w:id="50"/>
      <w:bookmarkEnd w:id="51"/>
    </w:p>
    <w:p w:rsidR="008A5E0F" w:rsidRDefault="008A5E0F" w:rsidP="008A5E0F"/>
    <w:p w:rsidR="008A5E0F" w:rsidRDefault="00CC009D" w:rsidP="008A5E0F">
      <w:pPr>
        <w:ind w:left="426"/>
      </w:pPr>
      <w:r>
        <w:rPr>
          <w:noProof/>
          <w:lang w:val="id-ID" w:eastAsia="id-ID"/>
        </w:rPr>
        <w:drawing>
          <wp:inline distT="0" distB="0" distL="0" distR="0" wp14:anchorId="494EB6B4">
            <wp:extent cx="5575935" cy="1950177"/>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1145" cy="1962492"/>
                    </a:xfrm>
                    <a:prstGeom prst="rect">
                      <a:avLst/>
                    </a:prstGeom>
                    <a:noFill/>
                  </pic:spPr>
                </pic:pic>
              </a:graphicData>
            </a:graphic>
          </wp:inline>
        </w:drawing>
      </w:r>
      <w:r w:rsidR="008A5E0F">
        <w:br w:type="page"/>
      </w:r>
    </w:p>
    <w:p w:rsidR="008A5E0F" w:rsidRDefault="008A5E0F" w:rsidP="008A5E0F">
      <w:pPr>
        <w:ind w:left="426"/>
      </w:pPr>
    </w:p>
    <w:p w:rsidR="008A5E0F" w:rsidRPr="006373D6" w:rsidRDefault="00446636" w:rsidP="006373D6">
      <w:pPr>
        <w:rPr>
          <w:b/>
          <w:sz w:val="24"/>
        </w:rPr>
      </w:pPr>
      <w:bookmarkStart w:id="52" w:name="_Toc92378228"/>
      <w:bookmarkStart w:id="53" w:name="_Toc92442254"/>
      <w:bookmarkStart w:id="54" w:name="_Toc92818112"/>
      <w:bookmarkStart w:id="55" w:name="_Toc94823497"/>
      <w:r w:rsidRPr="006373D6">
        <w:rPr>
          <w:b/>
          <w:sz w:val="24"/>
        </w:rPr>
        <w:t xml:space="preserve">Lampiran </w:t>
      </w:r>
      <w:r w:rsidRPr="006373D6">
        <w:rPr>
          <w:b/>
          <w:sz w:val="24"/>
        </w:rPr>
        <w:fldChar w:fldCharType="begin"/>
      </w:r>
      <w:r w:rsidRPr="006373D6">
        <w:rPr>
          <w:b/>
          <w:sz w:val="24"/>
        </w:rPr>
        <w:instrText xml:space="preserve"> SEQ Lampiran \* ARABIC </w:instrText>
      </w:r>
      <w:r w:rsidRPr="006373D6">
        <w:rPr>
          <w:b/>
          <w:sz w:val="24"/>
        </w:rPr>
        <w:fldChar w:fldCharType="separate"/>
      </w:r>
      <w:r w:rsidR="000E2C49">
        <w:rPr>
          <w:b/>
          <w:noProof/>
          <w:sz w:val="24"/>
        </w:rPr>
        <w:t>13</w:t>
      </w:r>
      <w:r w:rsidRPr="006373D6">
        <w:rPr>
          <w:b/>
          <w:sz w:val="24"/>
        </w:rPr>
        <w:fldChar w:fldCharType="end"/>
      </w:r>
      <w:r w:rsidR="00CC009D" w:rsidRPr="006373D6">
        <w:rPr>
          <w:b/>
          <w:sz w:val="24"/>
        </w:rPr>
        <w:t xml:space="preserve">: </w:t>
      </w:r>
      <w:r w:rsidR="008A5E0F" w:rsidRPr="006373D6">
        <w:rPr>
          <w:b/>
          <w:sz w:val="24"/>
        </w:rPr>
        <w:t xml:space="preserve">Hasil Uji </w:t>
      </w:r>
      <w:r w:rsidR="00CC009D" w:rsidRPr="006373D6">
        <w:rPr>
          <w:b/>
          <w:sz w:val="24"/>
        </w:rPr>
        <w:t>Signifikansi Parsial (Uji t)</w:t>
      </w:r>
      <w:bookmarkEnd w:id="52"/>
      <w:bookmarkEnd w:id="53"/>
      <w:bookmarkEnd w:id="54"/>
      <w:bookmarkEnd w:id="55"/>
    </w:p>
    <w:p w:rsidR="00CC009D" w:rsidRDefault="00CC009D" w:rsidP="008A5E0F">
      <w:pPr>
        <w:ind w:left="426"/>
      </w:pPr>
    </w:p>
    <w:p w:rsidR="00CC009D" w:rsidRDefault="00895684" w:rsidP="00895684">
      <w:r>
        <w:rPr>
          <w:noProof/>
          <w:lang w:val="id-ID" w:eastAsia="id-ID"/>
        </w:rPr>
        <w:drawing>
          <wp:inline distT="0" distB="0" distL="0" distR="0" wp14:anchorId="67691235">
            <wp:extent cx="4834054" cy="2419350"/>
            <wp:effectExtent l="0" t="0" r="508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51283" cy="2427973"/>
                    </a:xfrm>
                    <a:prstGeom prst="rect">
                      <a:avLst/>
                    </a:prstGeom>
                    <a:noFill/>
                  </pic:spPr>
                </pic:pic>
              </a:graphicData>
            </a:graphic>
          </wp:inline>
        </w:drawing>
      </w:r>
    </w:p>
    <w:p w:rsidR="00CC009D" w:rsidRDefault="00CC009D" w:rsidP="008A5E0F">
      <w:pPr>
        <w:ind w:left="426"/>
      </w:pPr>
    </w:p>
    <w:p w:rsidR="00CC009D" w:rsidRDefault="00CC009D" w:rsidP="008A5E0F">
      <w:pPr>
        <w:ind w:left="426"/>
      </w:pPr>
    </w:p>
    <w:p w:rsidR="00CC009D" w:rsidRDefault="00CC009D" w:rsidP="008A5E0F">
      <w:pPr>
        <w:ind w:left="426"/>
      </w:pPr>
    </w:p>
    <w:p w:rsidR="008A5E0F" w:rsidRDefault="008A5E0F" w:rsidP="008A5E0F">
      <w:pPr>
        <w:ind w:left="426"/>
      </w:pPr>
      <w:r>
        <w:br w:type="page"/>
      </w:r>
    </w:p>
    <w:p w:rsidR="008A5E0F" w:rsidRDefault="008A5E0F" w:rsidP="008A5E0F">
      <w:pPr>
        <w:ind w:left="426"/>
      </w:pPr>
    </w:p>
    <w:p w:rsidR="008A5E0F" w:rsidRPr="006373D6" w:rsidRDefault="00446636" w:rsidP="006373D6">
      <w:pPr>
        <w:rPr>
          <w:b/>
          <w:sz w:val="24"/>
        </w:rPr>
      </w:pPr>
      <w:bookmarkStart w:id="56" w:name="_Toc92378229"/>
      <w:bookmarkStart w:id="57" w:name="_Toc92442255"/>
      <w:bookmarkStart w:id="58" w:name="_Toc92818113"/>
      <w:bookmarkStart w:id="59" w:name="_Toc94823498"/>
      <w:r w:rsidRPr="006373D6">
        <w:rPr>
          <w:b/>
          <w:sz w:val="24"/>
        </w:rPr>
        <w:t xml:space="preserve">Lampiran </w:t>
      </w:r>
      <w:r w:rsidRPr="006373D6">
        <w:rPr>
          <w:b/>
          <w:sz w:val="24"/>
        </w:rPr>
        <w:fldChar w:fldCharType="begin"/>
      </w:r>
      <w:r w:rsidRPr="006373D6">
        <w:rPr>
          <w:b/>
          <w:sz w:val="24"/>
        </w:rPr>
        <w:instrText xml:space="preserve"> SEQ Lampiran \* ARABIC </w:instrText>
      </w:r>
      <w:r w:rsidRPr="006373D6">
        <w:rPr>
          <w:b/>
          <w:sz w:val="24"/>
        </w:rPr>
        <w:fldChar w:fldCharType="separate"/>
      </w:r>
      <w:r w:rsidR="000E2C49">
        <w:rPr>
          <w:b/>
          <w:noProof/>
          <w:sz w:val="24"/>
        </w:rPr>
        <w:t>14</w:t>
      </w:r>
      <w:r w:rsidRPr="006373D6">
        <w:rPr>
          <w:b/>
          <w:sz w:val="24"/>
        </w:rPr>
        <w:fldChar w:fldCharType="end"/>
      </w:r>
      <w:r w:rsidR="00CC009D" w:rsidRPr="006373D6">
        <w:rPr>
          <w:b/>
          <w:sz w:val="24"/>
        </w:rPr>
        <w:t xml:space="preserve">: </w:t>
      </w:r>
      <w:r w:rsidR="008A5E0F" w:rsidRPr="006373D6">
        <w:rPr>
          <w:b/>
          <w:sz w:val="24"/>
        </w:rPr>
        <w:t xml:space="preserve">Hasil Uji </w:t>
      </w:r>
      <w:r w:rsidR="00CC009D" w:rsidRPr="006373D6">
        <w:rPr>
          <w:b/>
          <w:sz w:val="24"/>
        </w:rPr>
        <w:t>Koefisien Determinasi (Uji R2)</w:t>
      </w:r>
      <w:bookmarkEnd w:id="56"/>
      <w:bookmarkEnd w:id="57"/>
      <w:bookmarkEnd w:id="58"/>
      <w:bookmarkEnd w:id="59"/>
    </w:p>
    <w:p w:rsidR="008A5E0F" w:rsidRPr="007B1786" w:rsidRDefault="00CC009D" w:rsidP="008A5E0F">
      <w:pPr>
        <w:ind w:left="426"/>
      </w:pPr>
      <w:r>
        <w:rPr>
          <w:noProof/>
          <w:lang w:val="id-ID" w:eastAsia="id-ID"/>
        </w:rPr>
        <w:drawing>
          <wp:inline distT="0" distB="0" distL="0" distR="0" wp14:anchorId="2DB82844">
            <wp:extent cx="5968365" cy="178625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68365" cy="1786255"/>
                    </a:xfrm>
                    <a:prstGeom prst="rect">
                      <a:avLst/>
                    </a:prstGeom>
                    <a:noFill/>
                  </pic:spPr>
                </pic:pic>
              </a:graphicData>
            </a:graphic>
          </wp:inline>
        </w:drawing>
      </w:r>
    </w:p>
    <w:sectPr w:rsidR="008A5E0F" w:rsidRPr="007B1786" w:rsidSect="0096011D">
      <w:pgSz w:w="11920" w:h="16840"/>
      <w:pgMar w:top="2268" w:right="1701" w:bottom="1701"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96C" w:rsidRDefault="009E596C" w:rsidP="004C4937">
      <w:r>
        <w:separator/>
      </w:r>
    </w:p>
  </w:endnote>
  <w:endnote w:type="continuationSeparator" w:id="0">
    <w:p w:rsidR="009E596C" w:rsidRDefault="009E596C" w:rsidP="004C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96C" w:rsidRDefault="009E596C" w:rsidP="004C4937">
      <w:r>
        <w:separator/>
      </w:r>
    </w:p>
  </w:footnote>
  <w:footnote w:type="continuationSeparator" w:id="0">
    <w:p w:rsidR="009E596C" w:rsidRDefault="009E596C" w:rsidP="004C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BE" w:rsidRDefault="000D4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71B"/>
    <w:multiLevelType w:val="hybridMultilevel"/>
    <w:tmpl w:val="76DC5A5E"/>
    <w:lvl w:ilvl="0" w:tplc="90D0F43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start w:val="1"/>
      <w:numFmt w:val="decimal"/>
      <w:lvlText w:val="%4."/>
      <w:lvlJc w:val="left"/>
      <w:pPr>
        <w:ind w:left="2880" w:hanging="360"/>
      </w:pPr>
    </w:lvl>
    <w:lvl w:ilvl="4" w:tplc="DBA27AE0">
      <w:start w:val="1"/>
      <w:numFmt w:val="decimal"/>
      <w:lvlText w:val="%5)"/>
      <w:lvlJc w:val="left"/>
      <w:pPr>
        <w:ind w:left="3600" w:hanging="360"/>
      </w:pPr>
      <w:rPr>
        <w:rFonts w:hint="default"/>
      </w:rPr>
    </w:lvl>
    <w:lvl w:ilvl="5" w:tplc="88882EA0">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CB7518"/>
    <w:multiLevelType w:val="hybridMultilevel"/>
    <w:tmpl w:val="D64A4D1C"/>
    <w:lvl w:ilvl="0" w:tplc="08CE0D14">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D8311E"/>
    <w:multiLevelType w:val="hybridMultilevel"/>
    <w:tmpl w:val="C532863A"/>
    <w:lvl w:ilvl="0" w:tplc="DE306926">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B003F66"/>
    <w:multiLevelType w:val="hybridMultilevel"/>
    <w:tmpl w:val="DF12709E"/>
    <w:lvl w:ilvl="0" w:tplc="CB644312">
      <w:start w:val="1"/>
      <w:numFmt w:val="decimal"/>
      <w:lvlText w:val="%1."/>
      <w:lvlJc w:val="left"/>
      <w:pPr>
        <w:ind w:left="1670" w:hanging="360"/>
      </w:pPr>
      <w:rPr>
        <w:rFonts w:hint="default"/>
        <w:color w:val="auto"/>
        <w:w w:val="100"/>
      </w:rPr>
    </w:lvl>
    <w:lvl w:ilvl="1" w:tplc="04210019" w:tentative="1">
      <w:start w:val="1"/>
      <w:numFmt w:val="lowerLetter"/>
      <w:lvlText w:val="%2."/>
      <w:lvlJc w:val="left"/>
      <w:pPr>
        <w:ind w:left="2095" w:hanging="360"/>
      </w:pPr>
    </w:lvl>
    <w:lvl w:ilvl="2" w:tplc="0421001B" w:tentative="1">
      <w:start w:val="1"/>
      <w:numFmt w:val="lowerRoman"/>
      <w:lvlText w:val="%3."/>
      <w:lvlJc w:val="right"/>
      <w:pPr>
        <w:ind w:left="2815" w:hanging="180"/>
      </w:pPr>
    </w:lvl>
    <w:lvl w:ilvl="3" w:tplc="0421000F" w:tentative="1">
      <w:start w:val="1"/>
      <w:numFmt w:val="decimal"/>
      <w:lvlText w:val="%4."/>
      <w:lvlJc w:val="left"/>
      <w:pPr>
        <w:ind w:left="3535" w:hanging="360"/>
      </w:pPr>
    </w:lvl>
    <w:lvl w:ilvl="4" w:tplc="04210019" w:tentative="1">
      <w:start w:val="1"/>
      <w:numFmt w:val="lowerLetter"/>
      <w:lvlText w:val="%5."/>
      <w:lvlJc w:val="left"/>
      <w:pPr>
        <w:ind w:left="4255" w:hanging="360"/>
      </w:pPr>
    </w:lvl>
    <w:lvl w:ilvl="5" w:tplc="0421001B" w:tentative="1">
      <w:start w:val="1"/>
      <w:numFmt w:val="lowerRoman"/>
      <w:lvlText w:val="%6."/>
      <w:lvlJc w:val="right"/>
      <w:pPr>
        <w:ind w:left="4975" w:hanging="180"/>
      </w:pPr>
    </w:lvl>
    <w:lvl w:ilvl="6" w:tplc="0421000F" w:tentative="1">
      <w:start w:val="1"/>
      <w:numFmt w:val="decimal"/>
      <w:lvlText w:val="%7."/>
      <w:lvlJc w:val="left"/>
      <w:pPr>
        <w:ind w:left="5695" w:hanging="360"/>
      </w:pPr>
    </w:lvl>
    <w:lvl w:ilvl="7" w:tplc="04210019" w:tentative="1">
      <w:start w:val="1"/>
      <w:numFmt w:val="lowerLetter"/>
      <w:lvlText w:val="%8."/>
      <w:lvlJc w:val="left"/>
      <w:pPr>
        <w:ind w:left="6415" w:hanging="360"/>
      </w:pPr>
    </w:lvl>
    <w:lvl w:ilvl="8" w:tplc="0421001B" w:tentative="1">
      <w:start w:val="1"/>
      <w:numFmt w:val="lowerRoman"/>
      <w:lvlText w:val="%9."/>
      <w:lvlJc w:val="right"/>
      <w:pPr>
        <w:ind w:left="7135" w:hanging="180"/>
      </w:pPr>
    </w:lvl>
  </w:abstractNum>
  <w:abstractNum w:abstractNumId="4" w15:restartNumberingAfterBreak="0">
    <w:nsid w:val="0B892B87"/>
    <w:multiLevelType w:val="hybridMultilevel"/>
    <w:tmpl w:val="BDA01A3C"/>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DE35AE"/>
    <w:multiLevelType w:val="hybridMultilevel"/>
    <w:tmpl w:val="48E4B3F2"/>
    <w:lvl w:ilvl="0" w:tplc="5F0CE54C">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E284DBC"/>
    <w:multiLevelType w:val="hybridMultilevel"/>
    <w:tmpl w:val="D78A64FC"/>
    <w:lvl w:ilvl="0" w:tplc="40045E7C">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D3D6F34"/>
    <w:multiLevelType w:val="hybridMultilevel"/>
    <w:tmpl w:val="0EFAF078"/>
    <w:lvl w:ilvl="0" w:tplc="DC288E5A">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21A018F"/>
    <w:multiLevelType w:val="hybridMultilevel"/>
    <w:tmpl w:val="8536DA24"/>
    <w:lvl w:ilvl="0" w:tplc="04210011">
      <w:start w:val="1"/>
      <w:numFmt w:val="decimal"/>
      <w:lvlText w:val="%1)"/>
      <w:lvlJc w:val="left"/>
      <w:pPr>
        <w:ind w:left="2421" w:hanging="360"/>
      </w:pPr>
    </w:lvl>
    <w:lvl w:ilvl="1" w:tplc="04210011">
      <w:start w:val="1"/>
      <w:numFmt w:val="decimal"/>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9" w15:restartNumberingAfterBreak="0">
    <w:nsid w:val="23A10834"/>
    <w:multiLevelType w:val="hybridMultilevel"/>
    <w:tmpl w:val="16F65756"/>
    <w:lvl w:ilvl="0" w:tplc="3A36A6F4">
      <w:start w:val="1"/>
      <w:numFmt w:val="decimal"/>
      <w:lvlText w:val="%1."/>
      <w:lvlJc w:val="left"/>
      <w:pPr>
        <w:ind w:left="2825" w:hanging="360"/>
      </w:pPr>
      <w:rPr>
        <w:rFonts w:hint="default"/>
        <w:sz w:val="24"/>
      </w:rPr>
    </w:lvl>
    <w:lvl w:ilvl="1" w:tplc="88882EA0">
      <w:start w:val="1"/>
      <w:numFmt w:val="decimal"/>
      <w:lvlText w:val="%2)"/>
      <w:lvlJc w:val="left"/>
      <w:pPr>
        <w:ind w:left="3545" w:hanging="360"/>
      </w:pPr>
      <w:rPr>
        <w:rFonts w:hint="default"/>
      </w:rPr>
    </w:lvl>
    <w:lvl w:ilvl="2" w:tplc="0421001B" w:tentative="1">
      <w:start w:val="1"/>
      <w:numFmt w:val="lowerRoman"/>
      <w:lvlText w:val="%3."/>
      <w:lvlJc w:val="right"/>
      <w:pPr>
        <w:ind w:left="4265" w:hanging="180"/>
      </w:pPr>
    </w:lvl>
    <w:lvl w:ilvl="3" w:tplc="0421000F" w:tentative="1">
      <w:start w:val="1"/>
      <w:numFmt w:val="decimal"/>
      <w:lvlText w:val="%4."/>
      <w:lvlJc w:val="left"/>
      <w:pPr>
        <w:ind w:left="4985" w:hanging="360"/>
      </w:pPr>
    </w:lvl>
    <w:lvl w:ilvl="4" w:tplc="04210019" w:tentative="1">
      <w:start w:val="1"/>
      <w:numFmt w:val="lowerLetter"/>
      <w:lvlText w:val="%5."/>
      <w:lvlJc w:val="left"/>
      <w:pPr>
        <w:ind w:left="5705" w:hanging="360"/>
      </w:pPr>
    </w:lvl>
    <w:lvl w:ilvl="5" w:tplc="0421001B" w:tentative="1">
      <w:start w:val="1"/>
      <w:numFmt w:val="lowerRoman"/>
      <w:lvlText w:val="%6."/>
      <w:lvlJc w:val="right"/>
      <w:pPr>
        <w:ind w:left="6425" w:hanging="180"/>
      </w:pPr>
    </w:lvl>
    <w:lvl w:ilvl="6" w:tplc="0421000F" w:tentative="1">
      <w:start w:val="1"/>
      <w:numFmt w:val="decimal"/>
      <w:lvlText w:val="%7."/>
      <w:lvlJc w:val="left"/>
      <w:pPr>
        <w:ind w:left="7145" w:hanging="360"/>
      </w:pPr>
    </w:lvl>
    <w:lvl w:ilvl="7" w:tplc="04210019" w:tentative="1">
      <w:start w:val="1"/>
      <w:numFmt w:val="lowerLetter"/>
      <w:lvlText w:val="%8."/>
      <w:lvlJc w:val="left"/>
      <w:pPr>
        <w:ind w:left="7865" w:hanging="360"/>
      </w:pPr>
    </w:lvl>
    <w:lvl w:ilvl="8" w:tplc="0421001B" w:tentative="1">
      <w:start w:val="1"/>
      <w:numFmt w:val="lowerRoman"/>
      <w:lvlText w:val="%9."/>
      <w:lvlJc w:val="right"/>
      <w:pPr>
        <w:ind w:left="8585" w:hanging="180"/>
      </w:pPr>
    </w:lvl>
  </w:abstractNum>
  <w:abstractNum w:abstractNumId="10" w15:restartNumberingAfterBreak="0">
    <w:nsid w:val="27BB60D8"/>
    <w:multiLevelType w:val="hybridMultilevel"/>
    <w:tmpl w:val="8D4CFE9C"/>
    <w:lvl w:ilvl="0" w:tplc="A4CA68A0">
      <w:start w:val="4"/>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0D17604"/>
    <w:multiLevelType w:val="hybridMultilevel"/>
    <w:tmpl w:val="AA180FF8"/>
    <w:lvl w:ilvl="0" w:tplc="CDF848CE">
      <w:start w:val="1"/>
      <w:numFmt w:val="decimal"/>
      <w:lvlText w:val="%1."/>
      <w:lvlJc w:val="left"/>
      <w:pPr>
        <w:ind w:left="1080" w:hanging="36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800" w:hanging="360"/>
      </w:pPr>
    </w:lvl>
    <w:lvl w:ilvl="2" w:tplc="A0766EB6">
      <w:start w:val="1"/>
      <w:numFmt w:val="decimal"/>
      <w:lvlText w:val="%3."/>
      <w:lvlJc w:val="lef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9245200"/>
    <w:multiLevelType w:val="hybridMultilevel"/>
    <w:tmpl w:val="2FE25686"/>
    <w:lvl w:ilvl="0" w:tplc="A4AAB258">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123171D"/>
    <w:multiLevelType w:val="hybridMultilevel"/>
    <w:tmpl w:val="D7E284B8"/>
    <w:lvl w:ilvl="0" w:tplc="086EA21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15:restartNumberingAfterBreak="0">
    <w:nsid w:val="4C7D1724"/>
    <w:multiLevelType w:val="hybridMultilevel"/>
    <w:tmpl w:val="EC7E242E"/>
    <w:lvl w:ilvl="0" w:tplc="C0089B9E">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09C3A09"/>
    <w:multiLevelType w:val="multilevel"/>
    <w:tmpl w:val="8A764104"/>
    <w:lvl w:ilvl="0">
      <w:start w:val="1"/>
      <w:numFmt w:val="none"/>
      <w:pStyle w:val="Heading1"/>
      <w:lvlText w:val=""/>
      <w:lvlJc w:val="left"/>
      <w:pPr>
        <w:ind w:left="0" w:firstLine="0"/>
      </w:pPr>
      <w:rPr>
        <w:rFonts w:ascii="Times New Roman" w:hAnsi="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 w:ilvl="1">
      <w:start w:val="1"/>
      <w:numFmt w:val="upperLetter"/>
      <w:pStyle w:val="Heading2"/>
      <w:lvlText w:val="%2."/>
      <w:lvlJc w:val="left"/>
      <w:pPr>
        <w:ind w:left="340" w:hanging="340"/>
      </w:pPr>
      <w:rPr>
        <w:rFonts w:hint="default"/>
      </w:rPr>
    </w:lvl>
    <w:lvl w:ilvl="2">
      <w:start w:val="1"/>
      <w:numFmt w:val="decimal"/>
      <w:pStyle w:val="Heading3"/>
      <w:lvlText w:val="%3."/>
      <w:lvlJc w:val="left"/>
      <w:pPr>
        <w:ind w:left="567" w:hanging="283"/>
      </w:pPr>
      <w:rPr>
        <w:rFonts w:ascii="Times New Roman" w:hAnsi="Times New Roman" w:hint="default"/>
        <w:b/>
        <w:i w:val="0"/>
        <w:sz w:val="24"/>
      </w:rPr>
    </w:lvl>
    <w:lvl w:ilvl="3">
      <w:start w:val="1"/>
      <w:numFmt w:val="lowerLetter"/>
      <w:pStyle w:val="Heading4"/>
      <w:lvlText w:val="%4."/>
      <w:lvlJc w:val="left"/>
      <w:pPr>
        <w:ind w:left="1021" w:hanging="341"/>
      </w:pPr>
      <w:rPr>
        <w:rFonts w:ascii="Times New Roman" w:hAnsi="Times New Roman" w:hint="default"/>
        <w:b/>
        <w:i w:val="0"/>
        <w:sz w:val="24"/>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522D4022"/>
    <w:multiLevelType w:val="hybridMultilevel"/>
    <w:tmpl w:val="BCB29B84"/>
    <w:lvl w:ilvl="0" w:tplc="6430EE36">
      <w:start w:val="1"/>
      <w:numFmt w:val="upperLetter"/>
      <w:lvlText w:val="%1."/>
      <w:lvlJc w:val="left"/>
      <w:pPr>
        <w:ind w:left="720" w:hanging="360"/>
      </w:pPr>
      <w:rPr>
        <w:rFonts w:hint="default"/>
        <w:b/>
      </w:rPr>
    </w:lvl>
    <w:lvl w:ilvl="1" w:tplc="B122F244">
      <w:start w:val="1"/>
      <w:numFmt w:val="decimal"/>
      <w:lvlText w:val="%2."/>
      <w:lvlJc w:val="left"/>
      <w:pPr>
        <w:ind w:left="644"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27055B1"/>
    <w:multiLevelType w:val="hybridMultilevel"/>
    <w:tmpl w:val="606A5F34"/>
    <w:lvl w:ilvl="0" w:tplc="3CA4EB48">
      <w:start w:val="1"/>
      <w:numFmt w:val="decimal"/>
      <w:lvlText w:val="%1."/>
      <w:lvlJc w:val="left"/>
      <w:pPr>
        <w:ind w:left="2590" w:hanging="360"/>
      </w:pPr>
      <w:rPr>
        <w:rFonts w:hint="default"/>
        <w:sz w:val="24"/>
      </w:rPr>
    </w:lvl>
    <w:lvl w:ilvl="1" w:tplc="6FE0685C">
      <w:start w:val="1"/>
      <w:numFmt w:val="decimal"/>
      <w:lvlText w:val="%2."/>
      <w:lvlJc w:val="left"/>
      <w:pPr>
        <w:ind w:left="2465" w:hanging="360"/>
      </w:pPr>
      <w:rPr>
        <w:rFonts w:hint="default"/>
        <w:sz w:val="24"/>
      </w:rPr>
    </w:lvl>
    <w:lvl w:ilvl="2" w:tplc="5DFC1F58">
      <w:start w:val="1"/>
      <w:numFmt w:val="decimal"/>
      <w:lvlText w:val="%3)"/>
      <w:lvlJc w:val="left"/>
      <w:pPr>
        <w:ind w:left="3365" w:hanging="360"/>
      </w:pPr>
      <w:rPr>
        <w:rFonts w:hint="default"/>
      </w:rPr>
    </w:lvl>
    <w:lvl w:ilvl="3" w:tplc="04210017">
      <w:start w:val="1"/>
      <w:numFmt w:val="lowerLetter"/>
      <w:lvlText w:val="%4)"/>
      <w:lvlJc w:val="left"/>
      <w:pPr>
        <w:ind w:left="3905" w:hanging="360"/>
      </w:pPr>
      <w:rPr>
        <w:rFonts w:hint="default"/>
      </w:rPr>
    </w:lvl>
    <w:lvl w:ilvl="4" w:tplc="B7060616">
      <w:start w:val="1"/>
      <w:numFmt w:val="lowerLetter"/>
      <w:lvlText w:val="%5."/>
      <w:lvlJc w:val="left"/>
      <w:pPr>
        <w:ind w:left="4625" w:hanging="360"/>
      </w:pPr>
      <w:rPr>
        <w:rFonts w:hint="default"/>
      </w:rPr>
    </w:lvl>
    <w:lvl w:ilvl="5" w:tplc="0421001B" w:tentative="1">
      <w:start w:val="1"/>
      <w:numFmt w:val="lowerRoman"/>
      <w:lvlText w:val="%6."/>
      <w:lvlJc w:val="right"/>
      <w:pPr>
        <w:ind w:left="5345" w:hanging="180"/>
      </w:pPr>
    </w:lvl>
    <w:lvl w:ilvl="6" w:tplc="0421000F" w:tentative="1">
      <w:start w:val="1"/>
      <w:numFmt w:val="decimal"/>
      <w:lvlText w:val="%7."/>
      <w:lvlJc w:val="left"/>
      <w:pPr>
        <w:ind w:left="6065" w:hanging="360"/>
      </w:pPr>
    </w:lvl>
    <w:lvl w:ilvl="7" w:tplc="04210019" w:tentative="1">
      <w:start w:val="1"/>
      <w:numFmt w:val="lowerLetter"/>
      <w:lvlText w:val="%8."/>
      <w:lvlJc w:val="left"/>
      <w:pPr>
        <w:ind w:left="6785" w:hanging="360"/>
      </w:pPr>
    </w:lvl>
    <w:lvl w:ilvl="8" w:tplc="0421001B" w:tentative="1">
      <w:start w:val="1"/>
      <w:numFmt w:val="lowerRoman"/>
      <w:lvlText w:val="%9."/>
      <w:lvlJc w:val="right"/>
      <w:pPr>
        <w:ind w:left="7505" w:hanging="180"/>
      </w:pPr>
    </w:lvl>
  </w:abstractNum>
  <w:abstractNum w:abstractNumId="18" w15:restartNumberingAfterBreak="0">
    <w:nsid w:val="530E0B04"/>
    <w:multiLevelType w:val="hybridMultilevel"/>
    <w:tmpl w:val="9EF805D2"/>
    <w:lvl w:ilvl="0" w:tplc="94B2FDDC">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3B87767"/>
    <w:multiLevelType w:val="hybridMultilevel"/>
    <w:tmpl w:val="413E38B4"/>
    <w:lvl w:ilvl="0" w:tplc="AFBEB7B2">
      <w:start w:val="1"/>
      <w:numFmt w:val="decimal"/>
      <w:lvlText w:val="%1."/>
      <w:lvlJc w:val="left"/>
      <w:pPr>
        <w:ind w:left="1565" w:hanging="360"/>
      </w:pPr>
      <w:rPr>
        <w:rFonts w:ascii="Times New Roman" w:eastAsia="Times New Roman" w:hAnsi="Times New Roman" w:cs="Times New Roman"/>
        <w:sz w:val="24"/>
      </w:rPr>
    </w:lvl>
    <w:lvl w:ilvl="1" w:tplc="04210019" w:tentative="1">
      <w:start w:val="1"/>
      <w:numFmt w:val="lowerLetter"/>
      <w:lvlText w:val="%2."/>
      <w:lvlJc w:val="left"/>
      <w:pPr>
        <w:ind w:left="2285" w:hanging="360"/>
      </w:pPr>
    </w:lvl>
    <w:lvl w:ilvl="2" w:tplc="0421001B" w:tentative="1">
      <w:start w:val="1"/>
      <w:numFmt w:val="lowerRoman"/>
      <w:lvlText w:val="%3."/>
      <w:lvlJc w:val="right"/>
      <w:pPr>
        <w:ind w:left="3005" w:hanging="180"/>
      </w:pPr>
    </w:lvl>
    <w:lvl w:ilvl="3" w:tplc="0421000F" w:tentative="1">
      <w:start w:val="1"/>
      <w:numFmt w:val="decimal"/>
      <w:lvlText w:val="%4."/>
      <w:lvlJc w:val="left"/>
      <w:pPr>
        <w:ind w:left="3725" w:hanging="360"/>
      </w:pPr>
    </w:lvl>
    <w:lvl w:ilvl="4" w:tplc="04210019" w:tentative="1">
      <w:start w:val="1"/>
      <w:numFmt w:val="lowerLetter"/>
      <w:lvlText w:val="%5."/>
      <w:lvlJc w:val="left"/>
      <w:pPr>
        <w:ind w:left="4445" w:hanging="360"/>
      </w:pPr>
    </w:lvl>
    <w:lvl w:ilvl="5" w:tplc="0421001B" w:tentative="1">
      <w:start w:val="1"/>
      <w:numFmt w:val="lowerRoman"/>
      <w:lvlText w:val="%6."/>
      <w:lvlJc w:val="right"/>
      <w:pPr>
        <w:ind w:left="5165" w:hanging="180"/>
      </w:pPr>
    </w:lvl>
    <w:lvl w:ilvl="6" w:tplc="0421000F" w:tentative="1">
      <w:start w:val="1"/>
      <w:numFmt w:val="decimal"/>
      <w:lvlText w:val="%7."/>
      <w:lvlJc w:val="left"/>
      <w:pPr>
        <w:ind w:left="5885" w:hanging="360"/>
      </w:pPr>
    </w:lvl>
    <w:lvl w:ilvl="7" w:tplc="04210019" w:tentative="1">
      <w:start w:val="1"/>
      <w:numFmt w:val="lowerLetter"/>
      <w:lvlText w:val="%8."/>
      <w:lvlJc w:val="left"/>
      <w:pPr>
        <w:ind w:left="6605" w:hanging="360"/>
      </w:pPr>
    </w:lvl>
    <w:lvl w:ilvl="8" w:tplc="0421001B" w:tentative="1">
      <w:start w:val="1"/>
      <w:numFmt w:val="lowerRoman"/>
      <w:lvlText w:val="%9."/>
      <w:lvlJc w:val="right"/>
      <w:pPr>
        <w:ind w:left="7325" w:hanging="180"/>
      </w:pPr>
    </w:lvl>
  </w:abstractNum>
  <w:abstractNum w:abstractNumId="20" w15:restartNumberingAfterBreak="0">
    <w:nsid w:val="5CAB5829"/>
    <w:multiLevelType w:val="hybridMultilevel"/>
    <w:tmpl w:val="D140046A"/>
    <w:lvl w:ilvl="0" w:tplc="16AAF26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1DA21E5"/>
    <w:multiLevelType w:val="hybridMultilevel"/>
    <w:tmpl w:val="2EBE822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15:restartNumberingAfterBreak="0">
    <w:nsid w:val="62BD2BE6"/>
    <w:multiLevelType w:val="multilevel"/>
    <w:tmpl w:val="162E32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65A07B60"/>
    <w:multiLevelType w:val="hybridMultilevel"/>
    <w:tmpl w:val="31944E20"/>
    <w:lvl w:ilvl="0" w:tplc="9196BC08">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90E7962"/>
    <w:multiLevelType w:val="hybridMultilevel"/>
    <w:tmpl w:val="58EE207A"/>
    <w:lvl w:ilvl="0" w:tplc="473C596E">
      <w:start w:val="1"/>
      <w:numFmt w:val="decimal"/>
      <w:lvlText w:val="%1."/>
      <w:lvlJc w:val="left"/>
      <w:pPr>
        <w:ind w:left="948" w:hanging="360"/>
      </w:pPr>
      <w:rPr>
        <w:rFonts w:hint="default"/>
        <w:w w:val="109"/>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25" w15:restartNumberingAfterBreak="0">
    <w:nsid w:val="70147E4F"/>
    <w:multiLevelType w:val="hybridMultilevel"/>
    <w:tmpl w:val="4042B8E4"/>
    <w:lvl w:ilvl="0" w:tplc="A0101158">
      <w:start w:val="1"/>
      <w:numFmt w:val="decimal"/>
      <w:lvlText w:val="%1)"/>
      <w:lvlJc w:val="left"/>
      <w:pPr>
        <w:ind w:left="2138" w:hanging="360"/>
      </w:pPr>
      <w:rPr>
        <w:color w:val="auto"/>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6" w15:restartNumberingAfterBreak="0">
    <w:nsid w:val="72F90A72"/>
    <w:multiLevelType w:val="hybridMultilevel"/>
    <w:tmpl w:val="BB4AAA3A"/>
    <w:lvl w:ilvl="0" w:tplc="90D0F43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0F">
      <w:start w:val="1"/>
      <w:numFmt w:val="decimal"/>
      <w:lvlText w:val="%3."/>
      <w:lvlJc w:val="left"/>
      <w:pPr>
        <w:ind w:left="2160" w:hanging="180"/>
      </w:pPr>
    </w:lvl>
    <w:lvl w:ilvl="3" w:tplc="0421000F">
      <w:start w:val="1"/>
      <w:numFmt w:val="decimal"/>
      <w:lvlText w:val="%4."/>
      <w:lvlJc w:val="left"/>
      <w:pPr>
        <w:ind w:left="2880" w:hanging="360"/>
      </w:pPr>
    </w:lvl>
    <w:lvl w:ilvl="4" w:tplc="DBA27AE0">
      <w:start w:val="1"/>
      <w:numFmt w:val="decimal"/>
      <w:lvlText w:val="%5)"/>
      <w:lvlJc w:val="left"/>
      <w:pPr>
        <w:ind w:left="3600" w:hanging="360"/>
      </w:pPr>
      <w:rPr>
        <w:rFonts w:hint="default"/>
      </w:rPr>
    </w:lvl>
    <w:lvl w:ilvl="5" w:tplc="88882EA0">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5116BA9"/>
    <w:multiLevelType w:val="hybridMultilevel"/>
    <w:tmpl w:val="EB107600"/>
    <w:lvl w:ilvl="0" w:tplc="3CA4EB48">
      <w:start w:val="1"/>
      <w:numFmt w:val="decimal"/>
      <w:lvlText w:val="%1."/>
      <w:lvlJc w:val="left"/>
      <w:pPr>
        <w:ind w:left="1565" w:hanging="360"/>
      </w:pPr>
      <w:rPr>
        <w:rFonts w:hint="default"/>
        <w:sz w:val="24"/>
      </w:rPr>
    </w:lvl>
    <w:lvl w:ilvl="1" w:tplc="581A3BFE">
      <w:start w:val="1"/>
      <w:numFmt w:val="lowerLetter"/>
      <w:lvlText w:val="%2."/>
      <w:lvlJc w:val="left"/>
      <w:pPr>
        <w:ind w:left="1440" w:hanging="360"/>
      </w:pPr>
      <w:rPr>
        <w:rFonts w:hint="default"/>
        <w:b/>
      </w:rPr>
    </w:lvl>
    <w:lvl w:ilvl="2" w:tplc="BDC24BE0">
      <w:start w:val="1"/>
      <w:numFmt w:val="lowerLetter"/>
      <w:lvlText w:val="%3."/>
      <w:lvlJc w:val="left"/>
      <w:pPr>
        <w:ind w:left="1353" w:hanging="360"/>
      </w:pPr>
      <w:rPr>
        <w:rFonts w:hint="default"/>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9E80C2F"/>
    <w:multiLevelType w:val="hybridMultilevel"/>
    <w:tmpl w:val="4456F4E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22"/>
  </w:num>
  <w:num w:numId="2">
    <w:abstractNumId w:val="19"/>
  </w:num>
  <w:num w:numId="3">
    <w:abstractNumId w:val="27"/>
  </w:num>
  <w:num w:numId="4">
    <w:abstractNumId w:val="17"/>
  </w:num>
  <w:num w:numId="5">
    <w:abstractNumId w:val="9"/>
  </w:num>
  <w:num w:numId="6">
    <w:abstractNumId w:val="10"/>
  </w:num>
  <w:num w:numId="7">
    <w:abstractNumId w:val="23"/>
    <w:lvlOverride w:ilvl="0">
      <w:startOverride w:val="1"/>
    </w:lvlOverride>
  </w:num>
  <w:num w:numId="8">
    <w:abstractNumId w:val="11"/>
    <w:lvlOverride w:ilvl="0">
      <w:lvl w:ilvl="0" w:tplc="CDF848CE">
        <w:start w:val="1"/>
        <w:numFmt w:val="none"/>
        <w:lvlText w:val=""/>
        <w:lvlJc w:val="left"/>
        <w:pPr>
          <w:ind w:left="0" w:firstLine="0"/>
        </w:pPr>
        <w:rPr>
          <w:rFonts w:ascii="Times New Roman" w:hAnsi="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14:ligatures w14:val="none"/>
          <w14:numForm w14:val="default"/>
          <w14:numSpacing w14:val="default"/>
          <w14:stylisticSets/>
          <w14:cntxtAlts w14:val="0"/>
        </w:rPr>
      </w:lvl>
    </w:lvlOverride>
    <w:lvlOverride w:ilvl="1">
      <w:lvl w:ilvl="1" w:tplc="04210019">
        <w:start w:val="1"/>
        <w:numFmt w:val="lowerLetter"/>
        <w:lvlText w:val="%2."/>
        <w:lvlJc w:val="left"/>
        <w:pPr>
          <w:ind w:left="340" w:hanging="340"/>
        </w:pPr>
        <w:rPr>
          <w:rFonts w:hint="default"/>
        </w:rPr>
      </w:lvl>
    </w:lvlOverride>
    <w:lvlOverride w:ilvl="2">
      <w:lvl w:ilvl="2" w:tplc="A0766EB6">
        <w:start w:val="1"/>
        <w:numFmt w:val="decimal"/>
        <w:lvlText w:val="%3."/>
        <w:lvlJc w:val="left"/>
        <w:pPr>
          <w:ind w:left="737" w:hanging="397"/>
        </w:pPr>
        <w:rPr>
          <w:rFonts w:hint="default"/>
        </w:rPr>
      </w:lvl>
    </w:lvlOverride>
    <w:lvlOverride w:ilvl="3">
      <w:lvl w:ilvl="3" w:tplc="0421000F">
        <w:start w:val="1"/>
        <w:numFmt w:val="decimal"/>
        <w:lvlText w:val="%4."/>
        <w:lvlJc w:val="left"/>
        <w:pPr>
          <w:ind w:left="3240" w:hanging="360"/>
        </w:pPr>
        <w:rPr>
          <w:rFonts w:hint="default"/>
        </w:rPr>
      </w:lvl>
    </w:lvlOverride>
    <w:lvlOverride w:ilvl="4">
      <w:lvl w:ilvl="4" w:tplc="04210019">
        <w:start w:val="1"/>
        <w:numFmt w:val="lowerLetter"/>
        <w:lvlText w:val="%5."/>
        <w:lvlJc w:val="left"/>
        <w:pPr>
          <w:ind w:left="3960" w:hanging="360"/>
        </w:pPr>
        <w:rPr>
          <w:rFonts w:hint="default"/>
        </w:rPr>
      </w:lvl>
    </w:lvlOverride>
    <w:lvlOverride w:ilvl="5">
      <w:lvl w:ilvl="5" w:tplc="0421001B">
        <w:start w:val="1"/>
        <w:numFmt w:val="lowerRoman"/>
        <w:lvlText w:val="%6."/>
        <w:lvlJc w:val="right"/>
        <w:pPr>
          <w:ind w:left="4680" w:hanging="180"/>
        </w:pPr>
        <w:rPr>
          <w:rFonts w:hint="default"/>
        </w:rPr>
      </w:lvl>
    </w:lvlOverride>
    <w:lvlOverride w:ilvl="6">
      <w:lvl w:ilvl="6" w:tplc="0421000F">
        <w:start w:val="1"/>
        <w:numFmt w:val="decimal"/>
        <w:lvlText w:val="%7."/>
        <w:lvlJc w:val="left"/>
        <w:pPr>
          <w:ind w:left="5400" w:hanging="360"/>
        </w:pPr>
        <w:rPr>
          <w:rFonts w:hint="default"/>
        </w:rPr>
      </w:lvl>
    </w:lvlOverride>
    <w:lvlOverride w:ilvl="7">
      <w:lvl w:ilvl="7" w:tplc="04210019">
        <w:start w:val="1"/>
        <w:numFmt w:val="lowerLetter"/>
        <w:lvlText w:val="%8."/>
        <w:lvlJc w:val="left"/>
        <w:pPr>
          <w:ind w:left="6120" w:hanging="360"/>
        </w:pPr>
        <w:rPr>
          <w:rFonts w:hint="default"/>
        </w:rPr>
      </w:lvl>
    </w:lvlOverride>
    <w:lvlOverride w:ilvl="8">
      <w:lvl w:ilvl="8" w:tplc="0421001B">
        <w:start w:val="1"/>
        <w:numFmt w:val="lowerRoman"/>
        <w:lvlText w:val="%9."/>
        <w:lvlJc w:val="right"/>
        <w:pPr>
          <w:ind w:left="6840" w:hanging="180"/>
        </w:pPr>
        <w:rPr>
          <w:rFonts w:hint="default"/>
        </w:rPr>
      </w:lvl>
    </w:lvlOverride>
  </w:num>
  <w:num w:numId="9">
    <w:abstractNumId w:val="15"/>
  </w:num>
  <w:num w:numId="1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4"/>
  </w:num>
  <w:num w:numId="17">
    <w:abstractNumId w:val="3"/>
  </w:num>
  <w:num w:numId="18">
    <w:abstractNumId w:val="4"/>
  </w:num>
  <w:num w:numId="19">
    <w:abstractNumId w:val="2"/>
  </w:num>
  <w:num w:numId="20">
    <w:abstractNumId w:val="13"/>
  </w:num>
  <w:num w:numId="21">
    <w:abstractNumId w:val="25"/>
  </w:num>
  <w:num w:numId="22">
    <w:abstractNumId w:val="0"/>
  </w:num>
  <w:num w:numId="23">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21"/>
  </w:num>
  <w:num w:numId="33">
    <w:abstractNumId w:val="8"/>
  </w:num>
  <w:num w:numId="34">
    <w:abstractNumId w:val="20"/>
  </w:num>
  <w:num w:numId="35">
    <w:abstractNumId w:val="26"/>
  </w:num>
  <w:num w:numId="36">
    <w:abstractNumId w:val="28"/>
  </w:num>
  <w:num w:numId="37">
    <w:abstractNumId w:val="7"/>
  </w:num>
  <w:num w:numId="38">
    <w:abstractNumId w:val="6"/>
  </w:num>
  <w:num w:numId="39">
    <w:abstractNumId w:val="18"/>
  </w:num>
  <w:num w:numId="40">
    <w:abstractNumId w:val="5"/>
  </w:num>
  <w:num w:numId="41">
    <w:abstractNumId w:val="1"/>
  </w:num>
  <w:num w:numId="42">
    <w:abstractNumId w:val="12"/>
  </w:num>
  <w:num w:numId="4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131078" w:nlCheck="1" w:checkStyle="0"/>
  <w:activeWritingStyle w:appName="MSWord" w:lang="en-US" w:vendorID="64" w:dllVersion="131078" w:nlCheck="1" w:checkStyle="1"/>
  <w:activeWritingStyle w:appName="MSWord" w:lang="en-ID"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F2"/>
    <w:rsid w:val="00010707"/>
    <w:rsid w:val="000169C9"/>
    <w:rsid w:val="00021A43"/>
    <w:rsid w:val="000250E7"/>
    <w:rsid w:val="00035E8E"/>
    <w:rsid w:val="000410FE"/>
    <w:rsid w:val="00042E24"/>
    <w:rsid w:val="00054EF8"/>
    <w:rsid w:val="000558B6"/>
    <w:rsid w:val="000569A4"/>
    <w:rsid w:val="00056E62"/>
    <w:rsid w:val="00060A00"/>
    <w:rsid w:val="00062180"/>
    <w:rsid w:val="0006350A"/>
    <w:rsid w:val="0006786A"/>
    <w:rsid w:val="000721C4"/>
    <w:rsid w:val="00075969"/>
    <w:rsid w:val="0007658D"/>
    <w:rsid w:val="000776C8"/>
    <w:rsid w:val="00077E0C"/>
    <w:rsid w:val="000805AD"/>
    <w:rsid w:val="00080ED4"/>
    <w:rsid w:val="00082174"/>
    <w:rsid w:val="000840F9"/>
    <w:rsid w:val="0009489B"/>
    <w:rsid w:val="000951B9"/>
    <w:rsid w:val="000B203A"/>
    <w:rsid w:val="000C6800"/>
    <w:rsid w:val="000C7179"/>
    <w:rsid w:val="000C74D8"/>
    <w:rsid w:val="000D1409"/>
    <w:rsid w:val="000D4EBE"/>
    <w:rsid w:val="000D5820"/>
    <w:rsid w:val="000E2C49"/>
    <w:rsid w:val="000E710C"/>
    <w:rsid w:val="000F1D3A"/>
    <w:rsid w:val="000F2E98"/>
    <w:rsid w:val="000F7503"/>
    <w:rsid w:val="000F769C"/>
    <w:rsid w:val="000F76F6"/>
    <w:rsid w:val="00107C63"/>
    <w:rsid w:val="001330DE"/>
    <w:rsid w:val="0013513D"/>
    <w:rsid w:val="00146694"/>
    <w:rsid w:val="001505CD"/>
    <w:rsid w:val="001508D6"/>
    <w:rsid w:val="001662F4"/>
    <w:rsid w:val="00181AD1"/>
    <w:rsid w:val="00185147"/>
    <w:rsid w:val="00186B97"/>
    <w:rsid w:val="00193914"/>
    <w:rsid w:val="001A2036"/>
    <w:rsid w:val="001A3C56"/>
    <w:rsid w:val="001C394D"/>
    <w:rsid w:val="001C49AE"/>
    <w:rsid w:val="001C4C8A"/>
    <w:rsid w:val="001C6718"/>
    <w:rsid w:val="001E297D"/>
    <w:rsid w:val="001E6C45"/>
    <w:rsid w:val="001F0186"/>
    <w:rsid w:val="001F0D0F"/>
    <w:rsid w:val="0020206E"/>
    <w:rsid w:val="00203797"/>
    <w:rsid w:val="002052DB"/>
    <w:rsid w:val="00211518"/>
    <w:rsid w:val="00212E41"/>
    <w:rsid w:val="0022203F"/>
    <w:rsid w:val="00222574"/>
    <w:rsid w:val="002256EE"/>
    <w:rsid w:val="00230815"/>
    <w:rsid w:val="00231236"/>
    <w:rsid w:val="00236693"/>
    <w:rsid w:val="00236CB2"/>
    <w:rsid w:val="002463F7"/>
    <w:rsid w:val="00246D90"/>
    <w:rsid w:val="00250CB9"/>
    <w:rsid w:val="00251776"/>
    <w:rsid w:val="002527D7"/>
    <w:rsid w:val="00253CA0"/>
    <w:rsid w:val="00255D77"/>
    <w:rsid w:val="00260DB7"/>
    <w:rsid w:val="002625A4"/>
    <w:rsid w:val="00262899"/>
    <w:rsid w:val="00262906"/>
    <w:rsid w:val="00270805"/>
    <w:rsid w:val="00276E1A"/>
    <w:rsid w:val="00276E3A"/>
    <w:rsid w:val="00276F02"/>
    <w:rsid w:val="002779CE"/>
    <w:rsid w:val="002837DF"/>
    <w:rsid w:val="00286F87"/>
    <w:rsid w:val="00294B46"/>
    <w:rsid w:val="0029731E"/>
    <w:rsid w:val="002B2856"/>
    <w:rsid w:val="002B33D7"/>
    <w:rsid w:val="002B485B"/>
    <w:rsid w:val="002B56E5"/>
    <w:rsid w:val="002C2EC9"/>
    <w:rsid w:val="002C523D"/>
    <w:rsid w:val="002E6C5D"/>
    <w:rsid w:val="00306265"/>
    <w:rsid w:val="003169CF"/>
    <w:rsid w:val="00317D98"/>
    <w:rsid w:val="00321F36"/>
    <w:rsid w:val="00323DED"/>
    <w:rsid w:val="003271F4"/>
    <w:rsid w:val="00330AFB"/>
    <w:rsid w:val="0033177B"/>
    <w:rsid w:val="003415D1"/>
    <w:rsid w:val="00350665"/>
    <w:rsid w:val="00353BDB"/>
    <w:rsid w:val="00360516"/>
    <w:rsid w:val="003720D0"/>
    <w:rsid w:val="0037758B"/>
    <w:rsid w:val="003801AF"/>
    <w:rsid w:val="0038034D"/>
    <w:rsid w:val="00380E4E"/>
    <w:rsid w:val="0038303A"/>
    <w:rsid w:val="00392C49"/>
    <w:rsid w:val="003A42AA"/>
    <w:rsid w:val="003A6C09"/>
    <w:rsid w:val="003B00EE"/>
    <w:rsid w:val="003B6CC7"/>
    <w:rsid w:val="003C0CC3"/>
    <w:rsid w:val="003C240D"/>
    <w:rsid w:val="003C2965"/>
    <w:rsid w:val="003C37D9"/>
    <w:rsid w:val="003C472B"/>
    <w:rsid w:val="003D44D9"/>
    <w:rsid w:val="003D66A0"/>
    <w:rsid w:val="003E080C"/>
    <w:rsid w:val="003F2DA0"/>
    <w:rsid w:val="003F62B2"/>
    <w:rsid w:val="004007A9"/>
    <w:rsid w:val="004012F5"/>
    <w:rsid w:val="00430762"/>
    <w:rsid w:val="00430B08"/>
    <w:rsid w:val="00442302"/>
    <w:rsid w:val="00442384"/>
    <w:rsid w:val="00446636"/>
    <w:rsid w:val="00452A91"/>
    <w:rsid w:val="00456EF0"/>
    <w:rsid w:val="0045751D"/>
    <w:rsid w:val="00463C23"/>
    <w:rsid w:val="00465EB5"/>
    <w:rsid w:val="0046640A"/>
    <w:rsid w:val="004710A2"/>
    <w:rsid w:val="0047506E"/>
    <w:rsid w:val="00476CE1"/>
    <w:rsid w:val="0048214F"/>
    <w:rsid w:val="0048255C"/>
    <w:rsid w:val="004953A2"/>
    <w:rsid w:val="00496FB4"/>
    <w:rsid w:val="004A2BDC"/>
    <w:rsid w:val="004A2F8F"/>
    <w:rsid w:val="004A3CF0"/>
    <w:rsid w:val="004A5DE2"/>
    <w:rsid w:val="004A6641"/>
    <w:rsid w:val="004A7BB0"/>
    <w:rsid w:val="004B52ED"/>
    <w:rsid w:val="004C32C3"/>
    <w:rsid w:val="004C4937"/>
    <w:rsid w:val="004D0121"/>
    <w:rsid w:val="004D27EB"/>
    <w:rsid w:val="004D32C9"/>
    <w:rsid w:val="004D4085"/>
    <w:rsid w:val="004E5FFE"/>
    <w:rsid w:val="004E79B1"/>
    <w:rsid w:val="004F13B8"/>
    <w:rsid w:val="004F443B"/>
    <w:rsid w:val="00503BEE"/>
    <w:rsid w:val="005050D9"/>
    <w:rsid w:val="00506446"/>
    <w:rsid w:val="005124C0"/>
    <w:rsid w:val="005134B2"/>
    <w:rsid w:val="00513691"/>
    <w:rsid w:val="005220C7"/>
    <w:rsid w:val="00523D53"/>
    <w:rsid w:val="00525A79"/>
    <w:rsid w:val="005302BB"/>
    <w:rsid w:val="00537723"/>
    <w:rsid w:val="005430C9"/>
    <w:rsid w:val="00544B39"/>
    <w:rsid w:val="0054617A"/>
    <w:rsid w:val="00561471"/>
    <w:rsid w:val="005738A5"/>
    <w:rsid w:val="00573CDE"/>
    <w:rsid w:val="00580364"/>
    <w:rsid w:val="0058128D"/>
    <w:rsid w:val="00581842"/>
    <w:rsid w:val="00581E75"/>
    <w:rsid w:val="005866B7"/>
    <w:rsid w:val="0059127C"/>
    <w:rsid w:val="0059319C"/>
    <w:rsid w:val="0059403F"/>
    <w:rsid w:val="005A1DBB"/>
    <w:rsid w:val="005B09DA"/>
    <w:rsid w:val="005B233C"/>
    <w:rsid w:val="005B2A57"/>
    <w:rsid w:val="005C3A0D"/>
    <w:rsid w:val="005D285E"/>
    <w:rsid w:val="005D2C92"/>
    <w:rsid w:val="005D4D5E"/>
    <w:rsid w:val="005D5044"/>
    <w:rsid w:val="005E0F56"/>
    <w:rsid w:val="005F1F42"/>
    <w:rsid w:val="00613A0A"/>
    <w:rsid w:val="0061756E"/>
    <w:rsid w:val="0062611B"/>
    <w:rsid w:val="00636697"/>
    <w:rsid w:val="006373D6"/>
    <w:rsid w:val="00641B04"/>
    <w:rsid w:val="00642067"/>
    <w:rsid w:val="00642D62"/>
    <w:rsid w:val="006454B9"/>
    <w:rsid w:val="00650E1F"/>
    <w:rsid w:val="006511C1"/>
    <w:rsid w:val="00656A40"/>
    <w:rsid w:val="006570EA"/>
    <w:rsid w:val="006575F7"/>
    <w:rsid w:val="0066081B"/>
    <w:rsid w:val="006609FE"/>
    <w:rsid w:val="00663EAC"/>
    <w:rsid w:val="006644A6"/>
    <w:rsid w:val="006754A2"/>
    <w:rsid w:val="00676C98"/>
    <w:rsid w:val="006869FD"/>
    <w:rsid w:val="00697306"/>
    <w:rsid w:val="006B1179"/>
    <w:rsid w:val="006E276D"/>
    <w:rsid w:val="006F058F"/>
    <w:rsid w:val="007233DF"/>
    <w:rsid w:val="00723C56"/>
    <w:rsid w:val="00724906"/>
    <w:rsid w:val="007254D1"/>
    <w:rsid w:val="00726049"/>
    <w:rsid w:val="00732ABA"/>
    <w:rsid w:val="00734BA7"/>
    <w:rsid w:val="00735963"/>
    <w:rsid w:val="00755ED4"/>
    <w:rsid w:val="007638B0"/>
    <w:rsid w:val="00766032"/>
    <w:rsid w:val="00772CFE"/>
    <w:rsid w:val="00782AE6"/>
    <w:rsid w:val="00791531"/>
    <w:rsid w:val="007A2C70"/>
    <w:rsid w:val="007A5631"/>
    <w:rsid w:val="007A6839"/>
    <w:rsid w:val="007B1786"/>
    <w:rsid w:val="007B2F6F"/>
    <w:rsid w:val="007B3E1F"/>
    <w:rsid w:val="007B4CD4"/>
    <w:rsid w:val="007C3638"/>
    <w:rsid w:val="007C5F72"/>
    <w:rsid w:val="007C66FE"/>
    <w:rsid w:val="007D19CA"/>
    <w:rsid w:val="007D1D0D"/>
    <w:rsid w:val="007D1ECD"/>
    <w:rsid w:val="007D2BA3"/>
    <w:rsid w:val="007D3A13"/>
    <w:rsid w:val="007D5066"/>
    <w:rsid w:val="007D5D2D"/>
    <w:rsid w:val="007D6321"/>
    <w:rsid w:val="007E3A2B"/>
    <w:rsid w:val="007E3AE1"/>
    <w:rsid w:val="007E3B6E"/>
    <w:rsid w:val="007F264B"/>
    <w:rsid w:val="007F3F46"/>
    <w:rsid w:val="007F7981"/>
    <w:rsid w:val="00800761"/>
    <w:rsid w:val="008053A7"/>
    <w:rsid w:val="00805C76"/>
    <w:rsid w:val="008063F8"/>
    <w:rsid w:val="0081245A"/>
    <w:rsid w:val="008321A3"/>
    <w:rsid w:val="00834CF7"/>
    <w:rsid w:val="0084188D"/>
    <w:rsid w:val="00842EE3"/>
    <w:rsid w:val="0084387E"/>
    <w:rsid w:val="00854B19"/>
    <w:rsid w:val="00854C1E"/>
    <w:rsid w:val="008612E7"/>
    <w:rsid w:val="0086578A"/>
    <w:rsid w:val="00865BAA"/>
    <w:rsid w:val="00866AB2"/>
    <w:rsid w:val="008764E4"/>
    <w:rsid w:val="00876958"/>
    <w:rsid w:val="008839A3"/>
    <w:rsid w:val="00883DF0"/>
    <w:rsid w:val="008863AF"/>
    <w:rsid w:val="00886DBE"/>
    <w:rsid w:val="00886E98"/>
    <w:rsid w:val="008876A6"/>
    <w:rsid w:val="00891337"/>
    <w:rsid w:val="00894F01"/>
    <w:rsid w:val="00895684"/>
    <w:rsid w:val="008A1105"/>
    <w:rsid w:val="008A5E0F"/>
    <w:rsid w:val="008B3D46"/>
    <w:rsid w:val="008B6BE0"/>
    <w:rsid w:val="008C1624"/>
    <w:rsid w:val="008C3F2C"/>
    <w:rsid w:val="008C6B51"/>
    <w:rsid w:val="008C6DE6"/>
    <w:rsid w:val="008D0020"/>
    <w:rsid w:val="008F0863"/>
    <w:rsid w:val="008F22CC"/>
    <w:rsid w:val="008F7589"/>
    <w:rsid w:val="0090251C"/>
    <w:rsid w:val="00903684"/>
    <w:rsid w:val="009136E3"/>
    <w:rsid w:val="0091414F"/>
    <w:rsid w:val="00921D6A"/>
    <w:rsid w:val="00930A6D"/>
    <w:rsid w:val="00932F36"/>
    <w:rsid w:val="009336F3"/>
    <w:rsid w:val="00936255"/>
    <w:rsid w:val="00936C9D"/>
    <w:rsid w:val="00942322"/>
    <w:rsid w:val="0096011D"/>
    <w:rsid w:val="00963667"/>
    <w:rsid w:val="00963B8F"/>
    <w:rsid w:val="009674C6"/>
    <w:rsid w:val="00970E31"/>
    <w:rsid w:val="0097166F"/>
    <w:rsid w:val="009756C4"/>
    <w:rsid w:val="00983E41"/>
    <w:rsid w:val="00984138"/>
    <w:rsid w:val="009844C1"/>
    <w:rsid w:val="009A3159"/>
    <w:rsid w:val="009A5C69"/>
    <w:rsid w:val="009B08B6"/>
    <w:rsid w:val="009B2519"/>
    <w:rsid w:val="009B3344"/>
    <w:rsid w:val="009B5496"/>
    <w:rsid w:val="009B5961"/>
    <w:rsid w:val="009B7CE9"/>
    <w:rsid w:val="009C088F"/>
    <w:rsid w:val="009C460B"/>
    <w:rsid w:val="009C5AFE"/>
    <w:rsid w:val="009D7C18"/>
    <w:rsid w:val="009E596C"/>
    <w:rsid w:val="009E5B97"/>
    <w:rsid w:val="00A00049"/>
    <w:rsid w:val="00A01B2C"/>
    <w:rsid w:val="00A03435"/>
    <w:rsid w:val="00A07804"/>
    <w:rsid w:val="00A11277"/>
    <w:rsid w:val="00A13911"/>
    <w:rsid w:val="00A16B56"/>
    <w:rsid w:val="00A17CA6"/>
    <w:rsid w:val="00A269C5"/>
    <w:rsid w:val="00A40E47"/>
    <w:rsid w:val="00A47362"/>
    <w:rsid w:val="00A513F5"/>
    <w:rsid w:val="00A648B6"/>
    <w:rsid w:val="00A75551"/>
    <w:rsid w:val="00A80DF8"/>
    <w:rsid w:val="00A87BBC"/>
    <w:rsid w:val="00A928F4"/>
    <w:rsid w:val="00A93382"/>
    <w:rsid w:val="00A97A3F"/>
    <w:rsid w:val="00AB03EF"/>
    <w:rsid w:val="00AC055A"/>
    <w:rsid w:val="00AC0854"/>
    <w:rsid w:val="00AC2771"/>
    <w:rsid w:val="00AD4274"/>
    <w:rsid w:val="00AD67FC"/>
    <w:rsid w:val="00AF0878"/>
    <w:rsid w:val="00AF2651"/>
    <w:rsid w:val="00AF3651"/>
    <w:rsid w:val="00AF3B29"/>
    <w:rsid w:val="00B020CA"/>
    <w:rsid w:val="00B05F90"/>
    <w:rsid w:val="00B1201B"/>
    <w:rsid w:val="00B16135"/>
    <w:rsid w:val="00B20134"/>
    <w:rsid w:val="00B23D8A"/>
    <w:rsid w:val="00B3201F"/>
    <w:rsid w:val="00B338AB"/>
    <w:rsid w:val="00B33E76"/>
    <w:rsid w:val="00B341D3"/>
    <w:rsid w:val="00B42BD7"/>
    <w:rsid w:val="00B43059"/>
    <w:rsid w:val="00B43D26"/>
    <w:rsid w:val="00B63140"/>
    <w:rsid w:val="00B67F86"/>
    <w:rsid w:val="00B724D4"/>
    <w:rsid w:val="00B750A8"/>
    <w:rsid w:val="00B7549D"/>
    <w:rsid w:val="00B75F29"/>
    <w:rsid w:val="00B774DC"/>
    <w:rsid w:val="00B77E00"/>
    <w:rsid w:val="00B81134"/>
    <w:rsid w:val="00B82F87"/>
    <w:rsid w:val="00B8345C"/>
    <w:rsid w:val="00B87B5E"/>
    <w:rsid w:val="00BA0115"/>
    <w:rsid w:val="00BA1267"/>
    <w:rsid w:val="00BA7DA2"/>
    <w:rsid w:val="00BB4556"/>
    <w:rsid w:val="00BD0BF2"/>
    <w:rsid w:val="00BD0CC0"/>
    <w:rsid w:val="00BE1F53"/>
    <w:rsid w:val="00BE25DB"/>
    <w:rsid w:val="00BE7961"/>
    <w:rsid w:val="00BF3FFF"/>
    <w:rsid w:val="00BF7BE2"/>
    <w:rsid w:val="00C00A38"/>
    <w:rsid w:val="00C01072"/>
    <w:rsid w:val="00C01478"/>
    <w:rsid w:val="00C11EA4"/>
    <w:rsid w:val="00C16EEA"/>
    <w:rsid w:val="00C213F9"/>
    <w:rsid w:val="00C273CC"/>
    <w:rsid w:val="00C278E8"/>
    <w:rsid w:val="00C34FFB"/>
    <w:rsid w:val="00C3559B"/>
    <w:rsid w:val="00C47A6B"/>
    <w:rsid w:val="00C57493"/>
    <w:rsid w:val="00C61187"/>
    <w:rsid w:val="00C62C90"/>
    <w:rsid w:val="00C65EB4"/>
    <w:rsid w:val="00C73339"/>
    <w:rsid w:val="00C74F25"/>
    <w:rsid w:val="00C8618A"/>
    <w:rsid w:val="00C9274F"/>
    <w:rsid w:val="00C94D24"/>
    <w:rsid w:val="00C9582F"/>
    <w:rsid w:val="00C9728C"/>
    <w:rsid w:val="00C97FF7"/>
    <w:rsid w:val="00CA5466"/>
    <w:rsid w:val="00CA5AB9"/>
    <w:rsid w:val="00CA60BC"/>
    <w:rsid w:val="00CB78BE"/>
    <w:rsid w:val="00CB795C"/>
    <w:rsid w:val="00CC009D"/>
    <w:rsid w:val="00CC0602"/>
    <w:rsid w:val="00CC5E04"/>
    <w:rsid w:val="00CD149F"/>
    <w:rsid w:val="00CD5957"/>
    <w:rsid w:val="00CE0061"/>
    <w:rsid w:val="00CE272E"/>
    <w:rsid w:val="00CE49BD"/>
    <w:rsid w:val="00D00A51"/>
    <w:rsid w:val="00D030BB"/>
    <w:rsid w:val="00D04D62"/>
    <w:rsid w:val="00D13B68"/>
    <w:rsid w:val="00D13F42"/>
    <w:rsid w:val="00D1639D"/>
    <w:rsid w:val="00D200F2"/>
    <w:rsid w:val="00D27B5D"/>
    <w:rsid w:val="00D347E7"/>
    <w:rsid w:val="00D422F5"/>
    <w:rsid w:val="00D461F1"/>
    <w:rsid w:val="00D51E42"/>
    <w:rsid w:val="00D5505E"/>
    <w:rsid w:val="00D56DD7"/>
    <w:rsid w:val="00D577AA"/>
    <w:rsid w:val="00D60A44"/>
    <w:rsid w:val="00D628F6"/>
    <w:rsid w:val="00D701D6"/>
    <w:rsid w:val="00D748F1"/>
    <w:rsid w:val="00D764FC"/>
    <w:rsid w:val="00D93B87"/>
    <w:rsid w:val="00D979A4"/>
    <w:rsid w:val="00DA3A9B"/>
    <w:rsid w:val="00DB3A84"/>
    <w:rsid w:val="00DB404D"/>
    <w:rsid w:val="00DD3633"/>
    <w:rsid w:val="00DE3347"/>
    <w:rsid w:val="00DE6234"/>
    <w:rsid w:val="00DE76A5"/>
    <w:rsid w:val="00DF54FD"/>
    <w:rsid w:val="00E03875"/>
    <w:rsid w:val="00E07397"/>
    <w:rsid w:val="00E074B5"/>
    <w:rsid w:val="00E11776"/>
    <w:rsid w:val="00E24A07"/>
    <w:rsid w:val="00E3520B"/>
    <w:rsid w:val="00E37F88"/>
    <w:rsid w:val="00E4295C"/>
    <w:rsid w:val="00E42D2B"/>
    <w:rsid w:val="00E42FA6"/>
    <w:rsid w:val="00E44B9D"/>
    <w:rsid w:val="00E46FEE"/>
    <w:rsid w:val="00E56B10"/>
    <w:rsid w:val="00E60789"/>
    <w:rsid w:val="00E62C1D"/>
    <w:rsid w:val="00E65135"/>
    <w:rsid w:val="00E75C96"/>
    <w:rsid w:val="00E83F2F"/>
    <w:rsid w:val="00E85126"/>
    <w:rsid w:val="00E85B1D"/>
    <w:rsid w:val="00E93682"/>
    <w:rsid w:val="00E97A9E"/>
    <w:rsid w:val="00EA63BE"/>
    <w:rsid w:val="00EA6A83"/>
    <w:rsid w:val="00EB516F"/>
    <w:rsid w:val="00EB72CD"/>
    <w:rsid w:val="00EB7D09"/>
    <w:rsid w:val="00EC3984"/>
    <w:rsid w:val="00EC4FF0"/>
    <w:rsid w:val="00EC526A"/>
    <w:rsid w:val="00ED238E"/>
    <w:rsid w:val="00ED6222"/>
    <w:rsid w:val="00ED7B34"/>
    <w:rsid w:val="00EE0819"/>
    <w:rsid w:val="00EE26D1"/>
    <w:rsid w:val="00EE5537"/>
    <w:rsid w:val="00EF1CC6"/>
    <w:rsid w:val="00EF4545"/>
    <w:rsid w:val="00EF46E4"/>
    <w:rsid w:val="00EF563D"/>
    <w:rsid w:val="00EF6F19"/>
    <w:rsid w:val="00F02331"/>
    <w:rsid w:val="00F07EB0"/>
    <w:rsid w:val="00F10351"/>
    <w:rsid w:val="00F12767"/>
    <w:rsid w:val="00F13919"/>
    <w:rsid w:val="00F20978"/>
    <w:rsid w:val="00F25108"/>
    <w:rsid w:val="00F35812"/>
    <w:rsid w:val="00F529E1"/>
    <w:rsid w:val="00F553BE"/>
    <w:rsid w:val="00F610E3"/>
    <w:rsid w:val="00F75152"/>
    <w:rsid w:val="00F76890"/>
    <w:rsid w:val="00F83034"/>
    <w:rsid w:val="00F8390F"/>
    <w:rsid w:val="00F86B4C"/>
    <w:rsid w:val="00F903DE"/>
    <w:rsid w:val="00F97A8E"/>
    <w:rsid w:val="00F97FB8"/>
    <w:rsid w:val="00FA634C"/>
    <w:rsid w:val="00FA66B5"/>
    <w:rsid w:val="00FB7199"/>
    <w:rsid w:val="00FC4304"/>
    <w:rsid w:val="00FE7DDF"/>
    <w:rsid w:val="00FF5001"/>
    <w:rsid w:val="00FF62C5"/>
    <w:rsid w:val="00FF7C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751BB1-56D3-4FCA-BB8D-A78D80D8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322"/>
  </w:style>
  <w:style w:type="paragraph" w:styleId="Heading1">
    <w:name w:val="heading 1"/>
    <w:basedOn w:val="Title"/>
    <w:next w:val="Normal"/>
    <w:link w:val="Heading1Char"/>
    <w:uiPriority w:val="9"/>
    <w:qFormat/>
    <w:rsid w:val="007A6839"/>
    <w:pPr>
      <w:numPr>
        <w:numId w:val="9"/>
      </w:numPr>
      <w:outlineLvl w:val="0"/>
    </w:pPr>
    <w:rPr>
      <w:spacing w:val="-1"/>
      <w:sz w:val="24"/>
    </w:rPr>
  </w:style>
  <w:style w:type="paragraph" w:styleId="Heading2">
    <w:name w:val="heading 2"/>
    <w:basedOn w:val="Heading1"/>
    <w:next w:val="Normal"/>
    <w:link w:val="Heading2Char"/>
    <w:uiPriority w:val="9"/>
    <w:unhideWhenUsed/>
    <w:qFormat/>
    <w:rsid w:val="005C3A0D"/>
    <w:pPr>
      <w:numPr>
        <w:ilvl w:val="1"/>
      </w:numPr>
      <w:jc w:val="left"/>
      <w:outlineLvl w:val="1"/>
    </w:pPr>
  </w:style>
  <w:style w:type="paragraph" w:styleId="Heading3">
    <w:name w:val="heading 3"/>
    <w:basedOn w:val="Heading2"/>
    <w:next w:val="Normal"/>
    <w:link w:val="Heading3Char"/>
    <w:uiPriority w:val="9"/>
    <w:unhideWhenUsed/>
    <w:qFormat/>
    <w:rsid w:val="00791531"/>
    <w:pPr>
      <w:numPr>
        <w:ilvl w:val="2"/>
      </w:numPr>
      <w:ind w:right="13"/>
      <w:jc w:val="both"/>
      <w:outlineLvl w:val="2"/>
    </w:pPr>
    <w:rPr>
      <w:szCs w:val="24"/>
    </w:rPr>
  </w:style>
  <w:style w:type="paragraph" w:styleId="Heading4">
    <w:name w:val="heading 4"/>
    <w:basedOn w:val="Heading3"/>
    <w:next w:val="Normal"/>
    <w:link w:val="Heading4Char"/>
    <w:uiPriority w:val="9"/>
    <w:unhideWhenUsed/>
    <w:qFormat/>
    <w:rsid w:val="002B485B"/>
    <w:pPr>
      <w:numPr>
        <w:ilvl w:val="3"/>
      </w:numPr>
      <w:outlineLvl w:val="3"/>
    </w:p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13F5"/>
    <w:pPr>
      <w:spacing w:line="36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A513F5"/>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7A6839"/>
    <w:rPr>
      <w:rFonts w:eastAsiaTheme="majorEastAsia" w:cstheme="majorBidi"/>
      <w:b/>
      <w:spacing w:val="-1"/>
      <w:kern w:val="28"/>
      <w:sz w:val="24"/>
      <w:szCs w:val="56"/>
    </w:rPr>
  </w:style>
  <w:style w:type="character" w:customStyle="1" w:styleId="Heading2Char">
    <w:name w:val="Heading 2 Char"/>
    <w:basedOn w:val="DefaultParagraphFont"/>
    <w:link w:val="Heading2"/>
    <w:uiPriority w:val="9"/>
    <w:rsid w:val="005C3A0D"/>
    <w:rPr>
      <w:rFonts w:eastAsiaTheme="majorEastAsia" w:cstheme="majorBidi"/>
      <w:b/>
      <w:spacing w:val="-1"/>
      <w:kern w:val="28"/>
      <w:sz w:val="24"/>
      <w:szCs w:val="56"/>
    </w:rPr>
  </w:style>
  <w:style w:type="character" w:customStyle="1" w:styleId="Heading3Char">
    <w:name w:val="Heading 3 Char"/>
    <w:basedOn w:val="DefaultParagraphFont"/>
    <w:link w:val="Heading3"/>
    <w:uiPriority w:val="9"/>
    <w:rsid w:val="00791531"/>
    <w:rPr>
      <w:rFonts w:eastAsiaTheme="majorEastAsia" w:cstheme="majorBidi"/>
      <w:b/>
      <w:spacing w:val="-1"/>
      <w:kern w:val="28"/>
      <w:sz w:val="24"/>
      <w:szCs w:val="24"/>
    </w:rPr>
  </w:style>
  <w:style w:type="character" w:customStyle="1" w:styleId="Heading4Char">
    <w:name w:val="Heading 4 Char"/>
    <w:basedOn w:val="DefaultParagraphFont"/>
    <w:link w:val="Heading4"/>
    <w:uiPriority w:val="9"/>
    <w:rsid w:val="002B485B"/>
    <w:rPr>
      <w:rFonts w:eastAsiaTheme="majorEastAsia" w:cstheme="majorBidi"/>
      <w:b/>
      <w:spacing w:val="-1"/>
      <w:kern w:val="28"/>
      <w:sz w:val="24"/>
      <w:szCs w:val="24"/>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85147"/>
    <w:pPr>
      <w:ind w:left="720"/>
      <w:contextualSpacing/>
    </w:pPr>
  </w:style>
  <w:style w:type="character" w:styleId="Hyperlink">
    <w:name w:val="Hyperlink"/>
    <w:basedOn w:val="DefaultParagraphFont"/>
    <w:uiPriority w:val="99"/>
    <w:unhideWhenUsed/>
    <w:rsid w:val="00C278E8"/>
    <w:rPr>
      <w:color w:val="0000FF" w:themeColor="hyperlink"/>
      <w:u w:val="single"/>
    </w:rPr>
  </w:style>
  <w:style w:type="table" w:styleId="TableGrid">
    <w:name w:val="Table Grid"/>
    <w:basedOn w:val="TableNormal"/>
    <w:uiPriority w:val="59"/>
    <w:rsid w:val="003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C3A0D"/>
    <w:pPr>
      <w:keepNext/>
      <w:keepLines/>
      <w:spacing w:before="240" w:line="259" w:lineRule="auto"/>
      <w:outlineLvl w:val="9"/>
    </w:pPr>
    <w:rPr>
      <w:rFonts w:asciiTheme="majorHAnsi" w:hAnsiTheme="majorHAnsi"/>
      <w:b w:val="0"/>
      <w:color w:val="365F91" w:themeColor="accent1" w:themeShade="BF"/>
      <w:sz w:val="32"/>
      <w:szCs w:val="32"/>
    </w:rPr>
  </w:style>
  <w:style w:type="paragraph" w:styleId="TOC1">
    <w:name w:val="toc 1"/>
    <w:basedOn w:val="Normal"/>
    <w:next w:val="Normal"/>
    <w:autoRedefine/>
    <w:uiPriority w:val="39"/>
    <w:unhideWhenUsed/>
    <w:rsid w:val="005C3A0D"/>
    <w:pPr>
      <w:spacing w:after="100"/>
    </w:pPr>
  </w:style>
  <w:style w:type="paragraph" w:styleId="TOC2">
    <w:name w:val="toc 2"/>
    <w:basedOn w:val="Normal"/>
    <w:next w:val="Normal"/>
    <w:autoRedefine/>
    <w:uiPriority w:val="39"/>
    <w:unhideWhenUsed/>
    <w:rsid w:val="005C3A0D"/>
    <w:pPr>
      <w:spacing w:after="100"/>
      <w:ind w:left="200"/>
    </w:pPr>
  </w:style>
  <w:style w:type="paragraph" w:styleId="TOC3">
    <w:name w:val="toc 3"/>
    <w:basedOn w:val="Normal"/>
    <w:next w:val="Normal"/>
    <w:autoRedefine/>
    <w:uiPriority w:val="39"/>
    <w:unhideWhenUsed/>
    <w:rsid w:val="005C3A0D"/>
    <w:pPr>
      <w:spacing w:after="100"/>
      <w:ind w:left="400"/>
    </w:pPr>
  </w:style>
  <w:style w:type="paragraph" w:styleId="BalloonText">
    <w:name w:val="Balloon Text"/>
    <w:basedOn w:val="Normal"/>
    <w:link w:val="BalloonTextChar"/>
    <w:uiPriority w:val="99"/>
    <w:semiHidden/>
    <w:unhideWhenUsed/>
    <w:rsid w:val="00D13B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68"/>
    <w:rPr>
      <w:rFonts w:ascii="Segoe UI" w:hAnsi="Segoe UI" w:cs="Segoe UI"/>
      <w:sz w:val="18"/>
      <w:szCs w:val="18"/>
    </w:rPr>
  </w:style>
  <w:style w:type="paragraph" w:styleId="Header">
    <w:name w:val="header"/>
    <w:basedOn w:val="Normal"/>
    <w:link w:val="HeaderChar"/>
    <w:uiPriority w:val="99"/>
    <w:unhideWhenUsed/>
    <w:rsid w:val="004C4937"/>
    <w:pPr>
      <w:tabs>
        <w:tab w:val="center" w:pos="4513"/>
        <w:tab w:val="right" w:pos="9026"/>
      </w:tabs>
    </w:pPr>
  </w:style>
  <w:style w:type="character" w:customStyle="1" w:styleId="HeaderChar">
    <w:name w:val="Header Char"/>
    <w:basedOn w:val="DefaultParagraphFont"/>
    <w:link w:val="Header"/>
    <w:uiPriority w:val="99"/>
    <w:rsid w:val="004C4937"/>
  </w:style>
  <w:style w:type="paragraph" w:styleId="Footer">
    <w:name w:val="footer"/>
    <w:basedOn w:val="Normal"/>
    <w:link w:val="FooterChar"/>
    <w:uiPriority w:val="99"/>
    <w:unhideWhenUsed/>
    <w:rsid w:val="004C4937"/>
    <w:pPr>
      <w:tabs>
        <w:tab w:val="center" w:pos="4513"/>
        <w:tab w:val="right" w:pos="9026"/>
      </w:tabs>
    </w:pPr>
  </w:style>
  <w:style w:type="character" w:customStyle="1" w:styleId="FooterChar">
    <w:name w:val="Footer Char"/>
    <w:basedOn w:val="DefaultParagraphFont"/>
    <w:link w:val="Footer"/>
    <w:uiPriority w:val="99"/>
    <w:rsid w:val="004C4937"/>
  </w:style>
  <w:style w:type="paragraph" w:styleId="Caption">
    <w:name w:val="caption"/>
    <w:basedOn w:val="Normal"/>
    <w:next w:val="Normal"/>
    <w:uiPriority w:val="35"/>
    <w:unhideWhenUsed/>
    <w:qFormat/>
    <w:rsid w:val="00FF62C5"/>
    <w:pPr>
      <w:spacing w:after="200"/>
    </w:pPr>
    <w:rPr>
      <w:i/>
      <w:iCs/>
      <w:color w:val="1F497D" w:themeColor="text2"/>
      <w:sz w:val="18"/>
      <w:szCs w:val="18"/>
    </w:rPr>
  </w:style>
  <w:style w:type="paragraph" w:styleId="TableofFigures">
    <w:name w:val="table of figures"/>
    <w:basedOn w:val="Normal"/>
    <w:next w:val="Normal"/>
    <w:uiPriority w:val="99"/>
    <w:unhideWhenUsed/>
    <w:rsid w:val="00AF3B29"/>
  </w:style>
  <w:style w:type="paragraph" w:styleId="TOC4">
    <w:name w:val="toc 4"/>
    <w:basedOn w:val="Normal"/>
    <w:next w:val="Normal"/>
    <w:autoRedefine/>
    <w:uiPriority w:val="39"/>
    <w:unhideWhenUsed/>
    <w:rsid w:val="008876A6"/>
    <w:pPr>
      <w:spacing w:after="100" w:line="259" w:lineRule="auto"/>
      <w:ind w:left="660"/>
    </w:pPr>
    <w:rPr>
      <w:rFonts w:asciiTheme="minorHAnsi" w:eastAsiaTheme="minorEastAsia" w:hAnsiTheme="minorHAnsi" w:cstheme="minorBidi"/>
      <w:sz w:val="22"/>
      <w:szCs w:val="22"/>
      <w:lang w:val="id-ID" w:eastAsia="id-ID"/>
    </w:rPr>
  </w:style>
  <w:style w:type="paragraph" w:styleId="TOC5">
    <w:name w:val="toc 5"/>
    <w:basedOn w:val="Normal"/>
    <w:next w:val="Normal"/>
    <w:autoRedefine/>
    <w:uiPriority w:val="39"/>
    <w:unhideWhenUsed/>
    <w:rsid w:val="008876A6"/>
    <w:pPr>
      <w:spacing w:after="100" w:line="259" w:lineRule="auto"/>
      <w:ind w:left="880"/>
    </w:pPr>
    <w:rPr>
      <w:rFonts w:asciiTheme="minorHAnsi" w:eastAsiaTheme="minorEastAsia" w:hAnsiTheme="minorHAnsi" w:cstheme="minorBidi"/>
      <w:sz w:val="22"/>
      <w:szCs w:val="22"/>
      <w:lang w:val="id-ID" w:eastAsia="id-ID"/>
    </w:rPr>
  </w:style>
  <w:style w:type="paragraph" w:styleId="TOC6">
    <w:name w:val="toc 6"/>
    <w:basedOn w:val="Normal"/>
    <w:next w:val="Normal"/>
    <w:autoRedefine/>
    <w:uiPriority w:val="39"/>
    <w:unhideWhenUsed/>
    <w:rsid w:val="008876A6"/>
    <w:pPr>
      <w:spacing w:after="100" w:line="259" w:lineRule="auto"/>
      <w:ind w:left="1100"/>
    </w:pPr>
    <w:rPr>
      <w:rFonts w:asciiTheme="minorHAnsi" w:eastAsiaTheme="minorEastAsia" w:hAnsiTheme="minorHAnsi" w:cstheme="minorBidi"/>
      <w:sz w:val="22"/>
      <w:szCs w:val="22"/>
      <w:lang w:val="id-ID" w:eastAsia="id-ID"/>
    </w:rPr>
  </w:style>
  <w:style w:type="paragraph" w:styleId="TOC7">
    <w:name w:val="toc 7"/>
    <w:basedOn w:val="Normal"/>
    <w:next w:val="Normal"/>
    <w:autoRedefine/>
    <w:uiPriority w:val="39"/>
    <w:unhideWhenUsed/>
    <w:rsid w:val="008876A6"/>
    <w:pPr>
      <w:spacing w:after="100" w:line="259" w:lineRule="auto"/>
      <w:ind w:left="1320"/>
    </w:pPr>
    <w:rPr>
      <w:rFonts w:asciiTheme="minorHAnsi" w:eastAsiaTheme="minorEastAsia" w:hAnsiTheme="minorHAnsi" w:cstheme="minorBidi"/>
      <w:sz w:val="22"/>
      <w:szCs w:val="22"/>
      <w:lang w:val="id-ID" w:eastAsia="id-ID"/>
    </w:rPr>
  </w:style>
  <w:style w:type="paragraph" w:styleId="TOC8">
    <w:name w:val="toc 8"/>
    <w:basedOn w:val="Normal"/>
    <w:next w:val="Normal"/>
    <w:autoRedefine/>
    <w:uiPriority w:val="39"/>
    <w:unhideWhenUsed/>
    <w:rsid w:val="008876A6"/>
    <w:pPr>
      <w:spacing w:after="100" w:line="259" w:lineRule="auto"/>
      <w:ind w:left="1540"/>
    </w:pPr>
    <w:rPr>
      <w:rFonts w:asciiTheme="minorHAnsi" w:eastAsiaTheme="minorEastAsia" w:hAnsiTheme="minorHAnsi" w:cstheme="minorBidi"/>
      <w:sz w:val="22"/>
      <w:szCs w:val="22"/>
      <w:lang w:val="id-ID" w:eastAsia="id-ID"/>
    </w:rPr>
  </w:style>
  <w:style w:type="paragraph" w:styleId="TOC9">
    <w:name w:val="toc 9"/>
    <w:basedOn w:val="Normal"/>
    <w:next w:val="Normal"/>
    <w:autoRedefine/>
    <w:uiPriority w:val="39"/>
    <w:unhideWhenUsed/>
    <w:rsid w:val="008876A6"/>
    <w:pPr>
      <w:spacing w:after="100" w:line="259" w:lineRule="auto"/>
      <w:ind w:left="1760"/>
    </w:pPr>
    <w:rPr>
      <w:rFonts w:asciiTheme="minorHAnsi" w:eastAsiaTheme="minorEastAsia" w:hAnsiTheme="minorHAnsi" w:cstheme="minorBidi"/>
      <w:sz w:val="22"/>
      <w:szCs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311">
      <w:bodyDiv w:val="1"/>
      <w:marLeft w:val="0"/>
      <w:marRight w:val="0"/>
      <w:marTop w:val="0"/>
      <w:marBottom w:val="0"/>
      <w:divBdr>
        <w:top w:val="none" w:sz="0" w:space="0" w:color="auto"/>
        <w:left w:val="none" w:sz="0" w:space="0" w:color="auto"/>
        <w:bottom w:val="none" w:sz="0" w:space="0" w:color="auto"/>
        <w:right w:val="none" w:sz="0" w:space="0" w:color="auto"/>
      </w:divBdr>
    </w:div>
    <w:div w:id="36928599">
      <w:bodyDiv w:val="1"/>
      <w:marLeft w:val="0"/>
      <w:marRight w:val="0"/>
      <w:marTop w:val="0"/>
      <w:marBottom w:val="0"/>
      <w:divBdr>
        <w:top w:val="none" w:sz="0" w:space="0" w:color="auto"/>
        <w:left w:val="none" w:sz="0" w:space="0" w:color="auto"/>
        <w:bottom w:val="none" w:sz="0" w:space="0" w:color="auto"/>
        <w:right w:val="none" w:sz="0" w:space="0" w:color="auto"/>
      </w:divBdr>
    </w:div>
    <w:div w:id="78868883">
      <w:bodyDiv w:val="1"/>
      <w:marLeft w:val="0"/>
      <w:marRight w:val="0"/>
      <w:marTop w:val="0"/>
      <w:marBottom w:val="0"/>
      <w:divBdr>
        <w:top w:val="none" w:sz="0" w:space="0" w:color="auto"/>
        <w:left w:val="none" w:sz="0" w:space="0" w:color="auto"/>
        <w:bottom w:val="none" w:sz="0" w:space="0" w:color="auto"/>
        <w:right w:val="none" w:sz="0" w:space="0" w:color="auto"/>
      </w:divBdr>
    </w:div>
    <w:div w:id="84541511">
      <w:bodyDiv w:val="1"/>
      <w:marLeft w:val="0"/>
      <w:marRight w:val="0"/>
      <w:marTop w:val="0"/>
      <w:marBottom w:val="0"/>
      <w:divBdr>
        <w:top w:val="none" w:sz="0" w:space="0" w:color="auto"/>
        <w:left w:val="none" w:sz="0" w:space="0" w:color="auto"/>
        <w:bottom w:val="none" w:sz="0" w:space="0" w:color="auto"/>
        <w:right w:val="none" w:sz="0" w:space="0" w:color="auto"/>
      </w:divBdr>
    </w:div>
    <w:div w:id="95030625">
      <w:bodyDiv w:val="1"/>
      <w:marLeft w:val="0"/>
      <w:marRight w:val="0"/>
      <w:marTop w:val="0"/>
      <w:marBottom w:val="0"/>
      <w:divBdr>
        <w:top w:val="none" w:sz="0" w:space="0" w:color="auto"/>
        <w:left w:val="none" w:sz="0" w:space="0" w:color="auto"/>
        <w:bottom w:val="none" w:sz="0" w:space="0" w:color="auto"/>
        <w:right w:val="none" w:sz="0" w:space="0" w:color="auto"/>
      </w:divBdr>
    </w:div>
    <w:div w:id="197275793">
      <w:bodyDiv w:val="1"/>
      <w:marLeft w:val="0"/>
      <w:marRight w:val="0"/>
      <w:marTop w:val="0"/>
      <w:marBottom w:val="0"/>
      <w:divBdr>
        <w:top w:val="none" w:sz="0" w:space="0" w:color="auto"/>
        <w:left w:val="none" w:sz="0" w:space="0" w:color="auto"/>
        <w:bottom w:val="none" w:sz="0" w:space="0" w:color="auto"/>
        <w:right w:val="none" w:sz="0" w:space="0" w:color="auto"/>
      </w:divBdr>
    </w:div>
    <w:div w:id="198708040">
      <w:bodyDiv w:val="1"/>
      <w:marLeft w:val="0"/>
      <w:marRight w:val="0"/>
      <w:marTop w:val="0"/>
      <w:marBottom w:val="0"/>
      <w:divBdr>
        <w:top w:val="none" w:sz="0" w:space="0" w:color="auto"/>
        <w:left w:val="none" w:sz="0" w:space="0" w:color="auto"/>
        <w:bottom w:val="none" w:sz="0" w:space="0" w:color="auto"/>
        <w:right w:val="none" w:sz="0" w:space="0" w:color="auto"/>
      </w:divBdr>
    </w:div>
    <w:div w:id="230821469">
      <w:bodyDiv w:val="1"/>
      <w:marLeft w:val="0"/>
      <w:marRight w:val="0"/>
      <w:marTop w:val="0"/>
      <w:marBottom w:val="0"/>
      <w:divBdr>
        <w:top w:val="none" w:sz="0" w:space="0" w:color="auto"/>
        <w:left w:val="none" w:sz="0" w:space="0" w:color="auto"/>
        <w:bottom w:val="none" w:sz="0" w:space="0" w:color="auto"/>
        <w:right w:val="none" w:sz="0" w:space="0" w:color="auto"/>
      </w:divBdr>
    </w:div>
    <w:div w:id="246887149">
      <w:bodyDiv w:val="1"/>
      <w:marLeft w:val="0"/>
      <w:marRight w:val="0"/>
      <w:marTop w:val="0"/>
      <w:marBottom w:val="0"/>
      <w:divBdr>
        <w:top w:val="none" w:sz="0" w:space="0" w:color="auto"/>
        <w:left w:val="none" w:sz="0" w:space="0" w:color="auto"/>
        <w:bottom w:val="none" w:sz="0" w:space="0" w:color="auto"/>
        <w:right w:val="none" w:sz="0" w:space="0" w:color="auto"/>
      </w:divBdr>
    </w:div>
    <w:div w:id="247425528">
      <w:bodyDiv w:val="1"/>
      <w:marLeft w:val="0"/>
      <w:marRight w:val="0"/>
      <w:marTop w:val="0"/>
      <w:marBottom w:val="0"/>
      <w:divBdr>
        <w:top w:val="none" w:sz="0" w:space="0" w:color="auto"/>
        <w:left w:val="none" w:sz="0" w:space="0" w:color="auto"/>
        <w:bottom w:val="none" w:sz="0" w:space="0" w:color="auto"/>
        <w:right w:val="none" w:sz="0" w:space="0" w:color="auto"/>
      </w:divBdr>
    </w:div>
    <w:div w:id="269751430">
      <w:bodyDiv w:val="1"/>
      <w:marLeft w:val="0"/>
      <w:marRight w:val="0"/>
      <w:marTop w:val="0"/>
      <w:marBottom w:val="0"/>
      <w:divBdr>
        <w:top w:val="none" w:sz="0" w:space="0" w:color="auto"/>
        <w:left w:val="none" w:sz="0" w:space="0" w:color="auto"/>
        <w:bottom w:val="none" w:sz="0" w:space="0" w:color="auto"/>
        <w:right w:val="none" w:sz="0" w:space="0" w:color="auto"/>
      </w:divBdr>
    </w:div>
    <w:div w:id="278533080">
      <w:bodyDiv w:val="1"/>
      <w:marLeft w:val="0"/>
      <w:marRight w:val="0"/>
      <w:marTop w:val="0"/>
      <w:marBottom w:val="0"/>
      <w:divBdr>
        <w:top w:val="none" w:sz="0" w:space="0" w:color="auto"/>
        <w:left w:val="none" w:sz="0" w:space="0" w:color="auto"/>
        <w:bottom w:val="none" w:sz="0" w:space="0" w:color="auto"/>
        <w:right w:val="none" w:sz="0" w:space="0" w:color="auto"/>
      </w:divBdr>
    </w:div>
    <w:div w:id="352462140">
      <w:bodyDiv w:val="1"/>
      <w:marLeft w:val="0"/>
      <w:marRight w:val="0"/>
      <w:marTop w:val="0"/>
      <w:marBottom w:val="0"/>
      <w:divBdr>
        <w:top w:val="none" w:sz="0" w:space="0" w:color="auto"/>
        <w:left w:val="none" w:sz="0" w:space="0" w:color="auto"/>
        <w:bottom w:val="none" w:sz="0" w:space="0" w:color="auto"/>
        <w:right w:val="none" w:sz="0" w:space="0" w:color="auto"/>
      </w:divBdr>
    </w:div>
    <w:div w:id="367951643">
      <w:bodyDiv w:val="1"/>
      <w:marLeft w:val="0"/>
      <w:marRight w:val="0"/>
      <w:marTop w:val="0"/>
      <w:marBottom w:val="0"/>
      <w:divBdr>
        <w:top w:val="none" w:sz="0" w:space="0" w:color="auto"/>
        <w:left w:val="none" w:sz="0" w:space="0" w:color="auto"/>
        <w:bottom w:val="none" w:sz="0" w:space="0" w:color="auto"/>
        <w:right w:val="none" w:sz="0" w:space="0" w:color="auto"/>
      </w:divBdr>
    </w:div>
    <w:div w:id="431780682">
      <w:bodyDiv w:val="1"/>
      <w:marLeft w:val="0"/>
      <w:marRight w:val="0"/>
      <w:marTop w:val="0"/>
      <w:marBottom w:val="0"/>
      <w:divBdr>
        <w:top w:val="none" w:sz="0" w:space="0" w:color="auto"/>
        <w:left w:val="none" w:sz="0" w:space="0" w:color="auto"/>
        <w:bottom w:val="none" w:sz="0" w:space="0" w:color="auto"/>
        <w:right w:val="none" w:sz="0" w:space="0" w:color="auto"/>
      </w:divBdr>
    </w:div>
    <w:div w:id="447773642">
      <w:bodyDiv w:val="1"/>
      <w:marLeft w:val="0"/>
      <w:marRight w:val="0"/>
      <w:marTop w:val="0"/>
      <w:marBottom w:val="0"/>
      <w:divBdr>
        <w:top w:val="none" w:sz="0" w:space="0" w:color="auto"/>
        <w:left w:val="none" w:sz="0" w:space="0" w:color="auto"/>
        <w:bottom w:val="none" w:sz="0" w:space="0" w:color="auto"/>
        <w:right w:val="none" w:sz="0" w:space="0" w:color="auto"/>
      </w:divBdr>
    </w:div>
    <w:div w:id="449206761">
      <w:bodyDiv w:val="1"/>
      <w:marLeft w:val="0"/>
      <w:marRight w:val="0"/>
      <w:marTop w:val="0"/>
      <w:marBottom w:val="0"/>
      <w:divBdr>
        <w:top w:val="none" w:sz="0" w:space="0" w:color="auto"/>
        <w:left w:val="none" w:sz="0" w:space="0" w:color="auto"/>
        <w:bottom w:val="none" w:sz="0" w:space="0" w:color="auto"/>
        <w:right w:val="none" w:sz="0" w:space="0" w:color="auto"/>
      </w:divBdr>
    </w:div>
    <w:div w:id="480386691">
      <w:bodyDiv w:val="1"/>
      <w:marLeft w:val="0"/>
      <w:marRight w:val="0"/>
      <w:marTop w:val="0"/>
      <w:marBottom w:val="0"/>
      <w:divBdr>
        <w:top w:val="none" w:sz="0" w:space="0" w:color="auto"/>
        <w:left w:val="none" w:sz="0" w:space="0" w:color="auto"/>
        <w:bottom w:val="none" w:sz="0" w:space="0" w:color="auto"/>
        <w:right w:val="none" w:sz="0" w:space="0" w:color="auto"/>
      </w:divBdr>
    </w:div>
    <w:div w:id="500855450">
      <w:bodyDiv w:val="1"/>
      <w:marLeft w:val="0"/>
      <w:marRight w:val="0"/>
      <w:marTop w:val="0"/>
      <w:marBottom w:val="0"/>
      <w:divBdr>
        <w:top w:val="none" w:sz="0" w:space="0" w:color="auto"/>
        <w:left w:val="none" w:sz="0" w:space="0" w:color="auto"/>
        <w:bottom w:val="none" w:sz="0" w:space="0" w:color="auto"/>
        <w:right w:val="none" w:sz="0" w:space="0" w:color="auto"/>
      </w:divBdr>
    </w:div>
    <w:div w:id="541864815">
      <w:bodyDiv w:val="1"/>
      <w:marLeft w:val="0"/>
      <w:marRight w:val="0"/>
      <w:marTop w:val="0"/>
      <w:marBottom w:val="0"/>
      <w:divBdr>
        <w:top w:val="none" w:sz="0" w:space="0" w:color="auto"/>
        <w:left w:val="none" w:sz="0" w:space="0" w:color="auto"/>
        <w:bottom w:val="none" w:sz="0" w:space="0" w:color="auto"/>
        <w:right w:val="none" w:sz="0" w:space="0" w:color="auto"/>
      </w:divBdr>
    </w:div>
    <w:div w:id="587352455">
      <w:bodyDiv w:val="1"/>
      <w:marLeft w:val="0"/>
      <w:marRight w:val="0"/>
      <w:marTop w:val="0"/>
      <w:marBottom w:val="0"/>
      <w:divBdr>
        <w:top w:val="none" w:sz="0" w:space="0" w:color="auto"/>
        <w:left w:val="none" w:sz="0" w:space="0" w:color="auto"/>
        <w:bottom w:val="none" w:sz="0" w:space="0" w:color="auto"/>
        <w:right w:val="none" w:sz="0" w:space="0" w:color="auto"/>
      </w:divBdr>
    </w:div>
    <w:div w:id="705719948">
      <w:bodyDiv w:val="1"/>
      <w:marLeft w:val="0"/>
      <w:marRight w:val="0"/>
      <w:marTop w:val="0"/>
      <w:marBottom w:val="0"/>
      <w:divBdr>
        <w:top w:val="none" w:sz="0" w:space="0" w:color="auto"/>
        <w:left w:val="none" w:sz="0" w:space="0" w:color="auto"/>
        <w:bottom w:val="none" w:sz="0" w:space="0" w:color="auto"/>
        <w:right w:val="none" w:sz="0" w:space="0" w:color="auto"/>
      </w:divBdr>
    </w:div>
    <w:div w:id="826359857">
      <w:bodyDiv w:val="1"/>
      <w:marLeft w:val="0"/>
      <w:marRight w:val="0"/>
      <w:marTop w:val="0"/>
      <w:marBottom w:val="0"/>
      <w:divBdr>
        <w:top w:val="none" w:sz="0" w:space="0" w:color="auto"/>
        <w:left w:val="none" w:sz="0" w:space="0" w:color="auto"/>
        <w:bottom w:val="none" w:sz="0" w:space="0" w:color="auto"/>
        <w:right w:val="none" w:sz="0" w:space="0" w:color="auto"/>
      </w:divBdr>
    </w:div>
    <w:div w:id="883104870">
      <w:bodyDiv w:val="1"/>
      <w:marLeft w:val="0"/>
      <w:marRight w:val="0"/>
      <w:marTop w:val="0"/>
      <w:marBottom w:val="0"/>
      <w:divBdr>
        <w:top w:val="none" w:sz="0" w:space="0" w:color="auto"/>
        <w:left w:val="none" w:sz="0" w:space="0" w:color="auto"/>
        <w:bottom w:val="none" w:sz="0" w:space="0" w:color="auto"/>
        <w:right w:val="none" w:sz="0" w:space="0" w:color="auto"/>
      </w:divBdr>
    </w:div>
    <w:div w:id="918250305">
      <w:bodyDiv w:val="1"/>
      <w:marLeft w:val="0"/>
      <w:marRight w:val="0"/>
      <w:marTop w:val="0"/>
      <w:marBottom w:val="0"/>
      <w:divBdr>
        <w:top w:val="none" w:sz="0" w:space="0" w:color="auto"/>
        <w:left w:val="none" w:sz="0" w:space="0" w:color="auto"/>
        <w:bottom w:val="none" w:sz="0" w:space="0" w:color="auto"/>
        <w:right w:val="none" w:sz="0" w:space="0" w:color="auto"/>
      </w:divBdr>
    </w:div>
    <w:div w:id="935408648">
      <w:bodyDiv w:val="1"/>
      <w:marLeft w:val="0"/>
      <w:marRight w:val="0"/>
      <w:marTop w:val="0"/>
      <w:marBottom w:val="0"/>
      <w:divBdr>
        <w:top w:val="none" w:sz="0" w:space="0" w:color="auto"/>
        <w:left w:val="none" w:sz="0" w:space="0" w:color="auto"/>
        <w:bottom w:val="none" w:sz="0" w:space="0" w:color="auto"/>
        <w:right w:val="none" w:sz="0" w:space="0" w:color="auto"/>
      </w:divBdr>
    </w:div>
    <w:div w:id="962273238">
      <w:bodyDiv w:val="1"/>
      <w:marLeft w:val="0"/>
      <w:marRight w:val="0"/>
      <w:marTop w:val="0"/>
      <w:marBottom w:val="0"/>
      <w:divBdr>
        <w:top w:val="none" w:sz="0" w:space="0" w:color="auto"/>
        <w:left w:val="none" w:sz="0" w:space="0" w:color="auto"/>
        <w:bottom w:val="none" w:sz="0" w:space="0" w:color="auto"/>
        <w:right w:val="none" w:sz="0" w:space="0" w:color="auto"/>
      </w:divBdr>
    </w:div>
    <w:div w:id="991519555">
      <w:bodyDiv w:val="1"/>
      <w:marLeft w:val="0"/>
      <w:marRight w:val="0"/>
      <w:marTop w:val="0"/>
      <w:marBottom w:val="0"/>
      <w:divBdr>
        <w:top w:val="none" w:sz="0" w:space="0" w:color="auto"/>
        <w:left w:val="none" w:sz="0" w:space="0" w:color="auto"/>
        <w:bottom w:val="none" w:sz="0" w:space="0" w:color="auto"/>
        <w:right w:val="none" w:sz="0" w:space="0" w:color="auto"/>
      </w:divBdr>
    </w:div>
    <w:div w:id="995261210">
      <w:bodyDiv w:val="1"/>
      <w:marLeft w:val="0"/>
      <w:marRight w:val="0"/>
      <w:marTop w:val="0"/>
      <w:marBottom w:val="0"/>
      <w:divBdr>
        <w:top w:val="none" w:sz="0" w:space="0" w:color="auto"/>
        <w:left w:val="none" w:sz="0" w:space="0" w:color="auto"/>
        <w:bottom w:val="none" w:sz="0" w:space="0" w:color="auto"/>
        <w:right w:val="none" w:sz="0" w:space="0" w:color="auto"/>
      </w:divBdr>
    </w:div>
    <w:div w:id="1056048881">
      <w:bodyDiv w:val="1"/>
      <w:marLeft w:val="0"/>
      <w:marRight w:val="0"/>
      <w:marTop w:val="0"/>
      <w:marBottom w:val="0"/>
      <w:divBdr>
        <w:top w:val="none" w:sz="0" w:space="0" w:color="auto"/>
        <w:left w:val="none" w:sz="0" w:space="0" w:color="auto"/>
        <w:bottom w:val="none" w:sz="0" w:space="0" w:color="auto"/>
        <w:right w:val="none" w:sz="0" w:space="0" w:color="auto"/>
      </w:divBdr>
    </w:div>
    <w:div w:id="1067528753">
      <w:bodyDiv w:val="1"/>
      <w:marLeft w:val="0"/>
      <w:marRight w:val="0"/>
      <w:marTop w:val="0"/>
      <w:marBottom w:val="0"/>
      <w:divBdr>
        <w:top w:val="none" w:sz="0" w:space="0" w:color="auto"/>
        <w:left w:val="none" w:sz="0" w:space="0" w:color="auto"/>
        <w:bottom w:val="none" w:sz="0" w:space="0" w:color="auto"/>
        <w:right w:val="none" w:sz="0" w:space="0" w:color="auto"/>
      </w:divBdr>
    </w:div>
    <w:div w:id="1068916473">
      <w:bodyDiv w:val="1"/>
      <w:marLeft w:val="0"/>
      <w:marRight w:val="0"/>
      <w:marTop w:val="0"/>
      <w:marBottom w:val="0"/>
      <w:divBdr>
        <w:top w:val="none" w:sz="0" w:space="0" w:color="auto"/>
        <w:left w:val="none" w:sz="0" w:space="0" w:color="auto"/>
        <w:bottom w:val="none" w:sz="0" w:space="0" w:color="auto"/>
        <w:right w:val="none" w:sz="0" w:space="0" w:color="auto"/>
      </w:divBdr>
    </w:div>
    <w:div w:id="1089620221">
      <w:bodyDiv w:val="1"/>
      <w:marLeft w:val="0"/>
      <w:marRight w:val="0"/>
      <w:marTop w:val="0"/>
      <w:marBottom w:val="0"/>
      <w:divBdr>
        <w:top w:val="none" w:sz="0" w:space="0" w:color="auto"/>
        <w:left w:val="none" w:sz="0" w:space="0" w:color="auto"/>
        <w:bottom w:val="none" w:sz="0" w:space="0" w:color="auto"/>
        <w:right w:val="none" w:sz="0" w:space="0" w:color="auto"/>
      </w:divBdr>
    </w:div>
    <w:div w:id="1148403809">
      <w:bodyDiv w:val="1"/>
      <w:marLeft w:val="0"/>
      <w:marRight w:val="0"/>
      <w:marTop w:val="0"/>
      <w:marBottom w:val="0"/>
      <w:divBdr>
        <w:top w:val="none" w:sz="0" w:space="0" w:color="auto"/>
        <w:left w:val="none" w:sz="0" w:space="0" w:color="auto"/>
        <w:bottom w:val="none" w:sz="0" w:space="0" w:color="auto"/>
        <w:right w:val="none" w:sz="0" w:space="0" w:color="auto"/>
      </w:divBdr>
    </w:div>
    <w:div w:id="1162552292">
      <w:bodyDiv w:val="1"/>
      <w:marLeft w:val="0"/>
      <w:marRight w:val="0"/>
      <w:marTop w:val="0"/>
      <w:marBottom w:val="0"/>
      <w:divBdr>
        <w:top w:val="none" w:sz="0" w:space="0" w:color="auto"/>
        <w:left w:val="none" w:sz="0" w:space="0" w:color="auto"/>
        <w:bottom w:val="none" w:sz="0" w:space="0" w:color="auto"/>
        <w:right w:val="none" w:sz="0" w:space="0" w:color="auto"/>
      </w:divBdr>
    </w:div>
    <w:div w:id="1200121693">
      <w:bodyDiv w:val="1"/>
      <w:marLeft w:val="0"/>
      <w:marRight w:val="0"/>
      <w:marTop w:val="0"/>
      <w:marBottom w:val="0"/>
      <w:divBdr>
        <w:top w:val="none" w:sz="0" w:space="0" w:color="auto"/>
        <w:left w:val="none" w:sz="0" w:space="0" w:color="auto"/>
        <w:bottom w:val="none" w:sz="0" w:space="0" w:color="auto"/>
        <w:right w:val="none" w:sz="0" w:space="0" w:color="auto"/>
      </w:divBdr>
    </w:div>
    <w:div w:id="1206797390">
      <w:bodyDiv w:val="1"/>
      <w:marLeft w:val="0"/>
      <w:marRight w:val="0"/>
      <w:marTop w:val="0"/>
      <w:marBottom w:val="0"/>
      <w:divBdr>
        <w:top w:val="none" w:sz="0" w:space="0" w:color="auto"/>
        <w:left w:val="none" w:sz="0" w:space="0" w:color="auto"/>
        <w:bottom w:val="none" w:sz="0" w:space="0" w:color="auto"/>
        <w:right w:val="none" w:sz="0" w:space="0" w:color="auto"/>
      </w:divBdr>
    </w:div>
    <w:div w:id="1216355737">
      <w:bodyDiv w:val="1"/>
      <w:marLeft w:val="0"/>
      <w:marRight w:val="0"/>
      <w:marTop w:val="0"/>
      <w:marBottom w:val="0"/>
      <w:divBdr>
        <w:top w:val="none" w:sz="0" w:space="0" w:color="auto"/>
        <w:left w:val="none" w:sz="0" w:space="0" w:color="auto"/>
        <w:bottom w:val="none" w:sz="0" w:space="0" w:color="auto"/>
        <w:right w:val="none" w:sz="0" w:space="0" w:color="auto"/>
      </w:divBdr>
    </w:div>
    <w:div w:id="1250624502">
      <w:bodyDiv w:val="1"/>
      <w:marLeft w:val="0"/>
      <w:marRight w:val="0"/>
      <w:marTop w:val="0"/>
      <w:marBottom w:val="0"/>
      <w:divBdr>
        <w:top w:val="none" w:sz="0" w:space="0" w:color="auto"/>
        <w:left w:val="none" w:sz="0" w:space="0" w:color="auto"/>
        <w:bottom w:val="none" w:sz="0" w:space="0" w:color="auto"/>
        <w:right w:val="none" w:sz="0" w:space="0" w:color="auto"/>
      </w:divBdr>
    </w:div>
    <w:div w:id="1288243036">
      <w:bodyDiv w:val="1"/>
      <w:marLeft w:val="0"/>
      <w:marRight w:val="0"/>
      <w:marTop w:val="0"/>
      <w:marBottom w:val="0"/>
      <w:divBdr>
        <w:top w:val="none" w:sz="0" w:space="0" w:color="auto"/>
        <w:left w:val="none" w:sz="0" w:space="0" w:color="auto"/>
        <w:bottom w:val="none" w:sz="0" w:space="0" w:color="auto"/>
        <w:right w:val="none" w:sz="0" w:space="0" w:color="auto"/>
      </w:divBdr>
    </w:div>
    <w:div w:id="1304774020">
      <w:bodyDiv w:val="1"/>
      <w:marLeft w:val="0"/>
      <w:marRight w:val="0"/>
      <w:marTop w:val="0"/>
      <w:marBottom w:val="0"/>
      <w:divBdr>
        <w:top w:val="none" w:sz="0" w:space="0" w:color="auto"/>
        <w:left w:val="none" w:sz="0" w:space="0" w:color="auto"/>
        <w:bottom w:val="none" w:sz="0" w:space="0" w:color="auto"/>
        <w:right w:val="none" w:sz="0" w:space="0" w:color="auto"/>
      </w:divBdr>
    </w:div>
    <w:div w:id="1308776291">
      <w:bodyDiv w:val="1"/>
      <w:marLeft w:val="0"/>
      <w:marRight w:val="0"/>
      <w:marTop w:val="0"/>
      <w:marBottom w:val="0"/>
      <w:divBdr>
        <w:top w:val="none" w:sz="0" w:space="0" w:color="auto"/>
        <w:left w:val="none" w:sz="0" w:space="0" w:color="auto"/>
        <w:bottom w:val="none" w:sz="0" w:space="0" w:color="auto"/>
        <w:right w:val="none" w:sz="0" w:space="0" w:color="auto"/>
      </w:divBdr>
    </w:div>
    <w:div w:id="1319263355">
      <w:bodyDiv w:val="1"/>
      <w:marLeft w:val="0"/>
      <w:marRight w:val="0"/>
      <w:marTop w:val="0"/>
      <w:marBottom w:val="0"/>
      <w:divBdr>
        <w:top w:val="none" w:sz="0" w:space="0" w:color="auto"/>
        <w:left w:val="none" w:sz="0" w:space="0" w:color="auto"/>
        <w:bottom w:val="none" w:sz="0" w:space="0" w:color="auto"/>
        <w:right w:val="none" w:sz="0" w:space="0" w:color="auto"/>
      </w:divBdr>
    </w:div>
    <w:div w:id="1330593791">
      <w:bodyDiv w:val="1"/>
      <w:marLeft w:val="0"/>
      <w:marRight w:val="0"/>
      <w:marTop w:val="0"/>
      <w:marBottom w:val="0"/>
      <w:divBdr>
        <w:top w:val="none" w:sz="0" w:space="0" w:color="auto"/>
        <w:left w:val="none" w:sz="0" w:space="0" w:color="auto"/>
        <w:bottom w:val="none" w:sz="0" w:space="0" w:color="auto"/>
        <w:right w:val="none" w:sz="0" w:space="0" w:color="auto"/>
      </w:divBdr>
    </w:div>
    <w:div w:id="1390152282">
      <w:bodyDiv w:val="1"/>
      <w:marLeft w:val="0"/>
      <w:marRight w:val="0"/>
      <w:marTop w:val="0"/>
      <w:marBottom w:val="0"/>
      <w:divBdr>
        <w:top w:val="none" w:sz="0" w:space="0" w:color="auto"/>
        <w:left w:val="none" w:sz="0" w:space="0" w:color="auto"/>
        <w:bottom w:val="none" w:sz="0" w:space="0" w:color="auto"/>
        <w:right w:val="none" w:sz="0" w:space="0" w:color="auto"/>
      </w:divBdr>
    </w:div>
    <w:div w:id="1457604082">
      <w:bodyDiv w:val="1"/>
      <w:marLeft w:val="0"/>
      <w:marRight w:val="0"/>
      <w:marTop w:val="0"/>
      <w:marBottom w:val="0"/>
      <w:divBdr>
        <w:top w:val="none" w:sz="0" w:space="0" w:color="auto"/>
        <w:left w:val="none" w:sz="0" w:space="0" w:color="auto"/>
        <w:bottom w:val="none" w:sz="0" w:space="0" w:color="auto"/>
        <w:right w:val="none" w:sz="0" w:space="0" w:color="auto"/>
      </w:divBdr>
    </w:div>
    <w:div w:id="1484540295">
      <w:bodyDiv w:val="1"/>
      <w:marLeft w:val="0"/>
      <w:marRight w:val="0"/>
      <w:marTop w:val="0"/>
      <w:marBottom w:val="0"/>
      <w:divBdr>
        <w:top w:val="none" w:sz="0" w:space="0" w:color="auto"/>
        <w:left w:val="none" w:sz="0" w:space="0" w:color="auto"/>
        <w:bottom w:val="none" w:sz="0" w:space="0" w:color="auto"/>
        <w:right w:val="none" w:sz="0" w:space="0" w:color="auto"/>
      </w:divBdr>
    </w:div>
    <w:div w:id="1484663233">
      <w:bodyDiv w:val="1"/>
      <w:marLeft w:val="0"/>
      <w:marRight w:val="0"/>
      <w:marTop w:val="0"/>
      <w:marBottom w:val="0"/>
      <w:divBdr>
        <w:top w:val="none" w:sz="0" w:space="0" w:color="auto"/>
        <w:left w:val="none" w:sz="0" w:space="0" w:color="auto"/>
        <w:bottom w:val="none" w:sz="0" w:space="0" w:color="auto"/>
        <w:right w:val="none" w:sz="0" w:space="0" w:color="auto"/>
      </w:divBdr>
    </w:div>
    <w:div w:id="1530142778">
      <w:bodyDiv w:val="1"/>
      <w:marLeft w:val="0"/>
      <w:marRight w:val="0"/>
      <w:marTop w:val="0"/>
      <w:marBottom w:val="0"/>
      <w:divBdr>
        <w:top w:val="none" w:sz="0" w:space="0" w:color="auto"/>
        <w:left w:val="none" w:sz="0" w:space="0" w:color="auto"/>
        <w:bottom w:val="none" w:sz="0" w:space="0" w:color="auto"/>
        <w:right w:val="none" w:sz="0" w:space="0" w:color="auto"/>
      </w:divBdr>
    </w:div>
    <w:div w:id="1600798989">
      <w:bodyDiv w:val="1"/>
      <w:marLeft w:val="0"/>
      <w:marRight w:val="0"/>
      <w:marTop w:val="0"/>
      <w:marBottom w:val="0"/>
      <w:divBdr>
        <w:top w:val="none" w:sz="0" w:space="0" w:color="auto"/>
        <w:left w:val="none" w:sz="0" w:space="0" w:color="auto"/>
        <w:bottom w:val="none" w:sz="0" w:space="0" w:color="auto"/>
        <w:right w:val="none" w:sz="0" w:space="0" w:color="auto"/>
      </w:divBdr>
    </w:div>
    <w:div w:id="1724333527">
      <w:bodyDiv w:val="1"/>
      <w:marLeft w:val="0"/>
      <w:marRight w:val="0"/>
      <w:marTop w:val="0"/>
      <w:marBottom w:val="0"/>
      <w:divBdr>
        <w:top w:val="none" w:sz="0" w:space="0" w:color="auto"/>
        <w:left w:val="none" w:sz="0" w:space="0" w:color="auto"/>
        <w:bottom w:val="none" w:sz="0" w:space="0" w:color="auto"/>
        <w:right w:val="none" w:sz="0" w:space="0" w:color="auto"/>
      </w:divBdr>
    </w:div>
    <w:div w:id="1752240488">
      <w:bodyDiv w:val="1"/>
      <w:marLeft w:val="0"/>
      <w:marRight w:val="0"/>
      <w:marTop w:val="0"/>
      <w:marBottom w:val="0"/>
      <w:divBdr>
        <w:top w:val="none" w:sz="0" w:space="0" w:color="auto"/>
        <w:left w:val="none" w:sz="0" w:space="0" w:color="auto"/>
        <w:bottom w:val="none" w:sz="0" w:space="0" w:color="auto"/>
        <w:right w:val="none" w:sz="0" w:space="0" w:color="auto"/>
      </w:divBdr>
    </w:div>
    <w:div w:id="1788348869">
      <w:bodyDiv w:val="1"/>
      <w:marLeft w:val="0"/>
      <w:marRight w:val="0"/>
      <w:marTop w:val="0"/>
      <w:marBottom w:val="0"/>
      <w:divBdr>
        <w:top w:val="none" w:sz="0" w:space="0" w:color="auto"/>
        <w:left w:val="none" w:sz="0" w:space="0" w:color="auto"/>
        <w:bottom w:val="none" w:sz="0" w:space="0" w:color="auto"/>
        <w:right w:val="none" w:sz="0" w:space="0" w:color="auto"/>
      </w:divBdr>
    </w:div>
    <w:div w:id="1816991024">
      <w:bodyDiv w:val="1"/>
      <w:marLeft w:val="0"/>
      <w:marRight w:val="0"/>
      <w:marTop w:val="0"/>
      <w:marBottom w:val="0"/>
      <w:divBdr>
        <w:top w:val="none" w:sz="0" w:space="0" w:color="auto"/>
        <w:left w:val="none" w:sz="0" w:space="0" w:color="auto"/>
        <w:bottom w:val="none" w:sz="0" w:space="0" w:color="auto"/>
        <w:right w:val="none" w:sz="0" w:space="0" w:color="auto"/>
      </w:divBdr>
    </w:div>
    <w:div w:id="1832216100">
      <w:bodyDiv w:val="1"/>
      <w:marLeft w:val="0"/>
      <w:marRight w:val="0"/>
      <w:marTop w:val="0"/>
      <w:marBottom w:val="0"/>
      <w:divBdr>
        <w:top w:val="none" w:sz="0" w:space="0" w:color="auto"/>
        <w:left w:val="none" w:sz="0" w:space="0" w:color="auto"/>
        <w:bottom w:val="none" w:sz="0" w:space="0" w:color="auto"/>
        <w:right w:val="none" w:sz="0" w:space="0" w:color="auto"/>
      </w:divBdr>
    </w:div>
    <w:div w:id="1836532142">
      <w:bodyDiv w:val="1"/>
      <w:marLeft w:val="0"/>
      <w:marRight w:val="0"/>
      <w:marTop w:val="0"/>
      <w:marBottom w:val="0"/>
      <w:divBdr>
        <w:top w:val="none" w:sz="0" w:space="0" w:color="auto"/>
        <w:left w:val="none" w:sz="0" w:space="0" w:color="auto"/>
        <w:bottom w:val="none" w:sz="0" w:space="0" w:color="auto"/>
        <w:right w:val="none" w:sz="0" w:space="0" w:color="auto"/>
      </w:divBdr>
    </w:div>
    <w:div w:id="1922179703">
      <w:bodyDiv w:val="1"/>
      <w:marLeft w:val="0"/>
      <w:marRight w:val="0"/>
      <w:marTop w:val="0"/>
      <w:marBottom w:val="0"/>
      <w:divBdr>
        <w:top w:val="none" w:sz="0" w:space="0" w:color="auto"/>
        <w:left w:val="none" w:sz="0" w:space="0" w:color="auto"/>
        <w:bottom w:val="none" w:sz="0" w:space="0" w:color="auto"/>
        <w:right w:val="none" w:sz="0" w:space="0" w:color="auto"/>
      </w:divBdr>
    </w:div>
    <w:div w:id="1931548220">
      <w:bodyDiv w:val="1"/>
      <w:marLeft w:val="0"/>
      <w:marRight w:val="0"/>
      <w:marTop w:val="0"/>
      <w:marBottom w:val="0"/>
      <w:divBdr>
        <w:top w:val="none" w:sz="0" w:space="0" w:color="auto"/>
        <w:left w:val="none" w:sz="0" w:space="0" w:color="auto"/>
        <w:bottom w:val="none" w:sz="0" w:space="0" w:color="auto"/>
        <w:right w:val="none" w:sz="0" w:space="0" w:color="auto"/>
      </w:divBdr>
    </w:div>
    <w:div w:id="2054621402">
      <w:bodyDiv w:val="1"/>
      <w:marLeft w:val="0"/>
      <w:marRight w:val="0"/>
      <w:marTop w:val="0"/>
      <w:marBottom w:val="0"/>
      <w:divBdr>
        <w:top w:val="none" w:sz="0" w:space="0" w:color="auto"/>
        <w:left w:val="none" w:sz="0" w:space="0" w:color="auto"/>
        <w:bottom w:val="none" w:sz="0" w:space="0" w:color="auto"/>
        <w:right w:val="none" w:sz="0" w:space="0" w:color="auto"/>
      </w:divBdr>
    </w:div>
    <w:div w:id="2081444993">
      <w:bodyDiv w:val="1"/>
      <w:marLeft w:val="0"/>
      <w:marRight w:val="0"/>
      <w:marTop w:val="0"/>
      <w:marBottom w:val="0"/>
      <w:divBdr>
        <w:top w:val="none" w:sz="0" w:space="0" w:color="auto"/>
        <w:left w:val="none" w:sz="0" w:space="0" w:color="auto"/>
        <w:bottom w:val="none" w:sz="0" w:space="0" w:color="auto"/>
        <w:right w:val="none" w:sz="0" w:space="0" w:color="auto"/>
      </w:divBdr>
    </w:div>
    <w:div w:id="2108111475">
      <w:bodyDiv w:val="1"/>
      <w:marLeft w:val="0"/>
      <w:marRight w:val="0"/>
      <w:marTop w:val="0"/>
      <w:marBottom w:val="0"/>
      <w:divBdr>
        <w:top w:val="none" w:sz="0" w:space="0" w:color="auto"/>
        <w:left w:val="none" w:sz="0" w:space="0" w:color="auto"/>
        <w:bottom w:val="none" w:sz="0" w:space="0" w:color="auto"/>
        <w:right w:val="none" w:sz="0" w:space="0" w:color="auto"/>
      </w:divBdr>
    </w:div>
    <w:div w:id="2134907497">
      <w:bodyDiv w:val="1"/>
      <w:marLeft w:val="0"/>
      <w:marRight w:val="0"/>
      <w:marTop w:val="0"/>
      <w:marBottom w:val="0"/>
      <w:divBdr>
        <w:top w:val="none" w:sz="0" w:space="0" w:color="auto"/>
        <w:left w:val="none" w:sz="0" w:space="0" w:color="auto"/>
        <w:bottom w:val="none" w:sz="0" w:space="0" w:color="auto"/>
        <w:right w:val="none" w:sz="0" w:space="0" w:color="auto"/>
      </w:divBdr>
    </w:div>
    <w:div w:id="213794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png"/><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png"/><Relationship Id="rId10" Type="http://schemas.openxmlformats.org/officeDocument/2006/relationships/hyperlink" Target="http://www.ereg.pajak.go.id" TargetMode="Externa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line.pajak.com"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Mas13</b:Tag>
    <b:SourceType>JournalArticle</b:SourceType>
    <b:Guid>{56D102DF-14B8-4B76-A707-F921E5A560EC}</b:Guid>
    <b:Author>
      <b:Author>
        <b:NameList>
          <b:Person>
            <b:Last>Masinambow</b:Last>
            <b:First>Andree.</b:First>
          </b:Person>
        </b:NameList>
      </b:Author>
    </b:Author>
    <b:Title>“Analisis Faktor-Faktor Yang Mempengaruhi Wajib Pajak Orang Pribadi Dalam Memenuhi Kewajiban Membayar Pajak Pada Kantor Pelayanan Pajak Pratama Manado</b:Title>
    <b:JournalName>Jurnal EMBA, 1(4)</b:JournalName>
    <b:Year>2013</b:Year>
    <b:Pages> 1857-1867</b:Pages>
    <b:RefOrder>1</b:RefOrder>
  </b:Source>
  <b:Source>
    <b:Tag>And</b:Tag>
    <b:SourceType>JournalArticle</b:SourceType>
    <b:Guid>{D987641B-125F-4C63-8802-522884C70CE6}</b:Guid>
    <b:Author>
      <b:Author>
        <b:NameList>
          <b:Person>
            <b:Last>Dharma</b:Last>
            <b:First>Gede</b:First>
            <b:Middle>Pani Esa., &amp; Suardana, Ketut Alit</b:Middle>
          </b:Person>
        </b:NameList>
      </b:Author>
    </b:Author>
    <b:Title> “Pengaruh Kesadaran Wajib Pajak, Sosialisai Perpajakan, Kulaitas pelayanan Pajak Pada Kepatuhan Wajib Pajak</b:Title>
    <b:InternetSiteTitle>Skripsi. Bengkulu : Universitas Bengkulu.</b:InternetSiteTitle>
    <b:LCID>en-ID</b:LCID>
    <b:Year>2014</b:Year>
    <b:URL>https://ejournal.unib.ac.id/index.php/JurnalAkuntansi/article/view/7589</b:URL>
    <b:JournalName>Jurnal ISSN</b:JournalName>
    <b:Pages>340 - 353</b:Pages>
    <b:RefOrder>2</b:RefOrder>
  </b:Source>
  <b:Source>
    <b:Tag>Har04</b:Tag>
    <b:SourceType>Book</b:SourceType>
    <b:Guid>{9EB494C2-D786-4904-A224-D97781C6B587}</b:Guid>
    <b:Author>
      <b:Author>
        <b:NameList>
          <b:Person>
            <b:Last>Harahap</b:Last>
            <b:First>Abdul</b:First>
            <b:Middle>Asri</b:Middle>
          </b:Person>
        </b:NameList>
      </b:Author>
    </b:Author>
    <b:Title>Paragdigma Baru Perpajakan Indonesia: Perspektif Ekonomi Politik</b:Title>
    <b:Year>2004</b:Year>
    <b:Publisher>Integnita Dinamika Press</b:Publisher>
    <b:RefOrder>3</b:RefOrder>
  </b:Source>
</b:Sources>
</file>

<file path=customXml/itemProps1.xml><?xml version="1.0" encoding="utf-8"?>
<ds:datastoreItem xmlns:ds="http://schemas.openxmlformats.org/officeDocument/2006/customXml" ds:itemID="{EE611B4C-99D1-4571-AD8B-BE74DEC6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5224</TotalTime>
  <Pages>35</Pages>
  <Words>5487</Words>
  <Characters>31282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36</cp:revision>
  <cp:lastPrinted>2022-02-07T04:47:00Z</cp:lastPrinted>
  <dcterms:created xsi:type="dcterms:W3CDTF">2021-11-03T13:30:00Z</dcterms:created>
  <dcterms:modified xsi:type="dcterms:W3CDTF">2022-02-07T06:09:00Z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98b21136-882a-3523-b305-b93fc1c7286d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