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EE" w:rsidRDefault="00613A0A" w:rsidP="001508D6">
      <w:pPr>
        <w:spacing w:before="29" w:line="480" w:lineRule="auto"/>
        <w:ind w:right="13"/>
        <w:jc w:val="center"/>
        <w:rPr>
          <w:b/>
          <w:spacing w:val="-3"/>
          <w:sz w:val="24"/>
          <w:szCs w:val="24"/>
        </w:rPr>
      </w:pPr>
      <w:r w:rsidRPr="003F2DA0">
        <w:rPr>
          <w:b/>
          <w:spacing w:val="-3"/>
          <w:sz w:val="24"/>
          <w:szCs w:val="24"/>
        </w:rPr>
        <w:t>FAKTOR-FAKTOR YANG MEMPENGARUHI KEPATUHAN</w:t>
      </w:r>
      <w:r w:rsidR="00A513F5">
        <w:rPr>
          <w:b/>
          <w:spacing w:val="-3"/>
          <w:sz w:val="24"/>
          <w:szCs w:val="24"/>
        </w:rPr>
        <w:t xml:space="preserve"> </w:t>
      </w:r>
      <w:r w:rsidRPr="003F2DA0">
        <w:rPr>
          <w:b/>
          <w:spacing w:val="-3"/>
          <w:sz w:val="24"/>
          <w:szCs w:val="24"/>
        </w:rPr>
        <w:t>WAJIB PAJAK ORANG PRIBADI</w:t>
      </w:r>
    </w:p>
    <w:p w:rsidR="003B00EE" w:rsidRPr="003F2DA0" w:rsidRDefault="003B00EE" w:rsidP="001508D6">
      <w:pPr>
        <w:spacing w:before="29" w:line="480" w:lineRule="auto"/>
        <w:ind w:right="13"/>
        <w:jc w:val="center"/>
        <w:rPr>
          <w:b/>
          <w:spacing w:val="-3"/>
          <w:sz w:val="24"/>
          <w:szCs w:val="24"/>
        </w:rPr>
      </w:pPr>
      <w:r>
        <w:rPr>
          <w:b/>
          <w:spacing w:val="-3"/>
          <w:sz w:val="24"/>
          <w:szCs w:val="24"/>
        </w:rPr>
        <w:t>(Studi di Kantor Pelayanan Pajak Pratama Surakarta)</w:t>
      </w:r>
    </w:p>
    <w:p w:rsidR="00613A0A" w:rsidRPr="007A6839" w:rsidRDefault="007A6839" w:rsidP="001508D6">
      <w:pPr>
        <w:pStyle w:val="Heading1"/>
        <w:spacing w:line="480" w:lineRule="auto"/>
        <w:rPr>
          <w:color w:val="FFFFFF" w:themeColor="background1"/>
        </w:rPr>
      </w:pPr>
      <w:bookmarkStart w:id="0" w:name="_Toc92403611"/>
      <w:bookmarkStart w:id="1" w:name="_Toc92818458"/>
      <w:bookmarkStart w:id="2" w:name="_Toc94822817"/>
      <w:bookmarkStart w:id="3" w:name="_Toc94822984"/>
      <w:r w:rsidRPr="007A6839">
        <w:rPr>
          <w:color w:val="FFFFFF" w:themeColor="background1"/>
        </w:rPr>
        <w:t>HALAMAN JUDUL</w:t>
      </w:r>
      <w:bookmarkEnd w:id="0"/>
      <w:bookmarkEnd w:id="1"/>
      <w:bookmarkEnd w:id="2"/>
      <w:bookmarkEnd w:id="3"/>
    </w:p>
    <w:p w:rsidR="00613A0A" w:rsidRPr="003F2DA0" w:rsidRDefault="00FB20AA" w:rsidP="001508D6">
      <w:pPr>
        <w:spacing w:line="480" w:lineRule="auto"/>
        <w:jc w:val="cent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55.5pt">
            <v:imagedata r:id="rId8" o:title="logo  uniba"/>
          </v:shape>
        </w:pict>
      </w:r>
    </w:p>
    <w:p w:rsidR="00276E1A" w:rsidRDefault="00276E1A" w:rsidP="001508D6">
      <w:pPr>
        <w:spacing w:line="480" w:lineRule="auto"/>
        <w:ind w:right="13"/>
        <w:jc w:val="center"/>
        <w:rPr>
          <w:sz w:val="24"/>
          <w:szCs w:val="24"/>
        </w:rPr>
      </w:pPr>
      <w:r>
        <w:rPr>
          <w:b/>
          <w:spacing w:val="1"/>
          <w:sz w:val="24"/>
          <w:szCs w:val="24"/>
        </w:rPr>
        <w:t>S</w:t>
      </w:r>
      <w:r>
        <w:rPr>
          <w:b/>
          <w:spacing w:val="-2"/>
          <w:sz w:val="24"/>
          <w:szCs w:val="24"/>
        </w:rPr>
        <w:t>K</w:t>
      </w:r>
      <w:r>
        <w:rPr>
          <w:b/>
          <w:sz w:val="24"/>
          <w:szCs w:val="24"/>
        </w:rPr>
        <w:t>R</w:t>
      </w:r>
      <w:r>
        <w:rPr>
          <w:b/>
          <w:spacing w:val="2"/>
          <w:sz w:val="24"/>
          <w:szCs w:val="24"/>
        </w:rPr>
        <w:t>I</w:t>
      </w:r>
      <w:r>
        <w:rPr>
          <w:b/>
          <w:spacing w:val="-3"/>
          <w:sz w:val="24"/>
          <w:szCs w:val="24"/>
        </w:rPr>
        <w:t>P</w:t>
      </w:r>
      <w:r>
        <w:rPr>
          <w:b/>
          <w:spacing w:val="1"/>
          <w:sz w:val="24"/>
          <w:szCs w:val="24"/>
        </w:rPr>
        <w:t>S</w:t>
      </w:r>
      <w:r>
        <w:rPr>
          <w:b/>
          <w:sz w:val="24"/>
          <w:szCs w:val="24"/>
        </w:rPr>
        <w:t>I</w:t>
      </w:r>
    </w:p>
    <w:p w:rsidR="00276E1A" w:rsidRDefault="00276E1A" w:rsidP="001508D6">
      <w:pPr>
        <w:spacing w:line="480" w:lineRule="auto"/>
      </w:pPr>
    </w:p>
    <w:p w:rsidR="00613A0A" w:rsidRPr="003F2DA0" w:rsidRDefault="00276E1A" w:rsidP="001508D6">
      <w:pPr>
        <w:spacing w:before="7" w:line="480" w:lineRule="auto"/>
        <w:ind w:left="567" w:right="580"/>
        <w:jc w:val="center"/>
        <w:rPr>
          <w:sz w:val="16"/>
          <w:szCs w:val="16"/>
        </w:rPr>
      </w:pPr>
      <w:r>
        <w:rPr>
          <w:b/>
          <w:sz w:val="24"/>
          <w:szCs w:val="24"/>
        </w:rPr>
        <w:t>Diaju</w:t>
      </w:r>
      <w:r>
        <w:rPr>
          <w:b/>
          <w:spacing w:val="1"/>
          <w:sz w:val="24"/>
          <w:szCs w:val="24"/>
        </w:rPr>
        <w:t>k</w:t>
      </w:r>
      <w:r>
        <w:rPr>
          <w:b/>
          <w:sz w:val="24"/>
          <w:szCs w:val="24"/>
        </w:rPr>
        <w:t>an</w:t>
      </w:r>
      <w:r>
        <w:rPr>
          <w:b/>
          <w:spacing w:val="1"/>
          <w:sz w:val="24"/>
          <w:szCs w:val="24"/>
        </w:rPr>
        <w:t xml:space="preserve"> </w:t>
      </w:r>
      <w:r>
        <w:rPr>
          <w:b/>
          <w:spacing w:val="-1"/>
          <w:sz w:val="24"/>
          <w:szCs w:val="24"/>
        </w:rPr>
        <w:t>u</w:t>
      </w:r>
      <w:r>
        <w:rPr>
          <w:b/>
          <w:spacing w:val="1"/>
          <w:sz w:val="24"/>
          <w:szCs w:val="24"/>
        </w:rPr>
        <w:t>n</w:t>
      </w:r>
      <w:r>
        <w:rPr>
          <w:b/>
          <w:sz w:val="24"/>
          <w:szCs w:val="24"/>
        </w:rPr>
        <w:t>tuk</w:t>
      </w:r>
      <w:r>
        <w:rPr>
          <w:b/>
          <w:spacing w:val="1"/>
          <w:sz w:val="24"/>
          <w:szCs w:val="24"/>
        </w:rPr>
        <w:t xml:space="preserve"> </w:t>
      </w:r>
      <w:r>
        <w:rPr>
          <w:b/>
          <w:spacing w:val="-1"/>
          <w:sz w:val="24"/>
          <w:szCs w:val="24"/>
        </w:rPr>
        <w:t>Me</w:t>
      </w:r>
      <w:r>
        <w:rPr>
          <w:b/>
          <w:spacing w:val="-3"/>
          <w:sz w:val="24"/>
          <w:szCs w:val="24"/>
        </w:rPr>
        <w:t>m</w:t>
      </w:r>
      <w:r>
        <w:rPr>
          <w:b/>
          <w:spacing w:val="1"/>
          <w:sz w:val="24"/>
          <w:szCs w:val="24"/>
        </w:rPr>
        <w:t>enuh</w:t>
      </w:r>
      <w:r>
        <w:rPr>
          <w:b/>
          <w:sz w:val="24"/>
          <w:szCs w:val="24"/>
        </w:rPr>
        <w:t>i</w:t>
      </w:r>
      <w:r>
        <w:rPr>
          <w:b/>
          <w:spacing w:val="-2"/>
          <w:sz w:val="24"/>
          <w:szCs w:val="24"/>
        </w:rPr>
        <w:t xml:space="preserve"> </w:t>
      </w:r>
      <w:r>
        <w:rPr>
          <w:b/>
          <w:spacing w:val="1"/>
          <w:sz w:val="24"/>
          <w:szCs w:val="24"/>
        </w:rPr>
        <w:t>S</w:t>
      </w:r>
      <w:r>
        <w:rPr>
          <w:b/>
          <w:sz w:val="24"/>
          <w:szCs w:val="24"/>
        </w:rPr>
        <w:t>ya</w:t>
      </w:r>
      <w:r>
        <w:rPr>
          <w:b/>
          <w:spacing w:val="-1"/>
          <w:sz w:val="24"/>
          <w:szCs w:val="24"/>
        </w:rPr>
        <w:t>r</w:t>
      </w:r>
      <w:r>
        <w:rPr>
          <w:b/>
          <w:sz w:val="24"/>
          <w:szCs w:val="24"/>
        </w:rPr>
        <w:t>a</w:t>
      </w:r>
      <w:r>
        <w:rPr>
          <w:b/>
          <w:spacing w:val="2"/>
          <w:sz w:val="24"/>
          <w:szCs w:val="24"/>
        </w:rPr>
        <w:t>t</w:t>
      </w:r>
      <w:r>
        <w:rPr>
          <w:b/>
          <w:sz w:val="24"/>
          <w:szCs w:val="24"/>
        </w:rPr>
        <w:t>-</w:t>
      </w:r>
      <w:r>
        <w:rPr>
          <w:b/>
          <w:spacing w:val="1"/>
          <w:sz w:val="24"/>
          <w:szCs w:val="24"/>
        </w:rPr>
        <w:t>S</w:t>
      </w:r>
      <w:r>
        <w:rPr>
          <w:b/>
          <w:sz w:val="24"/>
          <w:szCs w:val="24"/>
        </w:rPr>
        <w:t>ya</w:t>
      </w:r>
      <w:r>
        <w:rPr>
          <w:b/>
          <w:spacing w:val="-1"/>
          <w:sz w:val="24"/>
          <w:szCs w:val="24"/>
        </w:rPr>
        <w:t>r</w:t>
      </w:r>
      <w:r>
        <w:rPr>
          <w:b/>
          <w:sz w:val="24"/>
          <w:szCs w:val="24"/>
        </w:rPr>
        <w:t>at</w:t>
      </w:r>
      <w:r>
        <w:rPr>
          <w:b/>
          <w:spacing w:val="-1"/>
          <w:sz w:val="24"/>
          <w:szCs w:val="24"/>
        </w:rPr>
        <w:t xml:space="preserve"> </w:t>
      </w:r>
      <w:r>
        <w:rPr>
          <w:b/>
          <w:spacing w:val="-2"/>
          <w:sz w:val="24"/>
          <w:szCs w:val="24"/>
        </w:rPr>
        <w:t>G</w:t>
      </w:r>
      <w:r>
        <w:rPr>
          <w:b/>
          <w:spacing w:val="3"/>
          <w:sz w:val="24"/>
          <w:szCs w:val="24"/>
        </w:rPr>
        <w:t>u</w:t>
      </w:r>
      <w:r>
        <w:rPr>
          <w:b/>
          <w:spacing w:val="1"/>
          <w:sz w:val="24"/>
          <w:szCs w:val="24"/>
        </w:rPr>
        <w:t>n</w:t>
      </w:r>
      <w:r>
        <w:rPr>
          <w:b/>
          <w:sz w:val="24"/>
          <w:szCs w:val="24"/>
        </w:rPr>
        <w:t xml:space="preserve">a </w:t>
      </w:r>
      <w:r>
        <w:rPr>
          <w:b/>
          <w:spacing w:val="-1"/>
          <w:sz w:val="24"/>
          <w:szCs w:val="24"/>
        </w:rPr>
        <w:t>M</w:t>
      </w:r>
      <w:r>
        <w:rPr>
          <w:b/>
          <w:spacing w:val="1"/>
          <w:sz w:val="24"/>
          <w:szCs w:val="24"/>
        </w:rPr>
        <w:t>e</w:t>
      </w:r>
      <w:r>
        <w:rPr>
          <w:b/>
          <w:spacing w:val="-3"/>
          <w:sz w:val="24"/>
          <w:szCs w:val="24"/>
        </w:rPr>
        <w:t>m</w:t>
      </w:r>
      <w:r>
        <w:rPr>
          <w:b/>
          <w:spacing w:val="1"/>
          <w:sz w:val="24"/>
          <w:szCs w:val="24"/>
        </w:rPr>
        <w:t>p</w:t>
      </w:r>
      <w:r>
        <w:rPr>
          <w:b/>
          <w:spacing w:val="-1"/>
          <w:sz w:val="24"/>
          <w:szCs w:val="24"/>
        </w:rPr>
        <w:t>er</w:t>
      </w:r>
      <w:r>
        <w:rPr>
          <w:b/>
          <w:sz w:val="24"/>
          <w:szCs w:val="24"/>
        </w:rPr>
        <w:t xml:space="preserve">oleh </w:t>
      </w:r>
      <w:r>
        <w:rPr>
          <w:b/>
          <w:spacing w:val="-2"/>
          <w:sz w:val="24"/>
          <w:szCs w:val="24"/>
        </w:rPr>
        <w:t>G</w:t>
      </w:r>
      <w:r>
        <w:rPr>
          <w:b/>
          <w:spacing w:val="-1"/>
          <w:sz w:val="24"/>
          <w:szCs w:val="24"/>
        </w:rPr>
        <w:t>e</w:t>
      </w:r>
      <w:r>
        <w:rPr>
          <w:b/>
          <w:sz w:val="24"/>
          <w:szCs w:val="24"/>
        </w:rPr>
        <w:t xml:space="preserve">lar </w:t>
      </w:r>
      <w:r>
        <w:rPr>
          <w:b/>
          <w:spacing w:val="1"/>
          <w:sz w:val="24"/>
          <w:szCs w:val="24"/>
        </w:rPr>
        <w:t>S</w:t>
      </w:r>
      <w:r>
        <w:rPr>
          <w:b/>
          <w:sz w:val="24"/>
          <w:szCs w:val="24"/>
        </w:rPr>
        <w:t>a</w:t>
      </w:r>
      <w:r>
        <w:rPr>
          <w:b/>
          <w:spacing w:val="1"/>
          <w:sz w:val="24"/>
          <w:szCs w:val="24"/>
        </w:rPr>
        <w:t>r</w:t>
      </w:r>
      <w:r>
        <w:rPr>
          <w:b/>
          <w:sz w:val="24"/>
          <w:szCs w:val="24"/>
        </w:rPr>
        <w:t xml:space="preserve">jana </w:t>
      </w:r>
      <w:r>
        <w:rPr>
          <w:b/>
          <w:spacing w:val="-2"/>
          <w:sz w:val="24"/>
          <w:szCs w:val="24"/>
        </w:rPr>
        <w:t>F</w:t>
      </w:r>
      <w:r>
        <w:rPr>
          <w:b/>
          <w:sz w:val="24"/>
          <w:szCs w:val="24"/>
        </w:rPr>
        <w:t>a</w:t>
      </w:r>
      <w:r>
        <w:rPr>
          <w:b/>
          <w:spacing w:val="1"/>
          <w:sz w:val="24"/>
          <w:szCs w:val="24"/>
        </w:rPr>
        <w:t>ku</w:t>
      </w:r>
      <w:r>
        <w:rPr>
          <w:b/>
          <w:sz w:val="24"/>
          <w:szCs w:val="24"/>
        </w:rPr>
        <w:t>ltas</w:t>
      </w:r>
      <w:r>
        <w:rPr>
          <w:b/>
          <w:spacing w:val="2"/>
          <w:sz w:val="24"/>
          <w:szCs w:val="24"/>
        </w:rPr>
        <w:t xml:space="preserve"> </w:t>
      </w:r>
      <w:r>
        <w:rPr>
          <w:b/>
          <w:sz w:val="24"/>
          <w:szCs w:val="24"/>
        </w:rPr>
        <w:t>E</w:t>
      </w:r>
      <w:r>
        <w:rPr>
          <w:b/>
          <w:spacing w:val="1"/>
          <w:sz w:val="24"/>
          <w:szCs w:val="24"/>
        </w:rPr>
        <w:t>k</w:t>
      </w:r>
      <w:r>
        <w:rPr>
          <w:b/>
          <w:sz w:val="24"/>
          <w:szCs w:val="24"/>
        </w:rPr>
        <w:t>o</w:t>
      </w:r>
      <w:r>
        <w:rPr>
          <w:b/>
          <w:spacing w:val="1"/>
          <w:sz w:val="24"/>
          <w:szCs w:val="24"/>
        </w:rPr>
        <w:t>n</w:t>
      </w:r>
      <w:r>
        <w:rPr>
          <w:b/>
          <w:sz w:val="24"/>
          <w:szCs w:val="24"/>
        </w:rPr>
        <w:t>o</w:t>
      </w:r>
      <w:r>
        <w:rPr>
          <w:b/>
          <w:spacing w:val="-3"/>
          <w:sz w:val="24"/>
          <w:szCs w:val="24"/>
        </w:rPr>
        <w:t>m</w:t>
      </w:r>
      <w:r>
        <w:rPr>
          <w:b/>
          <w:sz w:val="24"/>
          <w:szCs w:val="24"/>
        </w:rPr>
        <w:t>i Pr</w:t>
      </w:r>
      <w:r>
        <w:rPr>
          <w:b/>
          <w:spacing w:val="-1"/>
          <w:sz w:val="24"/>
          <w:szCs w:val="24"/>
        </w:rPr>
        <w:t>o</w:t>
      </w:r>
      <w:r>
        <w:rPr>
          <w:b/>
          <w:sz w:val="24"/>
          <w:szCs w:val="24"/>
        </w:rPr>
        <w:t>g</w:t>
      </w:r>
      <w:r>
        <w:rPr>
          <w:b/>
          <w:spacing w:val="-1"/>
          <w:sz w:val="24"/>
          <w:szCs w:val="24"/>
        </w:rPr>
        <w:t>r</w:t>
      </w:r>
      <w:r>
        <w:rPr>
          <w:b/>
          <w:spacing w:val="2"/>
          <w:sz w:val="24"/>
          <w:szCs w:val="24"/>
        </w:rPr>
        <w:t>a</w:t>
      </w:r>
      <w:r>
        <w:rPr>
          <w:b/>
          <w:sz w:val="24"/>
          <w:szCs w:val="24"/>
        </w:rPr>
        <w:t>m</w:t>
      </w:r>
      <w:r>
        <w:rPr>
          <w:b/>
          <w:spacing w:val="-3"/>
          <w:sz w:val="24"/>
          <w:szCs w:val="24"/>
        </w:rPr>
        <w:t xml:space="preserve"> </w:t>
      </w:r>
      <w:r>
        <w:rPr>
          <w:b/>
          <w:spacing w:val="1"/>
          <w:sz w:val="24"/>
          <w:szCs w:val="24"/>
        </w:rPr>
        <w:t>S</w:t>
      </w:r>
      <w:r>
        <w:rPr>
          <w:b/>
          <w:sz w:val="24"/>
          <w:szCs w:val="24"/>
        </w:rPr>
        <w:t>t</w:t>
      </w:r>
      <w:r>
        <w:rPr>
          <w:b/>
          <w:spacing w:val="2"/>
          <w:sz w:val="24"/>
          <w:szCs w:val="24"/>
        </w:rPr>
        <w:t>u</w:t>
      </w:r>
      <w:r>
        <w:rPr>
          <w:b/>
          <w:spacing w:val="1"/>
          <w:sz w:val="24"/>
          <w:szCs w:val="24"/>
        </w:rPr>
        <w:t>d</w:t>
      </w:r>
      <w:r>
        <w:rPr>
          <w:b/>
          <w:sz w:val="24"/>
          <w:szCs w:val="24"/>
        </w:rPr>
        <w:t>i A</w:t>
      </w:r>
      <w:r>
        <w:rPr>
          <w:b/>
          <w:spacing w:val="1"/>
          <w:sz w:val="24"/>
          <w:szCs w:val="24"/>
        </w:rPr>
        <w:t>k</w:t>
      </w:r>
      <w:r>
        <w:rPr>
          <w:b/>
          <w:spacing w:val="-1"/>
          <w:sz w:val="24"/>
          <w:szCs w:val="24"/>
        </w:rPr>
        <w:t>u</w:t>
      </w:r>
      <w:r>
        <w:rPr>
          <w:b/>
          <w:spacing w:val="1"/>
          <w:sz w:val="24"/>
          <w:szCs w:val="24"/>
        </w:rPr>
        <w:t>n</w:t>
      </w:r>
      <w:r>
        <w:rPr>
          <w:b/>
          <w:sz w:val="24"/>
          <w:szCs w:val="24"/>
        </w:rPr>
        <w:t>tansi Un</w:t>
      </w:r>
      <w:r>
        <w:rPr>
          <w:b/>
          <w:spacing w:val="1"/>
          <w:sz w:val="24"/>
          <w:szCs w:val="24"/>
        </w:rPr>
        <w:t>i</w:t>
      </w:r>
      <w:r>
        <w:rPr>
          <w:b/>
          <w:sz w:val="24"/>
          <w:szCs w:val="24"/>
        </w:rPr>
        <w:t>v</w:t>
      </w:r>
      <w:r>
        <w:rPr>
          <w:b/>
          <w:spacing w:val="-1"/>
          <w:sz w:val="24"/>
          <w:szCs w:val="24"/>
        </w:rPr>
        <w:t>er</w:t>
      </w:r>
      <w:r>
        <w:rPr>
          <w:b/>
          <w:sz w:val="24"/>
          <w:szCs w:val="24"/>
        </w:rPr>
        <w:t>sitas Is</w:t>
      </w:r>
      <w:r>
        <w:rPr>
          <w:b/>
          <w:spacing w:val="1"/>
          <w:sz w:val="24"/>
          <w:szCs w:val="24"/>
        </w:rPr>
        <w:t>l</w:t>
      </w:r>
      <w:r>
        <w:rPr>
          <w:b/>
          <w:sz w:val="24"/>
          <w:szCs w:val="24"/>
        </w:rPr>
        <w:t>am</w:t>
      </w:r>
      <w:r>
        <w:rPr>
          <w:b/>
          <w:spacing w:val="-3"/>
          <w:sz w:val="24"/>
          <w:szCs w:val="24"/>
        </w:rPr>
        <w:t xml:space="preserve"> </w:t>
      </w:r>
      <w:r>
        <w:rPr>
          <w:b/>
          <w:sz w:val="24"/>
          <w:szCs w:val="24"/>
        </w:rPr>
        <w:t>Ba</w:t>
      </w:r>
      <w:r>
        <w:rPr>
          <w:b/>
          <w:spacing w:val="-1"/>
          <w:sz w:val="24"/>
          <w:szCs w:val="24"/>
        </w:rPr>
        <w:t>t</w:t>
      </w:r>
      <w:r>
        <w:rPr>
          <w:b/>
          <w:sz w:val="24"/>
          <w:szCs w:val="24"/>
        </w:rPr>
        <w:t>ik</w:t>
      </w:r>
      <w:r>
        <w:rPr>
          <w:b/>
          <w:spacing w:val="4"/>
          <w:sz w:val="24"/>
          <w:szCs w:val="24"/>
        </w:rPr>
        <w:t xml:space="preserve"> </w:t>
      </w:r>
      <w:r>
        <w:rPr>
          <w:b/>
          <w:spacing w:val="1"/>
          <w:sz w:val="24"/>
          <w:szCs w:val="24"/>
        </w:rPr>
        <w:t>Su</w:t>
      </w:r>
      <w:r>
        <w:rPr>
          <w:b/>
          <w:spacing w:val="-1"/>
          <w:sz w:val="24"/>
          <w:szCs w:val="24"/>
        </w:rPr>
        <w:t>r</w:t>
      </w:r>
      <w:r>
        <w:rPr>
          <w:b/>
          <w:sz w:val="24"/>
          <w:szCs w:val="24"/>
        </w:rPr>
        <w:t>a</w:t>
      </w:r>
      <w:r>
        <w:rPr>
          <w:b/>
          <w:spacing w:val="1"/>
          <w:sz w:val="24"/>
          <w:szCs w:val="24"/>
        </w:rPr>
        <w:t>k</w:t>
      </w:r>
      <w:r>
        <w:rPr>
          <w:b/>
          <w:sz w:val="24"/>
          <w:szCs w:val="24"/>
        </w:rPr>
        <w:t>a</w:t>
      </w:r>
      <w:r>
        <w:rPr>
          <w:b/>
          <w:spacing w:val="-1"/>
          <w:sz w:val="24"/>
          <w:szCs w:val="24"/>
        </w:rPr>
        <w:t>r</w:t>
      </w:r>
      <w:r>
        <w:rPr>
          <w:b/>
          <w:sz w:val="24"/>
          <w:szCs w:val="24"/>
        </w:rPr>
        <w:t>ta</w:t>
      </w:r>
    </w:p>
    <w:p w:rsidR="00613A0A" w:rsidRPr="003F2DA0" w:rsidRDefault="00613A0A" w:rsidP="001508D6">
      <w:pPr>
        <w:spacing w:line="480" w:lineRule="auto"/>
      </w:pPr>
    </w:p>
    <w:p w:rsidR="00613A0A" w:rsidRPr="003F2DA0" w:rsidRDefault="00613A0A" w:rsidP="001508D6">
      <w:pPr>
        <w:spacing w:before="29" w:line="480" w:lineRule="auto"/>
        <w:ind w:right="55" w:hanging="6"/>
        <w:jc w:val="center"/>
        <w:rPr>
          <w:b/>
          <w:sz w:val="24"/>
          <w:szCs w:val="24"/>
        </w:rPr>
      </w:pPr>
      <w:r w:rsidRPr="003F2DA0">
        <w:rPr>
          <w:b/>
          <w:sz w:val="24"/>
          <w:szCs w:val="24"/>
        </w:rPr>
        <w:t>Ol</w:t>
      </w:r>
      <w:r w:rsidRPr="003F2DA0">
        <w:rPr>
          <w:b/>
          <w:spacing w:val="-1"/>
          <w:sz w:val="24"/>
          <w:szCs w:val="24"/>
        </w:rPr>
        <w:t>e</w:t>
      </w:r>
      <w:r w:rsidRPr="003F2DA0">
        <w:rPr>
          <w:b/>
          <w:spacing w:val="1"/>
          <w:sz w:val="24"/>
          <w:szCs w:val="24"/>
        </w:rPr>
        <w:t>h</w:t>
      </w:r>
      <w:r w:rsidRPr="003F2DA0">
        <w:rPr>
          <w:b/>
          <w:sz w:val="24"/>
          <w:szCs w:val="24"/>
        </w:rPr>
        <w:t>:</w:t>
      </w:r>
    </w:p>
    <w:p w:rsidR="00613A0A" w:rsidRPr="003F2DA0" w:rsidRDefault="00613A0A" w:rsidP="001508D6">
      <w:pPr>
        <w:spacing w:before="29" w:line="480" w:lineRule="auto"/>
        <w:ind w:right="55" w:hanging="6"/>
        <w:jc w:val="center"/>
        <w:rPr>
          <w:sz w:val="24"/>
          <w:szCs w:val="24"/>
        </w:rPr>
      </w:pPr>
      <w:r w:rsidRPr="003F2DA0">
        <w:rPr>
          <w:b/>
          <w:sz w:val="24"/>
          <w:szCs w:val="24"/>
          <w:u w:val="thick" w:color="000000"/>
        </w:rPr>
        <w:t>ARIF SULISTYO WIBOWO</w:t>
      </w:r>
    </w:p>
    <w:p w:rsidR="00613A0A" w:rsidRPr="003F2DA0" w:rsidRDefault="00613A0A" w:rsidP="001508D6">
      <w:pPr>
        <w:spacing w:before="7" w:line="480" w:lineRule="auto"/>
        <w:ind w:right="13"/>
        <w:jc w:val="center"/>
        <w:rPr>
          <w:sz w:val="24"/>
          <w:szCs w:val="24"/>
        </w:rPr>
      </w:pPr>
      <w:r w:rsidRPr="003F2DA0">
        <w:rPr>
          <w:b/>
          <w:sz w:val="24"/>
          <w:szCs w:val="24"/>
        </w:rPr>
        <w:t>201903P001</w:t>
      </w:r>
    </w:p>
    <w:p w:rsidR="00613A0A" w:rsidRPr="003F2DA0" w:rsidRDefault="00613A0A" w:rsidP="001508D6">
      <w:pPr>
        <w:spacing w:line="480" w:lineRule="auto"/>
      </w:pPr>
    </w:p>
    <w:p w:rsidR="00613A0A" w:rsidRPr="003F2DA0" w:rsidRDefault="00613A0A" w:rsidP="001508D6">
      <w:pPr>
        <w:spacing w:line="480" w:lineRule="auto"/>
      </w:pPr>
      <w:r w:rsidRPr="003F2DA0">
        <w:tab/>
      </w:r>
    </w:p>
    <w:p w:rsidR="00613A0A" w:rsidRPr="003F2DA0" w:rsidRDefault="00613A0A" w:rsidP="001508D6">
      <w:pPr>
        <w:spacing w:line="480" w:lineRule="auto"/>
        <w:ind w:right="13" w:hanging="2"/>
        <w:jc w:val="center"/>
        <w:rPr>
          <w:b/>
          <w:sz w:val="24"/>
          <w:szCs w:val="24"/>
        </w:rPr>
      </w:pPr>
      <w:r w:rsidRPr="003F2DA0">
        <w:rPr>
          <w:b/>
          <w:spacing w:val="-5"/>
          <w:sz w:val="24"/>
          <w:szCs w:val="24"/>
        </w:rPr>
        <w:t>F</w:t>
      </w:r>
      <w:r w:rsidRPr="003F2DA0">
        <w:rPr>
          <w:b/>
          <w:spacing w:val="4"/>
          <w:sz w:val="24"/>
          <w:szCs w:val="24"/>
        </w:rPr>
        <w:t>A</w:t>
      </w:r>
      <w:r w:rsidRPr="003F2DA0">
        <w:rPr>
          <w:b/>
          <w:spacing w:val="-4"/>
          <w:sz w:val="24"/>
          <w:szCs w:val="24"/>
        </w:rPr>
        <w:t>K</w:t>
      </w:r>
      <w:r w:rsidRPr="003F2DA0">
        <w:rPr>
          <w:b/>
          <w:spacing w:val="2"/>
          <w:sz w:val="24"/>
          <w:szCs w:val="24"/>
        </w:rPr>
        <w:t>U</w:t>
      </w:r>
      <w:r w:rsidRPr="003F2DA0">
        <w:rPr>
          <w:b/>
          <w:spacing w:val="1"/>
          <w:sz w:val="24"/>
          <w:szCs w:val="24"/>
        </w:rPr>
        <w:t>LT</w:t>
      </w:r>
      <w:r w:rsidRPr="003F2DA0">
        <w:rPr>
          <w:b/>
          <w:spacing w:val="2"/>
          <w:sz w:val="24"/>
          <w:szCs w:val="24"/>
        </w:rPr>
        <w:t>A</w:t>
      </w:r>
      <w:r w:rsidRPr="003F2DA0">
        <w:rPr>
          <w:b/>
          <w:sz w:val="24"/>
          <w:szCs w:val="24"/>
        </w:rPr>
        <w:t>S</w:t>
      </w:r>
      <w:r w:rsidRPr="003F2DA0">
        <w:rPr>
          <w:b/>
          <w:spacing w:val="-1"/>
          <w:sz w:val="24"/>
          <w:szCs w:val="24"/>
        </w:rPr>
        <w:t xml:space="preserve"> </w:t>
      </w:r>
      <w:r w:rsidRPr="003F2DA0">
        <w:rPr>
          <w:b/>
          <w:spacing w:val="4"/>
          <w:sz w:val="24"/>
          <w:szCs w:val="24"/>
        </w:rPr>
        <w:t>E</w:t>
      </w:r>
      <w:r w:rsidRPr="003F2DA0">
        <w:rPr>
          <w:b/>
          <w:spacing w:val="-4"/>
          <w:sz w:val="24"/>
          <w:szCs w:val="24"/>
        </w:rPr>
        <w:t>K</w:t>
      </w:r>
      <w:r w:rsidRPr="003F2DA0">
        <w:rPr>
          <w:b/>
          <w:spacing w:val="-2"/>
          <w:sz w:val="24"/>
          <w:szCs w:val="24"/>
        </w:rPr>
        <w:t>O</w:t>
      </w:r>
      <w:r w:rsidRPr="003F2DA0">
        <w:rPr>
          <w:b/>
          <w:spacing w:val="2"/>
          <w:sz w:val="24"/>
          <w:szCs w:val="24"/>
        </w:rPr>
        <w:t>N</w:t>
      </w:r>
      <w:r w:rsidRPr="003F2DA0">
        <w:rPr>
          <w:b/>
          <w:sz w:val="24"/>
          <w:szCs w:val="24"/>
        </w:rPr>
        <w:t>O</w:t>
      </w:r>
      <w:r w:rsidRPr="003F2DA0">
        <w:rPr>
          <w:b/>
          <w:spacing w:val="-1"/>
          <w:sz w:val="24"/>
          <w:szCs w:val="24"/>
        </w:rPr>
        <w:t>M</w:t>
      </w:r>
      <w:r w:rsidRPr="003F2DA0">
        <w:rPr>
          <w:b/>
          <w:sz w:val="24"/>
          <w:szCs w:val="24"/>
        </w:rPr>
        <w:t>I</w:t>
      </w:r>
      <w:r w:rsidR="00805C76">
        <w:rPr>
          <w:b/>
          <w:sz w:val="24"/>
          <w:szCs w:val="24"/>
        </w:rPr>
        <w:t xml:space="preserve"> PROGRAM STUDI AKUNTANSI</w:t>
      </w:r>
    </w:p>
    <w:p w:rsidR="00613A0A" w:rsidRPr="003F2DA0" w:rsidRDefault="00613A0A" w:rsidP="001508D6">
      <w:pPr>
        <w:spacing w:line="480" w:lineRule="auto"/>
        <w:ind w:right="13" w:hanging="2"/>
        <w:jc w:val="center"/>
        <w:rPr>
          <w:b/>
          <w:sz w:val="24"/>
          <w:szCs w:val="24"/>
        </w:rPr>
      </w:pPr>
      <w:r w:rsidRPr="003F2DA0">
        <w:rPr>
          <w:b/>
          <w:spacing w:val="2"/>
          <w:sz w:val="24"/>
          <w:szCs w:val="24"/>
        </w:rPr>
        <w:t>UN</w:t>
      </w:r>
      <w:r w:rsidRPr="003F2DA0">
        <w:rPr>
          <w:b/>
          <w:sz w:val="24"/>
          <w:szCs w:val="24"/>
        </w:rPr>
        <w:t>I</w:t>
      </w:r>
      <w:r w:rsidRPr="003F2DA0">
        <w:rPr>
          <w:b/>
          <w:spacing w:val="-3"/>
          <w:sz w:val="24"/>
          <w:szCs w:val="24"/>
        </w:rPr>
        <w:t>V</w:t>
      </w:r>
      <w:r w:rsidRPr="003F2DA0">
        <w:rPr>
          <w:b/>
          <w:spacing w:val="1"/>
          <w:sz w:val="24"/>
          <w:szCs w:val="24"/>
        </w:rPr>
        <w:t>E</w:t>
      </w:r>
      <w:r w:rsidRPr="003F2DA0">
        <w:rPr>
          <w:b/>
          <w:spacing w:val="2"/>
          <w:sz w:val="24"/>
          <w:szCs w:val="24"/>
        </w:rPr>
        <w:t>R</w:t>
      </w:r>
      <w:r w:rsidRPr="003F2DA0">
        <w:rPr>
          <w:b/>
          <w:spacing w:val="1"/>
          <w:sz w:val="24"/>
          <w:szCs w:val="24"/>
        </w:rPr>
        <w:t>S</w:t>
      </w:r>
      <w:r w:rsidRPr="003F2DA0">
        <w:rPr>
          <w:b/>
          <w:sz w:val="24"/>
          <w:szCs w:val="24"/>
        </w:rPr>
        <w:t>I</w:t>
      </w:r>
      <w:r w:rsidRPr="003F2DA0">
        <w:rPr>
          <w:b/>
          <w:spacing w:val="1"/>
          <w:sz w:val="24"/>
          <w:szCs w:val="24"/>
        </w:rPr>
        <w:t>T</w:t>
      </w:r>
      <w:r w:rsidRPr="003F2DA0">
        <w:rPr>
          <w:b/>
          <w:sz w:val="24"/>
          <w:szCs w:val="24"/>
        </w:rPr>
        <w:t>AS</w:t>
      </w:r>
      <w:r w:rsidRPr="003F2DA0">
        <w:rPr>
          <w:b/>
          <w:spacing w:val="1"/>
          <w:sz w:val="24"/>
          <w:szCs w:val="24"/>
        </w:rPr>
        <w:t xml:space="preserve"> </w:t>
      </w:r>
      <w:r w:rsidRPr="003F2DA0">
        <w:rPr>
          <w:b/>
          <w:sz w:val="24"/>
          <w:szCs w:val="24"/>
        </w:rPr>
        <w:t>I</w:t>
      </w:r>
      <w:r w:rsidRPr="003F2DA0">
        <w:rPr>
          <w:b/>
          <w:spacing w:val="-1"/>
          <w:sz w:val="24"/>
          <w:szCs w:val="24"/>
        </w:rPr>
        <w:t>S</w:t>
      </w:r>
      <w:r w:rsidRPr="003F2DA0">
        <w:rPr>
          <w:b/>
          <w:spacing w:val="-2"/>
          <w:sz w:val="24"/>
          <w:szCs w:val="24"/>
        </w:rPr>
        <w:t>L</w:t>
      </w:r>
      <w:r w:rsidRPr="003F2DA0">
        <w:rPr>
          <w:b/>
          <w:sz w:val="24"/>
          <w:szCs w:val="24"/>
        </w:rPr>
        <w:t>AM</w:t>
      </w:r>
      <w:r w:rsidRPr="003F2DA0">
        <w:rPr>
          <w:b/>
          <w:spacing w:val="-1"/>
          <w:sz w:val="24"/>
          <w:szCs w:val="24"/>
        </w:rPr>
        <w:t xml:space="preserve"> </w:t>
      </w:r>
      <w:r w:rsidRPr="003F2DA0">
        <w:rPr>
          <w:b/>
          <w:spacing w:val="-2"/>
          <w:sz w:val="24"/>
          <w:szCs w:val="24"/>
        </w:rPr>
        <w:t>B</w:t>
      </w:r>
      <w:r w:rsidRPr="003F2DA0">
        <w:rPr>
          <w:b/>
          <w:spacing w:val="2"/>
          <w:sz w:val="24"/>
          <w:szCs w:val="24"/>
        </w:rPr>
        <w:t>A</w:t>
      </w:r>
      <w:r w:rsidRPr="003F2DA0">
        <w:rPr>
          <w:b/>
          <w:spacing w:val="1"/>
          <w:sz w:val="24"/>
          <w:szCs w:val="24"/>
        </w:rPr>
        <w:t>T</w:t>
      </w:r>
      <w:r w:rsidRPr="003F2DA0">
        <w:rPr>
          <w:b/>
          <w:sz w:val="24"/>
          <w:szCs w:val="24"/>
        </w:rPr>
        <w:t xml:space="preserve">IK </w:t>
      </w:r>
      <w:r w:rsidRPr="003F2DA0">
        <w:rPr>
          <w:b/>
          <w:spacing w:val="1"/>
          <w:sz w:val="24"/>
          <w:szCs w:val="24"/>
        </w:rPr>
        <w:t>S</w:t>
      </w:r>
      <w:r w:rsidRPr="003F2DA0">
        <w:rPr>
          <w:b/>
          <w:spacing w:val="2"/>
          <w:sz w:val="24"/>
          <w:szCs w:val="24"/>
        </w:rPr>
        <w:t>URA</w:t>
      </w:r>
      <w:r w:rsidRPr="003F2DA0">
        <w:rPr>
          <w:b/>
          <w:spacing w:val="-4"/>
          <w:sz w:val="24"/>
          <w:szCs w:val="24"/>
        </w:rPr>
        <w:t>K</w:t>
      </w:r>
      <w:r w:rsidRPr="003F2DA0">
        <w:rPr>
          <w:b/>
          <w:spacing w:val="-2"/>
          <w:sz w:val="24"/>
          <w:szCs w:val="24"/>
        </w:rPr>
        <w:t>A</w:t>
      </w:r>
      <w:r w:rsidRPr="003F2DA0">
        <w:rPr>
          <w:b/>
          <w:spacing w:val="2"/>
          <w:sz w:val="24"/>
          <w:szCs w:val="24"/>
        </w:rPr>
        <w:t>R</w:t>
      </w:r>
      <w:r w:rsidRPr="003F2DA0">
        <w:rPr>
          <w:b/>
          <w:spacing w:val="-2"/>
          <w:sz w:val="24"/>
          <w:szCs w:val="24"/>
        </w:rPr>
        <w:t>T</w:t>
      </w:r>
      <w:r w:rsidRPr="003F2DA0">
        <w:rPr>
          <w:b/>
          <w:sz w:val="24"/>
          <w:szCs w:val="24"/>
        </w:rPr>
        <w:t>A</w:t>
      </w:r>
    </w:p>
    <w:p w:rsidR="00EB72CD" w:rsidRDefault="001508D6" w:rsidP="001508D6">
      <w:pPr>
        <w:spacing w:line="480" w:lineRule="auto"/>
        <w:ind w:right="13" w:hanging="2"/>
        <w:jc w:val="center"/>
        <w:rPr>
          <w:b/>
          <w:sz w:val="24"/>
          <w:szCs w:val="24"/>
        </w:rPr>
      </w:pPr>
      <w:r>
        <w:rPr>
          <w:b/>
          <w:sz w:val="24"/>
          <w:szCs w:val="24"/>
        </w:rPr>
        <w:t>2022</w:t>
      </w:r>
      <w:r w:rsidR="00EB72CD">
        <w:rPr>
          <w:b/>
          <w:sz w:val="24"/>
          <w:szCs w:val="24"/>
        </w:rPr>
        <w:br w:type="page"/>
      </w:r>
    </w:p>
    <w:p w:rsidR="0006350A" w:rsidRDefault="0006350A" w:rsidP="007A6839">
      <w:pPr>
        <w:pStyle w:val="Heading1"/>
        <w:rPr>
          <w:lang w:val="sv-SE"/>
        </w:rPr>
        <w:sectPr w:rsidR="0006350A" w:rsidSect="0096011D">
          <w:footerReference w:type="default" r:id="rId9"/>
          <w:pgSz w:w="11920" w:h="16840"/>
          <w:pgMar w:top="2268" w:right="1701" w:bottom="1701" w:left="2268" w:header="720" w:footer="720" w:gutter="0"/>
          <w:pgNumType w:fmt="lowerRoman" w:start="1"/>
          <w:cols w:space="720"/>
        </w:sectPr>
      </w:pPr>
    </w:p>
    <w:p w:rsidR="00EB72CD" w:rsidRPr="00367D98" w:rsidRDefault="00EB72CD" w:rsidP="001508D6">
      <w:pPr>
        <w:pStyle w:val="Heading1"/>
        <w:spacing w:line="480" w:lineRule="auto"/>
        <w:rPr>
          <w:lang w:val="sv-SE"/>
        </w:rPr>
      </w:pPr>
      <w:bookmarkStart w:id="4" w:name="_Toc92403612"/>
      <w:bookmarkStart w:id="5" w:name="_Toc92818459"/>
      <w:bookmarkStart w:id="6" w:name="_Toc94822818"/>
      <w:bookmarkStart w:id="7" w:name="_Toc94822985"/>
      <w:r w:rsidRPr="00367D98">
        <w:rPr>
          <w:lang w:val="sv-SE"/>
        </w:rPr>
        <w:lastRenderedPageBreak/>
        <w:t>HA</w:t>
      </w:r>
      <w:r w:rsidRPr="00367D98">
        <w:rPr>
          <w:spacing w:val="1"/>
          <w:lang w:val="sv-SE"/>
        </w:rPr>
        <w:t>L</w:t>
      </w:r>
      <w:r w:rsidRPr="00367D98">
        <w:rPr>
          <w:lang w:val="sv-SE"/>
        </w:rPr>
        <w:t xml:space="preserve">AMAN </w:t>
      </w:r>
      <w:r w:rsidRPr="00367D98">
        <w:rPr>
          <w:spacing w:val="-3"/>
          <w:lang w:val="sv-SE"/>
        </w:rPr>
        <w:t>P</w:t>
      </w:r>
      <w:r w:rsidRPr="00367D98">
        <w:rPr>
          <w:spacing w:val="1"/>
          <w:lang w:val="sv-SE"/>
        </w:rPr>
        <w:t>E</w:t>
      </w:r>
      <w:r w:rsidRPr="00367D98">
        <w:rPr>
          <w:lang w:val="sv-SE"/>
        </w:rPr>
        <w:t>R</w:t>
      </w:r>
      <w:r w:rsidRPr="00367D98">
        <w:rPr>
          <w:spacing w:val="1"/>
          <w:lang w:val="sv-SE"/>
        </w:rPr>
        <w:t>SET</w:t>
      </w:r>
      <w:r w:rsidRPr="00367D98">
        <w:rPr>
          <w:spacing w:val="-3"/>
          <w:lang w:val="sv-SE"/>
        </w:rPr>
        <w:t>U</w:t>
      </w:r>
      <w:r w:rsidRPr="00367D98">
        <w:rPr>
          <w:spacing w:val="5"/>
          <w:lang w:val="sv-SE"/>
        </w:rPr>
        <w:t>J</w:t>
      </w:r>
      <w:r w:rsidRPr="00367D98">
        <w:rPr>
          <w:lang w:val="sv-SE"/>
        </w:rPr>
        <w:t>UAN</w:t>
      </w:r>
      <w:bookmarkEnd w:id="4"/>
      <w:bookmarkEnd w:id="5"/>
      <w:bookmarkEnd w:id="6"/>
      <w:bookmarkEnd w:id="7"/>
    </w:p>
    <w:p w:rsidR="00EB72CD" w:rsidRPr="00367D98" w:rsidRDefault="001508D6" w:rsidP="001508D6">
      <w:pPr>
        <w:spacing w:line="480" w:lineRule="auto"/>
        <w:ind w:right="13"/>
        <w:jc w:val="center"/>
        <w:rPr>
          <w:sz w:val="24"/>
          <w:szCs w:val="24"/>
          <w:lang w:val="sv-SE"/>
        </w:rPr>
      </w:pPr>
      <w:r>
        <w:rPr>
          <w:spacing w:val="3"/>
          <w:sz w:val="24"/>
          <w:szCs w:val="24"/>
          <w:lang w:val="sv-SE"/>
        </w:rPr>
        <w:t>Yang bertandatangan dibawah ini setelah membaca skripsi dengan judul :</w:t>
      </w:r>
    </w:p>
    <w:p w:rsidR="00EB72CD" w:rsidRDefault="00EB72CD" w:rsidP="001508D6">
      <w:pPr>
        <w:spacing w:before="29" w:line="480" w:lineRule="auto"/>
        <w:ind w:right="13"/>
        <w:jc w:val="center"/>
        <w:rPr>
          <w:b/>
          <w:spacing w:val="-3"/>
          <w:sz w:val="24"/>
          <w:szCs w:val="24"/>
        </w:rPr>
      </w:pPr>
      <w:r w:rsidRPr="003F2DA0">
        <w:rPr>
          <w:b/>
          <w:spacing w:val="-3"/>
          <w:sz w:val="24"/>
          <w:szCs w:val="24"/>
        </w:rPr>
        <w:t>FAKTOR-FAKTOR YANG MEMPENGARUHI KEPATUHAN</w:t>
      </w:r>
      <w:r>
        <w:rPr>
          <w:b/>
          <w:spacing w:val="-3"/>
          <w:sz w:val="24"/>
          <w:szCs w:val="24"/>
        </w:rPr>
        <w:t xml:space="preserve"> </w:t>
      </w:r>
      <w:r w:rsidRPr="003F2DA0">
        <w:rPr>
          <w:b/>
          <w:spacing w:val="-3"/>
          <w:sz w:val="24"/>
          <w:szCs w:val="24"/>
        </w:rPr>
        <w:t>WAJIB PAJAK ORANG PRIBADI</w:t>
      </w:r>
    </w:p>
    <w:p w:rsidR="00EB72CD" w:rsidRPr="00367D98" w:rsidRDefault="00EB72CD" w:rsidP="001508D6">
      <w:pPr>
        <w:spacing w:before="29" w:line="480" w:lineRule="auto"/>
        <w:ind w:right="13"/>
        <w:jc w:val="center"/>
        <w:rPr>
          <w:b/>
          <w:spacing w:val="-3"/>
          <w:sz w:val="24"/>
          <w:szCs w:val="24"/>
          <w:lang w:val="sv-SE"/>
        </w:rPr>
      </w:pPr>
      <w:r>
        <w:rPr>
          <w:b/>
          <w:spacing w:val="-3"/>
          <w:sz w:val="24"/>
          <w:szCs w:val="24"/>
        </w:rPr>
        <w:t>(Studi di Kantor Pelayanan Pajak Pratama Surakarta)</w:t>
      </w:r>
    </w:p>
    <w:sdt>
      <w:sdtPr>
        <w:rPr>
          <w:sz w:val="24"/>
          <w:szCs w:val="24"/>
          <w:lang w:val="sv-SE"/>
        </w:rPr>
        <w:id w:val="850220959"/>
        <w:docPartObj>
          <w:docPartGallery w:val="Watermarks"/>
        </w:docPartObj>
      </w:sdtPr>
      <w:sdtEndPr/>
      <w:sdtContent>
        <w:p w:rsidR="00EB72CD" w:rsidRPr="00367D98" w:rsidRDefault="00D764FC" w:rsidP="001508D6">
          <w:pPr>
            <w:spacing w:before="8" w:line="480" w:lineRule="auto"/>
            <w:rPr>
              <w:sz w:val="24"/>
              <w:szCs w:val="24"/>
              <w:lang w:val="sv-SE"/>
            </w:rPr>
          </w:pPr>
          <w:r w:rsidRPr="00D764FC">
            <w:rPr>
              <w:noProof/>
              <w:sz w:val="24"/>
              <w:szCs w:val="24"/>
              <w:lang w:val="id-ID" w:eastAsia="id-ID"/>
            </w:rPr>
            <w:drawing>
              <wp:anchor distT="0" distB="0" distL="114300" distR="114300" simplePos="0" relativeHeight="251666944" behindDoc="1" locked="0" layoutInCell="0" allowOverlap="1">
                <wp:simplePos x="0" y="0"/>
                <wp:positionH relativeFrom="margin">
                  <wp:align>center</wp:align>
                </wp:positionH>
                <wp:positionV relativeFrom="margin">
                  <wp:align>center</wp:align>
                </wp:positionV>
                <wp:extent cx="5047615" cy="4282440"/>
                <wp:effectExtent l="0" t="0" r="635" b="3810"/>
                <wp:wrapNone/>
                <wp:docPr id="43" name="Picture 43" descr="C:\Users\ASUS\Desktop\Logo U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3073286" descr="C:\Users\ASUS\Desktop\Logo Uniba.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047615" cy="428244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EB72CD" w:rsidRPr="00367D98" w:rsidRDefault="00EB72CD" w:rsidP="001508D6">
      <w:pPr>
        <w:spacing w:line="480" w:lineRule="auto"/>
        <w:ind w:right="95" w:hanging="6"/>
        <w:jc w:val="center"/>
        <w:rPr>
          <w:b/>
          <w:sz w:val="24"/>
          <w:szCs w:val="24"/>
          <w:lang w:val="sv-SE"/>
        </w:rPr>
      </w:pPr>
      <w:r w:rsidRPr="00367D98">
        <w:rPr>
          <w:b/>
          <w:sz w:val="24"/>
          <w:szCs w:val="24"/>
          <w:lang w:val="sv-SE"/>
        </w:rPr>
        <w:t>Ol</w:t>
      </w:r>
      <w:r w:rsidRPr="00367D98">
        <w:rPr>
          <w:b/>
          <w:spacing w:val="-1"/>
          <w:sz w:val="24"/>
          <w:szCs w:val="24"/>
          <w:lang w:val="sv-SE"/>
        </w:rPr>
        <w:t>e</w:t>
      </w:r>
      <w:r w:rsidRPr="00367D98">
        <w:rPr>
          <w:b/>
          <w:spacing w:val="1"/>
          <w:sz w:val="24"/>
          <w:szCs w:val="24"/>
          <w:lang w:val="sv-SE"/>
        </w:rPr>
        <w:t>h</w:t>
      </w:r>
      <w:r w:rsidRPr="00367D98">
        <w:rPr>
          <w:b/>
          <w:sz w:val="24"/>
          <w:szCs w:val="24"/>
          <w:lang w:val="sv-SE"/>
        </w:rPr>
        <w:t>:</w:t>
      </w:r>
    </w:p>
    <w:p w:rsidR="00EB72CD" w:rsidRPr="00367D98" w:rsidRDefault="00EB72CD" w:rsidP="001508D6">
      <w:pPr>
        <w:spacing w:line="480" w:lineRule="auto"/>
        <w:ind w:right="95" w:hanging="6"/>
        <w:jc w:val="center"/>
        <w:rPr>
          <w:sz w:val="24"/>
          <w:szCs w:val="24"/>
          <w:lang w:val="sv-SE"/>
        </w:rPr>
      </w:pPr>
      <w:r w:rsidRPr="00367D98">
        <w:rPr>
          <w:b/>
          <w:sz w:val="24"/>
          <w:szCs w:val="24"/>
          <w:u w:val="thick" w:color="000000"/>
          <w:lang w:val="sv-SE"/>
        </w:rPr>
        <w:t>ARIF SULISTYO WIBOWO</w:t>
      </w:r>
    </w:p>
    <w:p w:rsidR="00EB72CD" w:rsidRPr="00367D98" w:rsidRDefault="00D764FC" w:rsidP="001508D6">
      <w:pPr>
        <w:spacing w:before="3" w:line="480" w:lineRule="auto"/>
        <w:ind w:right="13"/>
        <w:jc w:val="center"/>
        <w:rPr>
          <w:sz w:val="24"/>
          <w:szCs w:val="24"/>
          <w:lang w:val="sv-SE"/>
        </w:rPr>
      </w:pPr>
      <w:r>
        <w:rPr>
          <w:b/>
          <w:sz w:val="24"/>
          <w:szCs w:val="24"/>
          <w:lang w:val="sv-SE"/>
        </w:rPr>
        <w:t xml:space="preserve">NIM : </w:t>
      </w:r>
      <w:r w:rsidR="00EB72CD" w:rsidRPr="00367D98">
        <w:rPr>
          <w:b/>
          <w:sz w:val="24"/>
          <w:szCs w:val="24"/>
          <w:lang w:val="sv-SE"/>
        </w:rPr>
        <w:t>201903P001</w:t>
      </w:r>
    </w:p>
    <w:p w:rsidR="00EB72CD" w:rsidRPr="00367D98" w:rsidRDefault="00EB72CD" w:rsidP="001508D6">
      <w:pPr>
        <w:spacing w:line="480" w:lineRule="auto"/>
        <w:rPr>
          <w:lang w:val="sv-SE"/>
        </w:rPr>
      </w:pPr>
    </w:p>
    <w:p w:rsidR="00EB72CD" w:rsidRPr="00805C76" w:rsidRDefault="00D764FC" w:rsidP="001508D6">
      <w:pPr>
        <w:spacing w:line="480" w:lineRule="auto"/>
        <w:ind w:right="13"/>
        <w:jc w:val="center"/>
        <w:rPr>
          <w:spacing w:val="2"/>
          <w:sz w:val="24"/>
          <w:szCs w:val="24"/>
          <w:lang w:val="sv-SE"/>
        </w:rPr>
      </w:pPr>
      <w:r>
        <w:rPr>
          <w:spacing w:val="2"/>
          <w:sz w:val="24"/>
          <w:szCs w:val="24"/>
          <w:lang w:val="sv-SE"/>
        </w:rPr>
        <w:t>Telah Dipertahankan di Hadapan Tim Penguji Skripsi</w:t>
      </w:r>
    </w:p>
    <w:p w:rsidR="00EB72CD" w:rsidRPr="00367D98" w:rsidRDefault="00EB72CD" w:rsidP="001508D6">
      <w:pPr>
        <w:spacing w:line="480" w:lineRule="auto"/>
        <w:ind w:right="13"/>
        <w:jc w:val="center"/>
        <w:rPr>
          <w:sz w:val="24"/>
          <w:szCs w:val="24"/>
          <w:lang w:val="sv-SE"/>
        </w:rPr>
      </w:pPr>
      <w:r w:rsidRPr="00367D98">
        <w:rPr>
          <w:spacing w:val="-9"/>
          <w:sz w:val="24"/>
          <w:szCs w:val="24"/>
          <w:lang w:val="sv-SE"/>
        </w:rPr>
        <w:t>F</w:t>
      </w:r>
      <w:r w:rsidRPr="00367D98">
        <w:rPr>
          <w:sz w:val="24"/>
          <w:szCs w:val="24"/>
          <w:lang w:val="sv-SE"/>
        </w:rPr>
        <w:t>akul</w:t>
      </w:r>
      <w:r w:rsidRPr="00367D98">
        <w:rPr>
          <w:spacing w:val="3"/>
          <w:sz w:val="24"/>
          <w:szCs w:val="24"/>
          <w:lang w:val="sv-SE"/>
        </w:rPr>
        <w:t>t</w:t>
      </w:r>
      <w:r w:rsidRPr="00367D98">
        <w:rPr>
          <w:spacing w:val="-1"/>
          <w:sz w:val="24"/>
          <w:szCs w:val="24"/>
          <w:lang w:val="sv-SE"/>
        </w:rPr>
        <w:t>a</w:t>
      </w:r>
      <w:r w:rsidRPr="00367D98">
        <w:rPr>
          <w:sz w:val="24"/>
          <w:szCs w:val="24"/>
          <w:lang w:val="sv-SE"/>
        </w:rPr>
        <w:t>s Ekon</w:t>
      </w:r>
      <w:r w:rsidRPr="00367D98">
        <w:rPr>
          <w:spacing w:val="2"/>
          <w:sz w:val="24"/>
          <w:szCs w:val="24"/>
          <w:lang w:val="sv-SE"/>
        </w:rPr>
        <w:t>o</w:t>
      </w:r>
      <w:r w:rsidRPr="00367D98">
        <w:rPr>
          <w:sz w:val="24"/>
          <w:szCs w:val="24"/>
          <w:lang w:val="sv-SE"/>
        </w:rPr>
        <w:t>mi Uni</w:t>
      </w:r>
      <w:r w:rsidRPr="00367D98">
        <w:rPr>
          <w:spacing w:val="-2"/>
          <w:sz w:val="24"/>
          <w:szCs w:val="24"/>
          <w:lang w:val="sv-SE"/>
        </w:rPr>
        <w:t>v</w:t>
      </w:r>
      <w:r w:rsidRPr="00367D98">
        <w:rPr>
          <w:spacing w:val="1"/>
          <w:sz w:val="24"/>
          <w:szCs w:val="24"/>
          <w:lang w:val="sv-SE"/>
        </w:rPr>
        <w:t>e</w:t>
      </w:r>
      <w:r w:rsidRPr="00367D98">
        <w:rPr>
          <w:spacing w:val="-1"/>
          <w:sz w:val="24"/>
          <w:szCs w:val="24"/>
          <w:lang w:val="sv-SE"/>
        </w:rPr>
        <w:t>r</w:t>
      </w:r>
      <w:r w:rsidRPr="00367D98">
        <w:rPr>
          <w:sz w:val="24"/>
          <w:szCs w:val="24"/>
          <w:lang w:val="sv-SE"/>
        </w:rPr>
        <w:t>sit</w:t>
      </w:r>
      <w:r w:rsidRPr="00367D98">
        <w:rPr>
          <w:spacing w:val="-1"/>
          <w:sz w:val="24"/>
          <w:szCs w:val="24"/>
          <w:lang w:val="sv-SE"/>
        </w:rPr>
        <w:t>a</w:t>
      </w:r>
      <w:r w:rsidRPr="00367D98">
        <w:rPr>
          <w:sz w:val="24"/>
          <w:szCs w:val="24"/>
          <w:lang w:val="sv-SE"/>
        </w:rPr>
        <w:t>s</w:t>
      </w:r>
      <w:r w:rsidRPr="00367D98">
        <w:rPr>
          <w:spacing w:val="3"/>
          <w:sz w:val="24"/>
          <w:szCs w:val="24"/>
          <w:lang w:val="sv-SE"/>
        </w:rPr>
        <w:t xml:space="preserve"> </w:t>
      </w:r>
      <w:r w:rsidRPr="00367D98">
        <w:rPr>
          <w:spacing w:val="-8"/>
          <w:sz w:val="24"/>
          <w:szCs w:val="24"/>
          <w:lang w:val="sv-SE"/>
        </w:rPr>
        <w:t>I</w:t>
      </w:r>
      <w:r w:rsidRPr="00367D98">
        <w:rPr>
          <w:sz w:val="24"/>
          <w:szCs w:val="24"/>
          <w:lang w:val="sv-SE"/>
        </w:rPr>
        <w:t>s</w:t>
      </w:r>
      <w:r w:rsidRPr="00367D98">
        <w:rPr>
          <w:spacing w:val="3"/>
          <w:sz w:val="24"/>
          <w:szCs w:val="24"/>
          <w:lang w:val="sv-SE"/>
        </w:rPr>
        <w:t>l</w:t>
      </w:r>
      <w:r w:rsidRPr="00367D98">
        <w:rPr>
          <w:spacing w:val="-1"/>
          <w:sz w:val="24"/>
          <w:szCs w:val="24"/>
          <w:lang w:val="sv-SE"/>
        </w:rPr>
        <w:t>a</w:t>
      </w:r>
      <w:r w:rsidRPr="00367D98">
        <w:rPr>
          <w:sz w:val="24"/>
          <w:szCs w:val="24"/>
          <w:lang w:val="sv-SE"/>
        </w:rPr>
        <w:t>m</w:t>
      </w:r>
      <w:r w:rsidRPr="00367D98">
        <w:rPr>
          <w:spacing w:val="3"/>
          <w:sz w:val="24"/>
          <w:szCs w:val="24"/>
          <w:lang w:val="sv-SE"/>
        </w:rPr>
        <w:t xml:space="preserve"> </w:t>
      </w:r>
      <w:r w:rsidRPr="00367D98">
        <w:rPr>
          <w:spacing w:val="-4"/>
          <w:sz w:val="24"/>
          <w:szCs w:val="24"/>
          <w:lang w:val="sv-SE"/>
        </w:rPr>
        <w:t>B</w:t>
      </w:r>
      <w:r w:rsidRPr="00367D98">
        <w:rPr>
          <w:spacing w:val="-1"/>
          <w:sz w:val="24"/>
          <w:szCs w:val="24"/>
          <w:lang w:val="sv-SE"/>
        </w:rPr>
        <w:t>a</w:t>
      </w:r>
      <w:r w:rsidRPr="00367D98">
        <w:rPr>
          <w:sz w:val="24"/>
          <w:szCs w:val="24"/>
          <w:lang w:val="sv-SE"/>
        </w:rPr>
        <w:t>t</w:t>
      </w:r>
      <w:r w:rsidRPr="00367D98">
        <w:rPr>
          <w:spacing w:val="1"/>
          <w:sz w:val="24"/>
          <w:szCs w:val="24"/>
          <w:lang w:val="sv-SE"/>
        </w:rPr>
        <w:t>i</w:t>
      </w:r>
      <w:r w:rsidRPr="00367D98">
        <w:rPr>
          <w:sz w:val="24"/>
          <w:szCs w:val="24"/>
          <w:lang w:val="sv-SE"/>
        </w:rPr>
        <w:t xml:space="preserve">k </w:t>
      </w:r>
      <w:r w:rsidRPr="00367D98">
        <w:rPr>
          <w:spacing w:val="1"/>
          <w:sz w:val="24"/>
          <w:szCs w:val="24"/>
          <w:lang w:val="sv-SE"/>
        </w:rPr>
        <w:t>S</w:t>
      </w:r>
      <w:r w:rsidRPr="00367D98">
        <w:rPr>
          <w:sz w:val="24"/>
          <w:szCs w:val="24"/>
          <w:lang w:val="sv-SE"/>
        </w:rPr>
        <w:t>u</w:t>
      </w:r>
      <w:r w:rsidRPr="00367D98">
        <w:rPr>
          <w:spacing w:val="-1"/>
          <w:sz w:val="24"/>
          <w:szCs w:val="24"/>
          <w:lang w:val="sv-SE"/>
        </w:rPr>
        <w:t>ra</w:t>
      </w:r>
      <w:r w:rsidRPr="00367D98">
        <w:rPr>
          <w:spacing w:val="2"/>
          <w:sz w:val="24"/>
          <w:szCs w:val="24"/>
          <w:lang w:val="sv-SE"/>
        </w:rPr>
        <w:t>k</w:t>
      </w:r>
      <w:r w:rsidRPr="00367D98">
        <w:rPr>
          <w:spacing w:val="1"/>
          <w:sz w:val="24"/>
          <w:szCs w:val="24"/>
          <w:lang w:val="sv-SE"/>
        </w:rPr>
        <w:t>a</w:t>
      </w:r>
      <w:r w:rsidRPr="00367D98">
        <w:rPr>
          <w:spacing w:val="-1"/>
          <w:sz w:val="24"/>
          <w:szCs w:val="24"/>
          <w:lang w:val="sv-SE"/>
        </w:rPr>
        <w:t>r</w:t>
      </w:r>
      <w:r w:rsidRPr="00367D98">
        <w:rPr>
          <w:spacing w:val="3"/>
          <w:sz w:val="24"/>
          <w:szCs w:val="24"/>
          <w:lang w:val="sv-SE"/>
        </w:rPr>
        <w:t>t</w:t>
      </w:r>
      <w:r w:rsidRPr="00367D98">
        <w:rPr>
          <w:sz w:val="24"/>
          <w:szCs w:val="24"/>
          <w:lang w:val="sv-SE"/>
        </w:rPr>
        <w:t>a</w:t>
      </w:r>
    </w:p>
    <w:p w:rsidR="00EB72CD" w:rsidRPr="00367D98" w:rsidRDefault="00EB72CD" w:rsidP="001508D6">
      <w:pPr>
        <w:spacing w:line="480" w:lineRule="auto"/>
        <w:rPr>
          <w:lang w:val="sv-SE"/>
        </w:rPr>
      </w:pPr>
    </w:p>
    <w:p w:rsidR="00EB72CD" w:rsidRPr="00367D98" w:rsidRDefault="00EB72CD" w:rsidP="001508D6">
      <w:pPr>
        <w:spacing w:line="480" w:lineRule="auto"/>
        <w:ind w:left="4678"/>
        <w:rPr>
          <w:sz w:val="24"/>
          <w:szCs w:val="24"/>
          <w:lang w:val="id-ID"/>
        </w:rPr>
      </w:pPr>
      <w:r w:rsidRPr="00367D98">
        <w:rPr>
          <w:spacing w:val="1"/>
          <w:sz w:val="24"/>
          <w:szCs w:val="24"/>
          <w:lang w:val="sv-SE"/>
        </w:rPr>
        <w:t>S</w:t>
      </w:r>
      <w:r w:rsidRPr="00367D98">
        <w:rPr>
          <w:sz w:val="24"/>
          <w:szCs w:val="24"/>
          <w:lang w:val="sv-SE"/>
        </w:rPr>
        <w:t>u</w:t>
      </w:r>
      <w:r w:rsidRPr="00367D98">
        <w:rPr>
          <w:spacing w:val="-1"/>
          <w:sz w:val="24"/>
          <w:szCs w:val="24"/>
          <w:lang w:val="sv-SE"/>
        </w:rPr>
        <w:t>ra</w:t>
      </w:r>
      <w:r w:rsidRPr="00367D98">
        <w:rPr>
          <w:sz w:val="24"/>
          <w:szCs w:val="24"/>
          <w:lang w:val="sv-SE"/>
        </w:rPr>
        <w:t>k</w:t>
      </w:r>
      <w:r w:rsidRPr="00367D98">
        <w:rPr>
          <w:spacing w:val="-1"/>
          <w:sz w:val="24"/>
          <w:szCs w:val="24"/>
          <w:lang w:val="sv-SE"/>
        </w:rPr>
        <w:t>a</w:t>
      </w:r>
      <w:r w:rsidRPr="00367D98">
        <w:rPr>
          <w:spacing w:val="2"/>
          <w:sz w:val="24"/>
          <w:szCs w:val="24"/>
          <w:lang w:val="sv-SE"/>
        </w:rPr>
        <w:t>r</w:t>
      </w:r>
      <w:r w:rsidRPr="00367D98">
        <w:rPr>
          <w:sz w:val="24"/>
          <w:szCs w:val="24"/>
          <w:lang w:val="sv-SE"/>
        </w:rPr>
        <w:t>t</w:t>
      </w:r>
      <w:r w:rsidRPr="00367D98">
        <w:rPr>
          <w:spacing w:val="-1"/>
          <w:sz w:val="24"/>
          <w:szCs w:val="24"/>
          <w:lang w:val="sv-SE"/>
        </w:rPr>
        <w:t>a</w:t>
      </w:r>
      <w:r w:rsidRPr="00367D98">
        <w:rPr>
          <w:sz w:val="24"/>
          <w:szCs w:val="24"/>
          <w:lang w:val="sv-SE"/>
        </w:rPr>
        <w:t xml:space="preserve">, </w:t>
      </w:r>
      <w:r w:rsidR="00D764FC">
        <w:rPr>
          <w:sz w:val="24"/>
          <w:szCs w:val="24"/>
          <w:lang w:val="en-ID"/>
        </w:rPr>
        <w:t>2</w:t>
      </w:r>
      <w:r w:rsidR="00805C76">
        <w:rPr>
          <w:sz w:val="24"/>
          <w:szCs w:val="24"/>
          <w:lang w:val="en-ID"/>
        </w:rPr>
        <w:t>6</w:t>
      </w:r>
      <w:r>
        <w:rPr>
          <w:sz w:val="24"/>
          <w:szCs w:val="24"/>
          <w:lang w:val="id-ID"/>
        </w:rPr>
        <w:t xml:space="preserve"> </w:t>
      </w:r>
      <w:r w:rsidR="00805C76">
        <w:rPr>
          <w:sz w:val="24"/>
          <w:szCs w:val="24"/>
          <w:lang w:val="en-ID"/>
        </w:rPr>
        <w:t>Januari</w:t>
      </w:r>
      <w:r w:rsidR="00805C76">
        <w:rPr>
          <w:sz w:val="24"/>
          <w:szCs w:val="24"/>
          <w:lang w:val="id-ID"/>
        </w:rPr>
        <w:t xml:space="preserve"> 2022</w:t>
      </w:r>
    </w:p>
    <w:p w:rsidR="00EB72CD" w:rsidRPr="00367D98" w:rsidRDefault="00EB72CD" w:rsidP="001508D6">
      <w:pPr>
        <w:spacing w:before="9" w:line="480" w:lineRule="auto"/>
        <w:rPr>
          <w:sz w:val="13"/>
          <w:szCs w:val="13"/>
          <w:lang w:val="sv-SE"/>
        </w:rPr>
      </w:pPr>
    </w:p>
    <w:p w:rsidR="00EB72CD" w:rsidRPr="00367D98" w:rsidRDefault="00EB72CD" w:rsidP="001508D6">
      <w:pPr>
        <w:spacing w:line="480" w:lineRule="auto"/>
        <w:ind w:right="13"/>
        <w:jc w:val="center"/>
        <w:rPr>
          <w:sz w:val="24"/>
          <w:szCs w:val="24"/>
          <w:lang w:val="sv-SE"/>
        </w:rPr>
      </w:pPr>
      <w:r w:rsidRPr="00367D98">
        <w:rPr>
          <w:spacing w:val="1"/>
          <w:sz w:val="24"/>
          <w:szCs w:val="24"/>
          <w:lang w:val="sv-SE"/>
        </w:rPr>
        <w:t>P</w:t>
      </w:r>
      <w:r w:rsidRPr="00367D98">
        <w:rPr>
          <w:spacing w:val="-1"/>
          <w:sz w:val="24"/>
          <w:szCs w:val="24"/>
          <w:lang w:val="sv-SE"/>
        </w:rPr>
        <w:t>e</w:t>
      </w:r>
      <w:r w:rsidRPr="00367D98">
        <w:rPr>
          <w:sz w:val="24"/>
          <w:szCs w:val="24"/>
          <w:lang w:val="sv-SE"/>
        </w:rPr>
        <w:t>mb</w:t>
      </w:r>
      <w:r w:rsidRPr="00367D98">
        <w:rPr>
          <w:spacing w:val="1"/>
          <w:sz w:val="24"/>
          <w:szCs w:val="24"/>
          <w:lang w:val="sv-SE"/>
        </w:rPr>
        <w:t>i</w:t>
      </w:r>
      <w:r w:rsidRPr="00367D98">
        <w:rPr>
          <w:sz w:val="24"/>
          <w:szCs w:val="24"/>
          <w:lang w:val="sv-SE"/>
        </w:rPr>
        <w:t>mb</w:t>
      </w:r>
      <w:r w:rsidRPr="00367D98">
        <w:rPr>
          <w:spacing w:val="1"/>
          <w:sz w:val="24"/>
          <w:szCs w:val="24"/>
          <w:lang w:val="sv-SE"/>
        </w:rPr>
        <w:t>i</w:t>
      </w:r>
      <w:r w:rsidRPr="00367D98">
        <w:rPr>
          <w:sz w:val="24"/>
          <w:szCs w:val="24"/>
          <w:lang w:val="sv-SE"/>
        </w:rPr>
        <w:t xml:space="preserve">ng I                                                       </w:t>
      </w:r>
      <w:r w:rsidRPr="00367D98">
        <w:rPr>
          <w:spacing w:val="59"/>
          <w:sz w:val="24"/>
          <w:szCs w:val="24"/>
          <w:lang w:val="sv-SE"/>
        </w:rPr>
        <w:t xml:space="preserve"> </w:t>
      </w:r>
      <w:r w:rsidRPr="00367D98">
        <w:rPr>
          <w:spacing w:val="1"/>
          <w:sz w:val="24"/>
          <w:szCs w:val="24"/>
          <w:lang w:val="sv-SE"/>
        </w:rPr>
        <w:t>P</w:t>
      </w:r>
      <w:r w:rsidRPr="00367D98">
        <w:rPr>
          <w:spacing w:val="-1"/>
          <w:sz w:val="24"/>
          <w:szCs w:val="24"/>
          <w:lang w:val="sv-SE"/>
        </w:rPr>
        <w:t>e</w:t>
      </w:r>
      <w:r w:rsidRPr="00367D98">
        <w:rPr>
          <w:sz w:val="24"/>
          <w:szCs w:val="24"/>
          <w:lang w:val="sv-SE"/>
        </w:rPr>
        <w:t>mb</w:t>
      </w:r>
      <w:r w:rsidRPr="00367D98">
        <w:rPr>
          <w:spacing w:val="1"/>
          <w:sz w:val="24"/>
          <w:szCs w:val="24"/>
          <w:lang w:val="sv-SE"/>
        </w:rPr>
        <w:t>i</w:t>
      </w:r>
      <w:r w:rsidRPr="00367D98">
        <w:rPr>
          <w:sz w:val="24"/>
          <w:szCs w:val="24"/>
          <w:lang w:val="sv-SE"/>
        </w:rPr>
        <w:t>mb</w:t>
      </w:r>
      <w:r w:rsidRPr="00367D98">
        <w:rPr>
          <w:spacing w:val="1"/>
          <w:sz w:val="24"/>
          <w:szCs w:val="24"/>
          <w:lang w:val="sv-SE"/>
        </w:rPr>
        <w:t>i</w:t>
      </w:r>
      <w:r w:rsidRPr="00367D98">
        <w:rPr>
          <w:sz w:val="24"/>
          <w:szCs w:val="24"/>
          <w:lang w:val="sv-SE"/>
        </w:rPr>
        <w:t>ng II</w:t>
      </w:r>
    </w:p>
    <w:p w:rsidR="00EB72CD" w:rsidRPr="00367D98" w:rsidRDefault="00EB72CD" w:rsidP="001508D6">
      <w:pPr>
        <w:spacing w:before="10" w:line="480" w:lineRule="auto"/>
        <w:rPr>
          <w:sz w:val="16"/>
          <w:szCs w:val="16"/>
          <w:lang w:val="sv-SE"/>
        </w:rPr>
      </w:pPr>
    </w:p>
    <w:p w:rsidR="00EB72CD" w:rsidRPr="00367D98" w:rsidRDefault="00EB72CD" w:rsidP="001508D6">
      <w:pPr>
        <w:spacing w:line="480" w:lineRule="auto"/>
        <w:rPr>
          <w:lang w:val="sv-SE"/>
        </w:rPr>
      </w:pPr>
    </w:p>
    <w:p w:rsidR="00EB72CD" w:rsidRPr="00367D98" w:rsidRDefault="00EB72CD" w:rsidP="001508D6">
      <w:pPr>
        <w:spacing w:line="480" w:lineRule="auto"/>
        <w:ind w:right="13"/>
        <w:rPr>
          <w:sz w:val="24"/>
          <w:szCs w:val="24"/>
          <w:lang w:val="sv-SE"/>
        </w:rPr>
      </w:pPr>
      <w:r w:rsidRPr="003F2DA0">
        <w:rPr>
          <w:b/>
          <w:sz w:val="24"/>
          <w:szCs w:val="24"/>
        </w:rPr>
        <w:t xml:space="preserve">(Dra. Siti Nurlaela, </w:t>
      </w:r>
      <w:r w:rsidR="00D764FC" w:rsidRPr="0048255C">
        <w:rPr>
          <w:b/>
          <w:sz w:val="24"/>
          <w:szCs w:val="24"/>
          <w:u w:val="single"/>
        </w:rPr>
        <w:t>SE., M.Si</w:t>
      </w:r>
      <w:r w:rsidR="00D764FC">
        <w:rPr>
          <w:b/>
          <w:sz w:val="24"/>
          <w:szCs w:val="24"/>
          <w:u w:val="single"/>
        </w:rPr>
        <w:t>.,</w:t>
      </w:r>
      <w:r w:rsidR="00D764FC" w:rsidRPr="0048255C">
        <w:rPr>
          <w:b/>
          <w:sz w:val="24"/>
          <w:szCs w:val="24"/>
          <w:u w:val="single"/>
        </w:rPr>
        <w:t xml:space="preserve"> Ak</w:t>
      </w:r>
      <w:r w:rsidR="00D764FC">
        <w:rPr>
          <w:b/>
          <w:sz w:val="24"/>
          <w:szCs w:val="24"/>
          <w:u w:val="single"/>
        </w:rPr>
        <w:t>.,</w:t>
      </w:r>
      <w:r w:rsidR="00D764FC" w:rsidRPr="0048255C">
        <w:rPr>
          <w:b/>
          <w:sz w:val="24"/>
          <w:szCs w:val="24"/>
          <w:u w:val="single"/>
        </w:rPr>
        <w:t xml:space="preserve"> CA</w:t>
      </w:r>
      <w:r w:rsidRPr="003F2DA0">
        <w:rPr>
          <w:b/>
          <w:sz w:val="24"/>
          <w:szCs w:val="24"/>
        </w:rPr>
        <w:t>)</w:t>
      </w:r>
      <w:r w:rsidRPr="003F2DA0">
        <w:rPr>
          <w:b/>
          <w:spacing w:val="-1"/>
          <w:sz w:val="24"/>
          <w:szCs w:val="24"/>
        </w:rPr>
        <w:t>(</w:t>
      </w:r>
      <w:r w:rsidRPr="003F2DA0">
        <w:rPr>
          <w:b/>
          <w:sz w:val="24"/>
          <w:szCs w:val="24"/>
        </w:rPr>
        <w:t xml:space="preserve">Yuli Chomsatu, </w:t>
      </w:r>
      <w:r w:rsidR="00D764FC" w:rsidRPr="0048255C">
        <w:rPr>
          <w:b/>
          <w:sz w:val="24"/>
          <w:szCs w:val="24"/>
          <w:u w:val="single"/>
        </w:rPr>
        <w:t>SE., M.Si</w:t>
      </w:r>
      <w:r w:rsidR="00D764FC">
        <w:rPr>
          <w:b/>
          <w:sz w:val="24"/>
          <w:szCs w:val="24"/>
          <w:u w:val="single"/>
        </w:rPr>
        <w:t>.,</w:t>
      </w:r>
      <w:r w:rsidR="00D764FC" w:rsidRPr="0048255C">
        <w:rPr>
          <w:b/>
          <w:sz w:val="24"/>
          <w:szCs w:val="24"/>
          <w:u w:val="single"/>
        </w:rPr>
        <w:t xml:space="preserve"> Ak</w:t>
      </w:r>
      <w:r w:rsidR="00D764FC">
        <w:rPr>
          <w:b/>
          <w:sz w:val="24"/>
          <w:szCs w:val="24"/>
          <w:u w:val="single"/>
        </w:rPr>
        <w:t>.,</w:t>
      </w:r>
      <w:r w:rsidR="00D764FC" w:rsidRPr="0048255C">
        <w:rPr>
          <w:b/>
          <w:sz w:val="24"/>
          <w:szCs w:val="24"/>
          <w:u w:val="single"/>
        </w:rPr>
        <w:t xml:space="preserve"> CA</w:t>
      </w:r>
      <w:r w:rsidRPr="003F2DA0">
        <w:rPr>
          <w:b/>
          <w:sz w:val="24"/>
          <w:szCs w:val="24"/>
        </w:rPr>
        <w:t>)</w:t>
      </w:r>
    </w:p>
    <w:p w:rsidR="00EB72CD" w:rsidRPr="00367D98" w:rsidRDefault="00EB72CD" w:rsidP="001508D6">
      <w:pPr>
        <w:spacing w:line="480" w:lineRule="auto"/>
        <w:ind w:right="13"/>
        <w:jc w:val="center"/>
        <w:rPr>
          <w:sz w:val="24"/>
          <w:szCs w:val="24"/>
          <w:lang w:val="sv-SE"/>
        </w:rPr>
      </w:pPr>
      <w:r w:rsidRPr="00367D98">
        <w:rPr>
          <w:sz w:val="24"/>
          <w:szCs w:val="24"/>
          <w:lang w:val="sv-SE"/>
        </w:rPr>
        <w:t>M</w:t>
      </w:r>
      <w:r w:rsidRPr="00367D98">
        <w:rPr>
          <w:spacing w:val="-1"/>
          <w:sz w:val="24"/>
          <w:szCs w:val="24"/>
          <w:lang w:val="sv-SE"/>
        </w:rPr>
        <w:t>e</w:t>
      </w:r>
      <w:r w:rsidRPr="00367D98">
        <w:rPr>
          <w:spacing w:val="2"/>
          <w:sz w:val="24"/>
          <w:szCs w:val="24"/>
          <w:lang w:val="sv-SE"/>
        </w:rPr>
        <w:t>n</w:t>
      </w:r>
      <w:r w:rsidRPr="00367D98">
        <w:rPr>
          <w:spacing w:val="-7"/>
          <w:sz w:val="24"/>
          <w:szCs w:val="24"/>
          <w:lang w:val="sv-SE"/>
        </w:rPr>
        <w:t>g</w:t>
      </w:r>
      <w:r w:rsidRPr="00367D98">
        <w:rPr>
          <w:spacing w:val="1"/>
          <w:sz w:val="24"/>
          <w:szCs w:val="24"/>
          <w:lang w:val="sv-SE"/>
        </w:rPr>
        <w:t>e</w:t>
      </w:r>
      <w:r w:rsidRPr="00367D98">
        <w:rPr>
          <w:sz w:val="24"/>
          <w:szCs w:val="24"/>
          <w:lang w:val="sv-SE"/>
        </w:rPr>
        <w:t>tah</w:t>
      </w:r>
      <w:r w:rsidRPr="00367D98">
        <w:rPr>
          <w:spacing w:val="2"/>
          <w:sz w:val="24"/>
          <w:szCs w:val="24"/>
          <w:lang w:val="sv-SE"/>
        </w:rPr>
        <w:t>u</w:t>
      </w:r>
      <w:r w:rsidRPr="00367D98">
        <w:rPr>
          <w:sz w:val="24"/>
          <w:szCs w:val="24"/>
          <w:lang w:val="sv-SE"/>
        </w:rPr>
        <w:t>i,</w:t>
      </w:r>
    </w:p>
    <w:p w:rsidR="00EB72CD" w:rsidRPr="00B07345" w:rsidRDefault="00EB72CD" w:rsidP="001508D6">
      <w:pPr>
        <w:spacing w:line="480" w:lineRule="auto"/>
        <w:ind w:right="13"/>
        <w:jc w:val="center"/>
        <w:rPr>
          <w:sz w:val="24"/>
          <w:szCs w:val="24"/>
          <w:lang w:val="sv-SE"/>
        </w:rPr>
      </w:pPr>
      <w:r w:rsidRPr="00B07345">
        <w:rPr>
          <w:spacing w:val="-5"/>
          <w:sz w:val="24"/>
          <w:szCs w:val="24"/>
          <w:lang w:val="sv-SE"/>
        </w:rPr>
        <w:t>K</w:t>
      </w:r>
      <w:r w:rsidRPr="00B07345">
        <w:rPr>
          <w:spacing w:val="-1"/>
          <w:sz w:val="24"/>
          <w:szCs w:val="24"/>
          <w:lang w:val="sv-SE"/>
        </w:rPr>
        <w:t>e</w:t>
      </w:r>
      <w:r w:rsidRPr="00B07345">
        <w:rPr>
          <w:spacing w:val="2"/>
          <w:sz w:val="24"/>
          <w:szCs w:val="24"/>
          <w:lang w:val="sv-SE"/>
        </w:rPr>
        <w:t>p</w:t>
      </w:r>
      <w:r w:rsidRPr="00B07345">
        <w:rPr>
          <w:spacing w:val="-1"/>
          <w:sz w:val="24"/>
          <w:szCs w:val="24"/>
          <w:lang w:val="sv-SE"/>
        </w:rPr>
        <w:t>a</w:t>
      </w:r>
      <w:r w:rsidRPr="00B07345">
        <w:rPr>
          <w:sz w:val="24"/>
          <w:szCs w:val="24"/>
          <w:lang w:val="sv-SE"/>
        </w:rPr>
        <w:t>la</w:t>
      </w:r>
      <w:r w:rsidRPr="00B07345">
        <w:rPr>
          <w:spacing w:val="1"/>
          <w:sz w:val="24"/>
          <w:szCs w:val="24"/>
          <w:lang w:val="sv-SE"/>
        </w:rPr>
        <w:t xml:space="preserve"> P</w:t>
      </w:r>
      <w:r w:rsidRPr="00B07345">
        <w:rPr>
          <w:spacing w:val="-1"/>
          <w:sz w:val="24"/>
          <w:szCs w:val="24"/>
          <w:lang w:val="sv-SE"/>
        </w:rPr>
        <w:t>r</w:t>
      </w:r>
      <w:r w:rsidRPr="00B07345">
        <w:rPr>
          <w:spacing w:val="2"/>
          <w:sz w:val="24"/>
          <w:szCs w:val="24"/>
          <w:lang w:val="sv-SE"/>
        </w:rPr>
        <w:t>o</w:t>
      </w:r>
      <w:r w:rsidRPr="00B07345">
        <w:rPr>
          <w:spacing w:val="-7"/>
          <w:sz w:val="24"/>
          <w:szCs w:val="24"/>
          <w:lang w:val="sv-SE"/>
        </w:rPr>
        <w:t>g</w:t>
      </w:r>
      <w:r w:rsidRPr="00B07345">
        <w:rPr>
          <w:spacing w:val="2"/>
          <w:sz w:val="24"/>
          <w:szCs w:val="24"/>
          <w:lang w:val="sv-SE"/>
        </w:rPr>
        <w:t>r</w:t>
      </w:r>
      <w:r w:rsidRPr="00B07345">
        <w:rPr>
          <w:spacing w:val="-1"/>
          <w:sz w:val="24"/>
          <w:szCs w:val="24"/>
          <w:lang w:val="sv-SE"/>
        </w:rPr>
        <w:t>a</w:t>
      </w:r>
      <w:r w:rsidRPr="00B07345">
        <w:rPr>
          <w:sz w:val="24"/>
          <w:szCs w:val="24"/>
          <w:lang w:val="sv-SE"/>
        </w:rPr>
        <w:t xml:space="preserve">m </w:t>
      </w:r>
      <w:r w:rsidRPr="00B07345">
        <w:rPr>
          <w:spacing w:val="1"/>
          <w:sz w:val="24"/>
          <w:szCs w:val="24"/>
          <w:lang w:val="sv-SE"/>
        </w:rPr>
        <w:t>St</w:t>
      </w:r>
      <w:r w:rsidRPr="00B07345">
        <w:rPr>
          <w:sz w:val="24"/>
          <w:szCs w:val="24"/>
          <w:lang w:val="sv-SE"/>
        </w:rPr>
        <w:t>udi</w:t>
      </w:r>
      <w:r w:rsidRPr="00B07345">
        <w:rPr>
          <w:spacing w:val="5"/>
          <w:sz w:val="24"/>
          <w:szCs w:val="24"/>
          <w:lang w:val="sv-SE"/>
        </w:rPr>
        <w:t xml:space="preserve"> </w:t>
      </w:r>
      <w:r w:rsidRPr="00B07345">
        <w:rPr>
          <w:spacing w:val="-3"/>
          <w:sz w:val="24"/>
          <w:szCs w:val="24"/>
          <w:lang w:val="sv-SE"/>
        </w:rPr>
        <w:t>A</w:t>
      </w:r>
      <w:r w:rsidRPr="00B07345">
        <w:rPr>
          <w:sz w:val="24"/>
          <w:szCs w:val="24"/>
          <w:lang w:val="sv-SE"/>
        </w:rPr>
        <w:t>kunt</w:t>
      </w:r>
      <w:r w:rsidRPr="00B07345">
        <w:rPr>
          <w:spacing w:val="-1"/>
          <w:sz w:val="24"/>
          <w:szCs w:val="24"/>
          <w:lang w:val="sv-SE"/>
        </w:rPr>
        <w:t>a</w:t>
      </w:r>
      <w:r w:rsidRPr="00B07345">
        <w:rPr>
          <w:sz w:val="24"/>
          <w:szCs w:val="24"/>
          <w:lang w:val="sv-SE"/>
        </w:rPr>
        <w:t>nsi</w:t>
      </w:r>
    </w:p>
    <w:p w:rsidR="00EB72CD" w:rsidRPr="00B07345" w:rsidRDefault="00EB72CD" w:rsidP="001508D6">
      <w:pPr>
        <w:spacing w:before="10" w:line="480" w:lineRule="auto"/>
        <w:rPr>
          <w:sz w:val="16"/>
          <w:szCs w:val="16"/>
          <w:lang w:val="sv-SE"/>
        </w:rPr>
      </w:pPr>
    </w:p>
    <w:p w:rsidR="00EB72CD" w:rsidRPr="00B07345" w:rsidRDefault="00EB72CD" w:rsidP="001508D6">
      <w:pPr>
        <w:tabs>
          <w:tab w:val="left" w:pos="4650"/>
        </w:tabs>
        <w:spacing w:line="480" w:lineRule="auto"/>
        <w:rPr>
          <w:lang w:val="sv-SE"/>
        </w:rPr>
      </w:pPr>
    </w:p>
    <w:p w:rsidR="0048255C" w:rsidRDefault="00EB72CD" w:rsidP="0048255C">
      <w:pPr>
        <w:ind w:right="11"/>
        <w:jc w:val="center"/>
        <w:rPr>
          <w:b/>
          <w:sz w:val="24"/>
          <w:szCs w:val="24"/>
          <w:u w:val="single"/>
        </w:rPr>
      </w:pPr>
      <w:r w:rsidRPr="0048255C">
        <w:rPr>
          <w:b/>
          <w:sz w:val="24"/>
          <w:szCs w:val="24"/>
          <w:u w:val="single"/>
        </w:rPr>
        <w:t>(Riana R Dewi, SE., M.Si</w:t>
      </w:r>
      <w:r w:rsidR="00D764FC">
        <w:rPr>
          <w:b/>
          <w:sz w:val="24"/>
          <w:szCs w:val="24"/>
          <w:u w:val="single"/>
        </w:rPr>
        <w:t>.,</w:t>
      </w:r>
      <w:r w:rsidRPr="0048255C">
        <w:rPr>
          <w:b/>
          <w:sz w:val="24"/>
          <w:szCs w:val="24"/>
          <w:u w:val="single"/>
        </w:rPr>
        <w:t xml:space="preserve"> Ak</w:t>
      </w:r>
      <w:r w:rsidR="00D764FC">
        <w:rPr>
          <w:b/>
          <w:sz w:val="24"/>
          <w:szCs w:val="24"/>
          <w:u w:val="single"/>
        </w:rPr>
        <w:t>.,</w:t>
      </w:r>
      <w:r w:rsidRPr="0048255C">
        <w:rPr>
          <w:b/>
          <w:sz w:val="24"/>
          <w:szCs w:val="24"/>
          <w:u w:val="single"/>
        </w:rPr>
        <w:t xml:space="preserve"> CA)</w:t>
      </w:r>
    </w:p>
    <w:p w:rsidR="00EB72CD" w:rsidRPr="0048255C" w:rsidRDefault="0048255C" w:rsidP="0048255C">
      <w:pPr>
        <w:ind w:right="11"/>
        <w:jc w:val="center"/>
        <w:rPr>
          <w:b/>
          <w:sz w:val="24"/>
          <w:szCs w:val="24"/>
        </w:rPr>
      </w:pPr>
      <w:r w:rsidRPr="0048255C">
        <w:rPr>
          <w:b/>
          <w:sz w:val="24"/>
          <w:szCs w:val="24"/>
        </w:rPr>
        <w:t>NIDN. 0625047301</w:t>
      </w:r>
      <w:r w:rsidR="00EB72CD" w:rsidRPr="0048255C">
        <w:rPr>
          <w:b/>
          <w:sz w:val="24"/>
          <w:szCs w:val="24"/>
        </w:rPr>
        <w:br w:type="page"/>
      </w:r>
    </w:p>
    <w:p w:rsidR="00EB72CD" w:rsidRPr="00B07345" w:rsidRDefault="00EB72CD" w:rsidP="001508D6">
      <w:pPr>
        <w:pStyle w:val="Heading1"/>
        <w:spacing w:line="480" w:lineRule="auto"/>
        <w:rPr>
          <w:lang w:val="sv-SE"/>
        </w:rPr>
      </w:pPr>
      <w:bookmarkStart w:id="8" w:name="_Toc92403613"/>
      <w:bookmarkStart w:id="9" w:name="_Toc92818460"/>
      <w:bookmarkStart w:id="10" w:name="_Toc94822819"/>
      <w:bookmarkStart w:id="11" w:name="_Toc94822986"/>
      <w:r w:rsidRPr="00B07345">
        <w:rPr>
          <w:lang w:val="sv-SE"/>
        </w:rPr>
        <w:lastRenderedPageBreak/>
        <w:t>HALAMAN</w:t>
      </w:r>
      <w:r w:rsidRPr="00B07345">
        <w:rPr>
          <w:spacing w:val="1"/>
          <w:lang w:val="sv-SE"/>
        </w:rPr>
        <w:t xml:space="preserve"> </w:t>
      </w:r>
      <w:r w:rsidRPr="00B07345">
        <w:rPr>
          <w:spacing w:val="-3"/>
          <w:lang w:val="sv-SE"/>
        </w:rPr>
        <w:t>P</w:t>
      </w:r>
      <w:r w:rsidRPr="00B07345">
        <w:rPr>
          <w:lang w:val="sv-SE"/>
        </w:rPr>
        <w:t>E</w:t>
      </w:r>
      <w:r w:rsidRPr="00B07345">
        <w:rPr>
          <w:spacing w:val="2"/>
          <w:lang w:val="sv-SE"/>
        </w:rPr>
        <w:t>N</w:t>
      </w:r>
      <w:r w:rsidRPr="00B07345">
        <w:rPr>
          <w:spacing w:val="-2"/>
          <w:lang w:val="sv-SE"/>
        </w:rPr>
        <w:t>G</w:t>
      </w:r>
      <w:r w:rsidRPr="00B07345">
        <w:rPr>
          <w:lang w:val="sv-SE"/>
        </w:rPr>
        <w:t>E</w:t>
      </w:r>
      <w:r w:rsidRPr="00B07345">
        <w:rPr>
          <w:spacing w:val="1"/>
          <w:lang w:val="sv-SE"/>
        </w:rPr>
        <w:t>S</w:t>
      </w:r>
      <w:r w:rsidRPr="00B07345">
        <w:rPr>
          <w:lang w:val="sv-SE"/>
        </w:rPr>
        <w:t>AHAN</w:t>
      </w:r>
      <w:bookmarkEnd w:id="8"/>
      <w:bookmarkEnd w:id="9"/>
      <w:bookmarkEnd w:id="10"/>
      <w:bookmarkEnd w:id="11"/>
    </w:p>
    <w:p w:rsidR="00EB72CD" w:rsidRPr="00B07345" w:rsidRDefault="00EB72CD" w:rsidP="001508D6">
      <w:pPr>
        <w:spacing w:line="480" w:lineRule="auto"/>
        <w:ind w:right="13"/>
        <w:rPr>
          <w:b/>
          <w:sz w:val="24"/>
          <w:szCs w:val="24"/>
          <w:lang w:val="sv-SE"/>
        </w:rPr>
      </w:pPr>
    </w:p>
    <w:p w:rsidR="00EB72CD" w:rsidRPr="00B07345" w:rsidRDefault="00EB72CD" w:rsidP="001508D6">
      <w:pPr>
        <w:spacing w:before="29" w:line="480" w:lineRule="auto"/>
        <w:ind w:right="62" w:firstLine="566"/>
        <w:jc w:val="both"/>
        <w:rPr>
          <w:sz w:val="24"/>
          <w:szCs w:val="24"/>
          <w:lang w:val="sv-SE"/>
        </w:rPr>
      </w:pPr>
      <w:r w:rsidRPr="00B07345">
        <w:rPr>
          <w:sz w:val="24"/>
          <w:szCs w:val="24"/>
          <w:lang w:val="sv-SE"/>
        </w:rPr>
        <w:t>T</w:t>
      </w:r>
      <w:r w:rsidRPr="00B07345">
        <w:rPr>
          <w:spacing w:val="-1"/>
          <w:sz w:val="24"/>
          <w:szCs w:val="24"/>
          <w:lang w:val="sv-SE"/>
        </w:rPr>
        <w:t>e</w:t>
      </w:r>
      <w:r w:rsidRPr="00B07345">
        <w:rPr>
          <w:sz w:val="24"/>
          <w:szCs w:val="24"/>
          <w:lang w:val="sv-SE"/>
        </w:rPr>
        <w:t>lah di</w:t>
      </w:r>
      <w:r w:rsidRPr="00B07345">
        <w:rPr>
          <w:spacing w:val="1"/>
          <w:sz w:val="24"/>
          <w:szCs w:val="24"/>
          <w:lang w:val="sv-SE"/>
        </w:rPr>
        <w:t>t</w:t>
      </w:r>
      <w:r w:rsidRPr="00B07345">
        <w:rPr>
          <w:spacing w:val="-1"/>
          <w:sz w:val="24"/>
          <w:szCs w:val="24"/>
          <w:lang w:val="sv-SE"/>
        </w:rPr>
        <w:t>e</w:t>
      </w:r>
      <w:r w:rsidRPr="00B07345">
        <w:rPr>
          <w:sz w:val="24"/>
          <w:szCs w:val="24"/>
          <w:lang w:val="sv-SE"/>
        </w:rPr>
        <w:t>rima d</w:t>
      </w:r>
      <w:r w:rsidRPr="00B07345">
        <w:rPr>
          <w:spacing w:val="-1"/>
          <w:sz w:val="24"/>
          <w:szCs w:val="24"/>
          <w:lang w:val="sv-SE"/>
        </w:rPr>
        <w:t>a</w:t>
      </w:r>
      <w:r w:rsidRPr="00B07345">
        <w:rPr>
          <w:sz w:val="24"/>
          <w:szCs w:val="24"/>
          <w:lang w:val="sv-SE"/>
        </w:rPr>
        <w:t>n disahk</w:t>
      </w:r>
      <w:r w:rsidRPr="00B07345">
        <w:rPr>
          <w:spacing w:val="-1"/>
          <w:sz w:val="24"/>
          <w:szCs w:val="24"/>
          <w:lang w:val="sv-SE"/>
        </w:rPr>
        <w:t>a</w:t>
      </w:r>
      <w:r w:rsidRPr="00B07345">
        <w:rPr>
          <w:sz w:val="24"/>
          <w:szCs w:val="24"/>
          <w:lang w:val="sv-SE"/>
        </w:rPr>
        <w:t>n untuk</w:t>
      </w:r>
      <w:r w:rsidRPr="00B07345">
        <w:rPr>
          <w:spacing w:val="1"/>
          <w:sz w:val="24"/>
          <w:szCs w:val="24"/>
          <w:lang w:val="sv-SE"/>
        </w:rPr>
        <w:t xml:space="preserve"> </w:t>
      </w:r>
      <w:r w:rsidRPr="00B07345">
        <w:rPr>
          <w:sz w:val="24"/>
          <w:szCs w:val="24"/>
          <w:lang w:val="sv-SE"/>
        </w:rPr>
        <w:t>mem</w:t>
      </w:r>
      <w:r w:rsidRPr="00B07345">
        <w:rPr>
          <w:spacing w:val="-1"/>
          <w:sz w:val="24"/>
          <w:szCs w:val="24"/>
          <w:lang w:val="sv-SE"/>
        </w:rPr>
        <w:t>e</w:t>
      </w:r>
      <w:r w:rsidRPr="00B07345">
        <w:rPr>
          <w:sz w:val="24"/>
          <w:szCs w:val="24"/>
          <w:lang w:val="sv-SE"/>
        </w:rPr>
        <w:t>nuhi</w:t>
      </w:r>
      <w:r w:rsidRPr="00B07345">
        <w:rPr>
          <w:spacing w:val="1"/>
          <w:sz w:val="24"/>
          <w:szCs w:val="24"/>
          <w:lang w:val="sv-SE"/>
        </w:rPr>
        <w:t xml:space="preserve"> </w:t>
      </w:r>
      <w:r w:rsidRPr="00B07345">
        <w:rPr>
          <w:spacing w:val="2"/>
          <w:sz w:val="24"/>
          <w:szCs w:val="24"/>
          <w:lang w:val="sv-SE"/>
        </w:rPr>
        <w:t>s</w:t>
      </w:r>
      <w:r w:rsidRPr="00B07345">
        <w:rPr>
          <w:spacing w:val="-5"/>
          <w:sz w:val="24"/>
          <w:szCs w:val="24"/>
          <w:lang w:val="sv-SE"/>
        </w:rPr>
        <w:t>y</w:t>
      </w:r>
      <w:r w:rsidRPr="00B07345">
        <w:rPr>
          <w:spacing w:val="-1"/>
          <w:sz w:val="24"/>
          <w:szCs w:val="24"/>
          <w:lang w:val="sv-SE"/>
        </w:rPr>
        <w:t>a</w:t>
      </w:r>
      <w:r w:rsidRPr="00B07345">
        <w:rPr>
          <w:spacing w:val="1"/>
          <w:sz w:val="24"/>
          <w:szCs w:val="24"/>
          <w:lang w:val="sv-SE"/>
        </w:rPr>
        <w:t>r</w:t>
      </w:r>
      <w:r w:rsidRPr="00B07345">
        <w:rPr>
          <w:spacing w:val="-1"/>
          <w:sz w:val="24"/>
          <w:szCs w:val="24"/>
          <w:lang w:val="sv-SE"/>
        </w:rPr>
        <w:t>a</w:t>
      </w:r>
      <w:r w:rsidRPr="00B07345">
        <w:rPr>
          <w:sz w:val="24"/>
          <w:szCs w:val="24"/>
          <w:lang w:val="sv-SE"/>
        </w:rPr>
        <w:t>t</w:t>
      </w:r>
      <w:r w:rsidRPr="00B07345">
        <w:rPr>
          <w:spacing w:val="1"/>
          <w:sz w:val="24"/>
          <w:szCs w:val="24"/>
          <w:lang w:val="sv-SE"/>
        </w:rPr>
        <w:t xml:space="preserve"> </w:t>
      </w:r>
      <w:r w:rsidRPr="00B07345">
        <w:rPr>
          <w:sz w:val="24"/>
          <w:szCs w:val="24"/>
          <w:lang w:val="sv-SE"/>
        </w:rPr>
        <w:t>d</w:t>
      </w:r>
      <w:r w:rsidRPr="00B07345">
        <w:rPr>
          <w:spacing w:val="-1"/>
          <w:sz w:val="24"/>
          <w:szCs w:val="24"/>
          <w:lang w:val="sv-SE"/>
        </w:rPr>
        <w:t>a</w:t>
      </w:r>
      <w:r w:rsidRPr="00B07345">
        <w:rPr>
          <w:sz w:val="24"/>
          <w:szCs w:val="24"/>
          <w:lang w:val="sv-SE"/>
        </w:rPr>
        <w:t>n tu</w:t>
      </w:r>
      <w:r w:rsidRPr="00B07345">
        <w:rPr>
          <w:spacing w:val="-2"/>
          <w:sz w:val="24"/>
          <w:szCs w:val="24"/>
          <w:lang w:val="sv-SE"/>
        </w:rPr>
        <w:t>g</w:t>
      </w:r>
      <w:r w:rsidRPr="00B07345">
        <w:rPr>
          <w:spacing w:val="-1"/>
          <w:sz w:val="24"/>
          <w:szCs w:val="24"/>
          <w:lang w:val="sv-SE"/>
        </w:rPr>
        <w:t>a</w:t>
      </w:r>
      <w:r w:rsidRPr="00B07345">
        <w:rPr>
          <w:sz w:val="24"/>
          <w:szCs w:val="24"/>
          <w:lang w:val="sv-SE"/>
        </w:rPr>
        <w:t>s</w:t>
      </w:r>
      <w:r w:rsidRPr="00B07345">
        <w:rPr>
          <w:spacing w:val="1"/>
          <w:sz w:val="24"/>
          <w:szCs w:val="24"/>
          <w:lang w:val="sv-SE"/>
        </w:rPr>
        <w:t xml:space="preserve"> </w:t>
      </w:r>
      <w:r w:rsidRPr="00B07345">
        <w:rPr>
          <w:spacing w:val="-2"/>
          <w:sz w:val="24"/>
          <w:szCs w:val="24"/>
          <w:lang w:val="sv-SE"/>
        </w:rPr>
        <w:t>g</w:t>
      </w:r>
      <w:r w:rsidRPr="00B07345">
        <w:rPr>
          <w:sz w:val="24"/>
          <w:szCs w:val="24"/>
          <w:lang w:val="sv-SE"/>
        </w:rPr>
        <w:t>u</w:t>
      </w:r>
      <w:r w:rsidRPr="00B07345">
        <w:rPr>
          <w:spacing w:val="2"/>
          <w:sz w:val="24"/>
          <w:szCs w:val="24"/>
          <w:lang w:val="sv-SE"/>
        </w:rPr>
        <w:t>n</w:t>
      </w:r>
      <w:r w:rsidRPr="00B07345">
        <w:rPr>
          <w:sz w:val="24"/>
          <w:szCs w:val="24"/>
          <w:lang w:val="sv-SE"/>
        </w:rPr>
        <w:t>a memp</w:t>
      </w:r>
      <w:r w:rsidRPr="00B07345">
        <w:rPr>
          <w:spacing w:val="-1"/>
          <w:sz w:val="24"/>
          <w:szCs w:val="24"/>
          <w:lang w:val="sv-SE"/>
        </w:rPr>
        <w:t>e</w:t>
      </w:r>
      <w:r w:rsidRPr="00B07345">
        <w:rPr>
          <w:sz w:val="24"/>
          <w:szCs w:val="24"/>
          <w:lang w:val="sv-SE"/>
        </w:rPr>
        <w:t>rol</w:t>
      </w:r>
      <w:r w:rsidRPr="00B07345">
        <w:rPr>
          <w:spacing w:val="-1"/>
          <w:sz w:val="24"/>
          <w:szCs w:val="24"/>
          <w:lang w:val="sv-SE"/>
        </w:rPr>
        <w:t>e</w:t>
      </w:r>
      <w:r w:rsidRPr="00B07345">
        <w:rPr>
          <w:sz w:val="24"/>
          <w:szCs w:val="24"/>
          <w:lang w:val="sv-SE"/>
        </w:rPr>
        <w:t>h</w:t>
      </w:r>
      <w:r w:rsidRPr="00B07345">
        <w:rPr>
          <w:spacing w:val="2"/>
          <w:sz w:val="24"/>
          <w:szCs w:val="24"/>
          <w:lang w:val="sv-SE"/>
        </w:rPr>
        <w:t xml:space="preserve"> </w:t>
      </w:r>
      <w:r w:rsidRPr="00B07345">
        <w:rPr>
          <w:sz w:val="24"/>
          <w:szCs w:val="24"/>
          <w:lang w:val="sv-SE"/>
        </w:rPr>
        <w:t>g</w:t>
      </w:r>
      <w:r w:rsidRPr="00B07345">
        <w:rPr>
          <w:spacing w:val="-1"/>
          <w:sz w:val="24"/>
          <w:szCs w:val="24"/>
          <w:lang w:val="sv-SE"/>
        </w:rPr>
        <w:t>e</w:t>
      </w:r>
      <w:r w:rsidRPr="00B07345">
        <w:rPr>
          <w:sz w:val="24"/>
          <w:szCs w:val="24"/>
          <w:lang w:val="sv-SE"/>
        </w:rPr>
        <w:t xml:space="preserve">lar </w:t>
      </w:r>
      <w:r w:rsidRPr="00B07345">
        <w:rPr>
          <w:spacing w:val="1"/>
          <w:sz w:val="24"/>
          <w:szCs w:val="24"/>
          <w:lang w:val="sv-SE"/>
        </w:rPr>
        <w:t>S</w:t>
      </w:r>
      <w:r w:rsidRPr="00B07345">
        <w:rPr>
          <w:spacing w:val="-1"/>
          <w:sz w:val="24"/>
          <w:szCs w:val="24"/>
          <w:lang w:val="sv-SE"/>
        </w:rPr>
        <w:t>a</w:t>
      </w:r>
      <w:r w:rsidRPr="00B07345">
        <w:rPr>
          <w:sz w:val="24"/>
          <w:szCs w:val="24"/>
          <w:lang w:val="sv-SE"/>
        </w:rPr>
        <w:t>rj</w:t>
      </w:r>
      <w:r w:rsidRPr="00B07345">
        <w:rPr>
          <w:spacing w:val="1"/>
          <w:sz w:val="24"/>
          <w:szCs w:val="24"/>
          <w:lang w:val="sv-SE"/>
        </w:rPr>
        <w:t>a</w:t>
      </w:r>
      <w:r w:rsidRPr="00B07345">
        <w:rPr>
          <w:sz w:val="24"/>
          <w:szCs w:val="24"/>
          <w:lang w:val="sv-SE"/>
        </w:rPr>
        <w:t>na</w:t>
      </w:r>
      <w:r w:rsidRPr="00B07345">
        <w:rPr>
          <w:spacing w:val="1"/>
          <w:sz w:val="24"/>
          <w:szCs w:val="24"/>
          <w:lang w:val="sv-SE"/>
        </w:rPr>
        <w:t xml:space="preserve"> </w:t>
      </w:r>
      <w:r w:rsidRPr="00B07345">
        <w:rPr>
          <w:sz w:val="24"/>
          <w:szCs w:val="24"/>
          <w:lang w:val="sv-SE"/>
        </w:rPr>
        <w:t>Ekonomi</w:t>
      </w:r>
      <w:r w:rsidRPr="00B07345">
        <w:rPr>
          <w:spacing w:val="2"/>
          <w:sz w:val="24"/>
          <w:szCs w:val="24"/>
          <w:lang w:val="sv-SE"/>
        </w:rPr>
        <w:t xml:space="preserve"> </w:t>
      </w:r>
      <w:r w:rsidRPr="00B07345">
        <w:rPr>
          <w:spacing w:val="1"/>
          <w:sz w:val="24"/>
          <w:szCs w:val="24"/>
          <w:lang w:val="sv-SE"/>
        </w:rPr>
        <w:t>S</w:t>
      </w:r>
      <w:r w:rsidRPr="00B07345">
        <w:rPr>
          <w:sz w:val="24"/>
          <w:szCs w:val="24"/>
          <w:lang w:val="sv-SE"/>
        </w:rPr>
        <w:t>tu</w:t>
      </w:r>
      <w:r w:rsidRPr="00B07345">
        <w:rPr>
          <w:spacing w:val="-2"/>
          <w:sz w:val="24"/>
          <w:szCs w:val="24"/>
          <w:lang w:val="sv-SE"/>
        </w:rPr>
        <w:t>d</w:t>
      </w:r>
      <w:r w:rsidRPr="00B07345">
        <w:rPr>
          <w:sz w:val="24"/>
          <w:szCs w:val="24"/>
          <w:lang w:val="sv-SE"/>
        </w:rPr>
        <w:t>i</w:t>
      </w:r>
      <w:r w:rsidRPr="00B07345">
        <w:rPr>
          <w:spacing w:val="2"/>
          <w:sz w:val="24"/>
          <w:szCs w:val="24"/>
          <w:lang w:val="sv-SE"/>
        </w:rPr>
        <w:t xml:space="preserve"> </w:t>
      </w:r>
      <w:r w:rsidRPr="00B07345">
        <w:rPr>
          <w:sz w:val="24"/>
          <w:szCs w:val="24"/>
          <w:lang w:val="sv-SE"/>
        </w:rPr>
        <w:t>Ak</w:t>
      </w:r>
      <w:r w:rsidRPr="00B07345">
        <w:rPr>
          <w:spacing w:val="-3"/>
          <w:sz w:val="24"/>
          <w:szCs w:val="24"/>
          <w:lang w:val="sv-SE"/>
        </w:rPr>
        <w:t>u</w:t>
      </w:r>
      <w:r w:rsidRPr="00B07345">
        <w:rPr>
          <w:sz w:val="24"/>
          <w:szCs w:val="24"/>
          <w:lang w:val="sv-SE"/>
        </w:rPr>
        <w:t>ntansi</w:t>
      </w:r>
      <w:r w:rsidRPr="00B07345">
        <w:rPr>
          <w:spacing w:val="2"/>
          <w:sz w:val="24"/>
          <w:szCs w:val="24"/>
          <w:lang w:val="sv-SE"/>
        </w:rPr>
        <w:t xml:space="preserve"> </w:t>
      </w:r>
      <w:r w:rsidRPr="00B07345">
        <w:rPr>
          <w:sz w:val="24"/>
          <w:szCs w:val="24"/>
          <w:lang w:val="sv-SE"/>
        </w:rPr>
        <w:t>p</w:t>
      </w:r>
      <w:r w:rsidRPr="00B07345">
        <w:rPr>
          <w:spacing w:val="-1"/>
          <w:sz w:val="24"/>
          <w:szCs w:val="24"/>
          <w:lang w:val="sv-SE"/>
        </w:rPr>
        <w:t>a</w:t>
      </w:r>
      <w:r w:rsidRPr="00B07345">
        <w:rPr>
          <w:sz w:val="24"/>
          <w:szCs w:val="24"/>
          <w:lang w:val="sv-SE"/>
        </w:rPr>
        <w:t>da</w:t>
      </w:r>
      <w:r w:rsidRPr="00B07345">
        <w:rPr>
          <w:spacing w:val="1"/>
          <w:sz w:val="24"/>
          <w:szCs w:val="24"/>
          <w:lang w:val="sv-SE"/>
        </w:rPr>
        <w:t xml:space="preserve"> </w:t>
      </w:r>
      <w:r w:rsidRPr="00B07345">
        <w:rPr>
          <w:spacing w:val="-1"/>
          <w:sz w:val="24"/>
          <w:szCs w:val="24"/>
          <w:lang w:val="sv-SE"/>
        </w:rPr>
        <w:t>Fa</w:t>
      </w:r>
      <w:r w:rsidRPr="00B07345">
        <w:rPr>
          <w:sz w:val="24"/>
          <w:szCs w:val="24"/>
          <w:lang w:val="sv-SE"/>
        </w:rPr>
        <w:t>kul</w:t>
      </w:r>
      <w:r w:rsidRPr="00B07345">
        <w:rPr>
          <w:spacing w:val="1"/>
          <w:sz w:val="24"/>
          <w:szCs w:val="24"/>
          <w:lang w:val="sv-SE"/>
        </w:rPr>
        <w:t>t</w:t>
      </w:r>
      <w:r w:rsidRPr="00B07345">
        <w:rPr>
          <w:spacing w:val="-1"/>
          <w:sz w:val="24"/>
          <w:szCs w:val="24"/>
          <w:lang w:val="sv-SE"/>
        </w:rPr>
        <w:t>a</w:t>
      </w:r>
      <w:r w:rsidRPr="00B07345">
        <w:rPr>
          <w:sz w:val="24"/>
          <w:szCs w:val="24"/>
          <w:lang w:val="sv-SE"/>
        </w:rPr>
        <w:t>s</w:t>
      </w:r>
      <w:r w:rsidRPr="00B07345">
        <w:rPr>
          <w:spacing w:val="2"/>
          <w:sz w:val="24"/>
          <w:szCs w:val="24"/>
          <w:lang w:val="sv-SE"/>
        </w:rPr>
        <w:t xml:space="preserve"> </w:t>
      </w:r>
      <w:r w:rsidRPr="00B07345">
        <w:rPr>
          <w:sz w:val="24"/>
          <w:szCs w:val="24"/>
          <w:lang w:val="sv-SE"/>
        </w:rPr>
        <w:t>Ekonom</w:t>
      </w:r>
      <w:r>
        <w:rPr>
          <w:sz w:val="24"/>
          <w:szCs w:val="24"/>
          <w:lang w:val="id-ID"/>
        </w:rPr>
        <w:t>i</w:t>
      </w:r>
      <w:r w:rsidRPr="00B07345">
        <w:rPr>
          <w:sz w:val="24"/>
          <w:szCs w:val="24"/>
          <w:lang w:val="sv-SE"/>
        </w:rPr>
        <w:t xml:space="preserve"> Univ</w:t>
      </w:r>
      <w:r w:rsidRPr="00B07345">
        <w:rPr>
          <w:spacing w:val="-1"/>
          <w:sz w:val="24"/>
          <w:szCs w:val="24"/>
          <w:lang w:val="sv-SE"/>
        </w:rPr>
        <w:t>e</w:t>
      </w:r>
      <w:r w:rsidRPr="00B07345">
        <w:rPr>
          <w:sz w:val="24"/>
          <w:szCs w:val="24"/>
          <w:lang w:val="sv-SE"/>
        </w:rPr>
        <w:t>rsitas</w:t>
      </w:r>
      <w:r w:rsidRPr="00B07345">
        <w:rPr>
          <w:spacing w:val="2"/>
          <w:sz w:val="24"/>
          <w:szCs w:val="24"/>
          <w:lang w:val="sv-SE"/>
        </w:rPr>
        <w:t xml:space="preserve"> </w:t>
      </w:r>
      <w:r w:rsidRPr="00B07345">
        <w:rPr>
          <w:spacing w:val="-3"/>
          <w:sz w:val="24"/>
          <w:szCs w:val="24"/>
          <w:lang w:val="sv-SE"/>
        </w:rPr>
        <w:t>I</w:t>
      </w:r>
      <w:r w:rsidRPr="00B07345">
        <w:rPr>
          <w:sz w:val="24"/>
          <w:szCs w:val="24"/>
          <w:lang w:val="sv-SE"/>
        </w:rPr>
        <w:t>slam</w:t>
      </w:r>
      <w:r w:rsidRPr="00B07345">
        <w:rPr>
          <w:spacing w:val="1"/>
          <w:sz w:val="24"/>
          <w:szCs w:val="24"/>
          <w:lang w:val="sv-SE"/>
        </w:rPr>
        <w:t xml:space="preserve"> </w:t>
      </w:r>
      <w:r w:rsidRPr="00B07345">
        <w:rPr>
          <w:sz w:val="24"/>
          <w:szCs w:val="24"/>
          <w:lang w:val="sv-SE"/>
        </w:rPr>
        <w:t>B</w:t>
      </w:r>
      <w:r w:rsidRPr="00B07345">
        <w:rPr>
          <w:spacing w:val="-1"/>
          <w:sz w:val="24"/>
          <w:szCs w:val="24"/>
          <w:lang w:val="sv-SE"/>
        </w:rPr>
        <w:t>a</w:t>
      </w:r>
      <w:r w:rsidRPr="00B07345">
        <w:rPr>
          <w:sz w:val="24"/>
          <w:szCs w:val="24"/>
          <w:lang w:val="sv-SE"/>
        </w:rPr>
        <w:t>t</w:t>
      </w:r>
      <w:r w:rsidRPr="00B07345">
        <w:rPr>
          <w:spacing w:val="1"/>
          <w:sz w:val="24"/>
          <w:szCs w:val="24"/>
          <w:lang w:val="sv-SE"/>
        </w:rPr>
        <w:t>i</w:t>
      </w:r>
      <w:r w:rsidRPr="00B07345">
        <w:rPr>
          <w:sz w:val="24"/>
          <w:szCs w:val="24"/>
          <w:lang w:val="sv-SE"/>
        </w:rPr>
        <w:t xml:space="preserve">k </w:t>
      </w:r>
      <w:r w:rsidRPr="00B07345">
        <w:rPr>
          <w:spacing w:val="1"/>
          <w:sz w:val="24"/>
          <w:szCs w:val="24"/>
          <w:lang w:val="sv-SE"/>
        </w:rPr>
        <w:t>S</w:t>
      </w:r>
      <w:r w:rsidRPr="00B07345">
        <w:rPr>
          <w:sz w:val="24"/>
          <w:szCs w:val="24"/>
          <w:lang w:val="sv-SE"/>
        </w:rPr>
        <w:t>u</w:t>
      </w:r>
      <w:r w:rsidRPr="00B07345">
        <w:rPr>
          <w:spacing w:val="-1"/>
          <w:sz w:val="24"/>
          <w:szCs w:val="24"/>
          <w:lang w:val="sv-SE"/>
        </w:rPr>
        <w:t>ra</w:t>
      </w:r>
      <w:r w:rsidRPr="00B07345">
        <w:rPr>
          <w:sz w:val="24"/>
          <w:szCs w:val="24"/>
          <w:lang w:val="sv-SE"/>
        </w:rPr>
        <w:t>k</w:t>
      </w:r>
      <w:r w:rsidRPr="00B07345">
        <w:rPr>
          <w:spacing w:val="-1"/>
          <w:sz w:val="24"/>
          <w:szCs w:val="24"/>
          <w:lang w:val="sv-SE"/>
        </w:rPr>
        <w:t>a</w:t>
      </w:r>
      <w:r w:rsidRPr="00B07345">
        <w:rPr>
          <w:sz w:val="24"/>
          <w:szCs w:val="24"/>
          <w:lang w:val="sv-SE"/>
        </w:rPr>
        <w:t>rt</w:t>
      </w:r>
      <w:r w:rsidRPr="00B07345">
        <w:rPr>
          <w:spacing w:val="-1"/>
          <w:sz w:val="24"/>
          <w:szCs w:val="24"/>
          <w:lang w:val="sv-SE"/>
        </w:rPr>
        <w:t>a</w:t>
      </w:r>
      <w:r w:rsidRPr="00B07345">
        <w:rPr>
          <w:sz w:val="24"/>
          <w:szCs w:val="24"/>
          <w:lang w:val="sv-SE"/>
        </w:rPr>
        <w:t>.</w:t>
      </w:r>
    </w:p>
    <w:p w:rsidR="00EB72CD" w:rsidRPr="00B07345" w:rsidRDefault="00EB72CD" w:rsidP="001508D6">
      <w:pPr>
        <w:spacing w:before="10" w:line="480" w:lineRule="auto"/>
        <w:rPr>
          <w:sz w:val="24"/>
          <w:szCs w:val="24"/>
          <w:lang w:val="sv-SE"/>
        </w:rPr>
      </w:pPr>
      <w:r w:rsidRPr="00B07345">
        <w:rPr>
          <w:spacing w:val="1"/>
          <w:sz w:val="24"/>
          <w:szCs w:val="24"/>
          <w:lang w:val="sv-SE"/>
        </w:rPr>
        <w:t>P</w:t>
      </w:r>
      <w:r w:rsidRPr="00B07345">
        <w:rPr>
          <w:spacing w:val="-1"/>
          <w:sz w:val="24"/>
          <w:szCs w:val="24"/>
          <w:lang w:val="sv-SE"/>
        </w:rPr>
        <w:t>a</w:t>
      </w:r>
      <w:r w:rsidRPr="00B07345">
        <w:rPr>
          <w:sz w:val="24"/>
          <w:szCs w:val="24"/>
          <w:lang w:val="sv-SE"/>
        </w:rPr>
        <w:t>da</w:t>
      </w:r>
      <w:r w:rsidRPr="00B07345">
        <w:rPr>
          <w:spacing w:val="-1"/>
          <w:sz w:val="24"/>
          <w:szCs w:val="24"/>
          <w:lang w:val="sv-SE"/>
        </w:rPr>
        <w:t xml:space="preserve"> </w:t>
      </w:r>
      <w:r w:rsidRPr="00B07345">
        <w:rPr>
          <w:sz w:val="24"/>
          <w:szCs w:val="24"/>
          <w:lang w:val="sv-SE"/>
        </w:rPr>
        <w:t>H</w:t>
      </w:r>
      <w:r w:rsidRPr="00B07345">
        <w:rPr>
          <w:spacing w:val="-1"/>
          <w:sz w:val="24"/>
          <w:szCs w:val="24"/>
          <w:lang w:val="sv-SE"/>
        </w:rPr>
        <w:t>a</w:t>
      </w:r>
      <w:r w:rsidRPr="00B07345">
        <w:rPr>
          <w:sz w:val="24"/>
          <w:szCs w:val="24"/>
          <w:lang w:val="sv-SE"/>
        </w:rPr>
        <w:t xml:space="preserve">ri       </w:t>
      </w:r>
      <w:r w:rsidRPr="00B07345">
        <w:rPr>
          <w:spacing w:val="10"/>
          <w:sz w:val="24"/>
          <w:szCs w:val="24"/>
          <w:lang w:val="sv-SE"/>
        </w:rPr>
        <w:t xml:space="preserve"> </w:t>
      </w:r>
      <w:r w:rsidRPr="00B07345">
        <w:rPr>
          <w:sz w:val="24"/>
          <w:szCs w:val="24"/>
          <w:lang w:val="sv-SE"/>
        </w:rPr>
        <w:t>:</w:t>
      </w:r>
      <w:r w:rsidR="00523D53">
        <w:rPr>
          <w:sz w:val="24"/>
          <w:szCs w:val="24"/>
          <w:lang w:val="sv-SE"/>
        </w:rPr>
        <w:t xml:space="preserve"> Rabu</w:t>
      </w:r>
    </w:p>
    <w:p w:rsidR="00EB72CD" w:rsidRPr="00B07345" w:rsidRDefault="00EB72CD" w:rsidP="001508D6">
      <w:pPr>
        <w:spacing w:line="480" w:lineRule="auto"/>
        <w:rPr>
          <w:sz w:val="24"/>
          <w:szCs w:val="24"/>
          <w:lang w:val="sv-SE"/>
        </w:rPr>
      </w:pPr>
      <w:r w:rsidRPr="00B07345">
        <w:rPr>
          <w:sz w:val="24"/>
          <w:szCs w:val="24"/>
          <w:lang w:val="sv-SE"/>
        </w:rPr>
        <w:t>T</w:t>
      </w:r>
      <w:r w:rsidRPr="00B07345">
        <w:rPr>
          <w:spacing w:val="-1"/>
          <w:sz w:val="24"/>
          <w:szCs w:val="24"/>
          <w:lang w:val="sv-SE"/>
        </w:rPr>
        <w:t>a</w:t>
      </w:r>
      <w:r w:rsidRPr="00B07345">
        <w:rPr>
          <w:sz w:val="24"/>
          <w:szCs w:val="24"/>
          <w:lang w:val="sv-SE"/>
        </w:rPr>
        <w:t>ngg</w:t>
      </w:r>
      <w:r w:rsidRPr="00B07345">
        <w:rPr>
          <w:spacing w:val="-1"/>
          <w:sz w:val="24"/>
          <w:szCs w:val="24"/>
          <w:lang w:val="sv-SE"/>
        </w:rPr>
        <w:t>a</w:t>
      </w:r>
      <w:r w:rsidRPr="00B07345">
        <w:rPr>
          <w:sz w:val="24"/>
          <w:szCs w:val="24"/>
          <w:lang w:val="sv-SE"/>
        </w:rPr>
        <w:t xml:space="preserve">l         </w:t>
      </w:r>
      <w:r w:rsidRPr="00B07345">
        <w:rPr>
          <w:spacing w:val="56"/>
          <w:sz w:val="24"/>
          <w:szCs w:val="24"/>
          <w:lang w:val="sv-SE"/>
        </w:rPr>
        <w:t xml:space="preserve"> </w:t>
      </w:r>
      <w:r w:rsidR="00523D53">
        <w:rPr>
          <w:sz w:val="24"/>
          <w:szCs w:val="24"/>
          <w:lang w:val="sv-SE"/>
        </w:rPr>
        <w:t>: 26 Januari 2022</w:t>
      </w:r>
    </w:p>
    <w:p w:rsidR="00EB72CD" w:rsidRPr="00B07345" w:rsidRDefault="00EB72CD" w:rsidP="001508D6">
      <w:pPr>
        <w:spacing w:before="13" w:line="480" w:lineRule="auto"/>
        <w:rPr>
          <w:sz w:val="22"/>
          <w:szCs w:val="22"/>
          <w:lang w:val="sv-SE"/>
        </w:rPr>
      </w:pPr>
    </w:p>
    <w:p w:rsidR="00EB72CD" w:rsidRPr="00B07345" w:rsidRDefault="00EB72CD" w:rsidP="001508D6">
      <w:pPr>
        <w:spacing w:line="480" w:lineRule="auto"/>
        <w:rPr>
          <w:sz w:val="24"/>
          <w:szCs w:val="24"/>
          <w:lang w:val="sv-SE"/>
        </w:rPr>
      </w:pPr>
      <w:r w:rsidRPr="00B07345">
        <w:rPr>
          <w:b/>
          <w:i/>
          <w:sz w:val="24"/>
          <w:szCs w:val="24"/>
          <w:lang w:val="sv-SE"/>
        </w:rPr>
        <w:t>Tim</w:t>
      </w:r>
      <w:r w:rsidRPr="00B07345">
        <w:rPr>
          <w:b/>
          <w:i/>
          <w:spacing w:val="3"/>
          <w:sz w:val="24"/>
          <w:szCs w:val="24"/>
          <w:lang w:val="sv-SE"/>
        </w:rPr>
        <w:t xml:space="preserve"> </w:t>
      </w:r>
      <w:r w:rsidRPr="00B07345">
        <w:rPr>
          <w:b/>
          <w:i/>
          <w:sz w:val="24"/>
          <w:szCs w:val="24"/>
          <w:lang w:val="sv-SE"/>
        </w:rPr>
        <w:t>P</w:t>
      </w:r>
      <w:r w:rsidRPr="00B07345">
        <w:rPr>
          <w:b/>
          <w:i/>
          <w:spacing w:val="-1"/>
          <w:sz w:val="24"/>
          <w:szCs w:val="24"/>
          <w:lang w:val="sv-SE"/>
        </w:rPr>
        <w:t>e</w:t>
      </w:r>
      <w:r w:rsidRPr="00B07345">
        <w:rPr>
          <w:b/>
          <w:i/>
          <w:spacing w:val="1"/>
          <w:sz w:val="24"/>
          <w:szCs w:val="24"/>
          <w:lang w:val="sv-SE"/>
        </w:rPr>
        <w:t>n</w:t>
      </w:r>
      <w:r w:rsidRPr="00B07345">
        <w:rPr>
          <w:b/>
          <w:i/>
          <w:spacing w:val="-2"/>
          <w:sz w:val="24"/>
          <w:szCs w:val="24"/>
          <w:lang w:val="sv-SE"/>
        </w:rPr>
        <w:t>g</w:t>
      </w:r>
      <w:r w:rsidRPr="00B07345">
        <w:rPr>
          <w:b/>
          <w:i/>
          <w:spacing w:val="1"/>
          <w:sz w:val="24"/>
          <w:szCs w:val="24"/>
          <w:lang w:val="sv-SE"/>
        </w:rPr>
        <w:t>u</w:t>
      </w:r>
      <w:r w:rsidRPr="00B07345">
        <w:rPr>
          <w:b/>
          <w:i/>
          <w:sz w:val="24"/>
          <w:szCs w:val="24"/>
          <w:lang w:val="sv-SE"/>
        </w:rPr>
        <w:t>ji</w:t>
      </w:r>
    </w:p>
    <w:p w:rsidR="00EB72CD" w:rsidRDefault="00EB72CD" w:rsidP="001508D6">
      <w:pPr>
        <w:spacing w:line="480" w:lineRule="auto"/>
        <w:rPr>
          <w:sz w:val="24"/>
          <w:szCs w:val="24"/>
          <w:lang w:val="id-ID"/>
        </w:rPr>
      </w:pPr>
      <w:r w:rsidRPr="00B07345">
        <w:rPr>
          <w:sz w:val="24"/>
          <w:szCs w:val="24"/>
          <w:lang w:val="sv-SE"/>
        </w:rPr>
        <w:t xml:space="preserve">1.   </w:t>
      </w:r>
      <w:r w:rsidR="00060A00" w:rsidRPr="00060A00">
        <w:rPr>
          <w:sz w:val="24"/>
          <w:szCs w:val="24"/>
          <w:u w:val="single" w:color="000000"/>
          <w:lang w:val="sv-SE"/>
        </w:rPr>
        <w:t>Dra. Siti Nurlaela, SE., M.Si., Ak., CA</w:t>
      </w:r>
      <w:r w:rsidR="0086578A">
        <w:rPr>
          <w:sz w:val="24"/>
          <w:szCs w:val="24"/>
          <w:lang w:val="sv-SE"/>
        </w:rPr>
        <w:tab/>
        <w:t xml:space="preserve">      </w:t>
      </w:r>
      <w:r w:rsidRPr="00B07345">
        <w:rPr>
          <w:sz w:val="24"/>
          <w:szCs w:val="24"/>
          <w:lang w:val="sv-SE"/>
        </w:rPr>
        <w:t xml:space="preserve">                </w:t>
      </w:r>
      <w:r w:rsidRPr="00B07345">
        <w:rPr>
          <w:spacing w:val="7"/>
          <w:sz w:val="24"/>
          <w:szCs w:val="24"/>
          <w:lang w:val="sv-SE"/>
        </w:rPr>
        <w:t xml:space="preserve"> </w:t>
      </w:r>
      <w:r w:rsidRPr="00B07345">
        <w:rPr>
          <w:sz w:val="24"/>
          <w:szCs w:val="24"/>
          <w:lang w:val="sv-SE"/>
        </w:rPr>
        <w:t>(</w:t>
      </w:r>
      <w:r w:rsidRPr="00B07345">
        <w:rPr>
          <w:sz w:val="24"/>
          <w:szCs w:val="24"/>
          <w:lang w:val="sv-SE"/>
        </w:rPr>
        <w:tab/>
      </w:r>
      <w:r w:rsidRPr="00B07345">
        <w:rPr>
          <w:sz w:val="24"/>
          <w:szCs w:val="24"/>
          <w:lang w:val="sv-SE"/>
        </w:rPr>
        <w:tab/>
      </w:r>
      <w:r>
        <w:rPr>
          <w:sz w:val="24"/>
          <w:szCs w:val="24"/>
          <w:lang w:val="id-ID"/>
        </w:rPr>
        <w:t xml:space="preserve">         </w:t>
      </w:r>
      <w:r w:rsidRPr="00B07345">
        <w:rPr>
          <w:sz w:val="24"/>
          <w:szCs w:val="24"/>
          <w:lang w:val="sv-SE"/>
        </w:rPr>
        <w:t xml:space="preserve"> </w:t>
      </w:r>
      <w:r>
        <w:rPr>
          <w:sz w:val="24"/>
          <w:szCs w:val="24"/>
          <w:lang w:val="id-ID"/>
        </w:rPr>
        <w:t>)</w:t>
      </w:r>
    </w:p>
    <w:p w:rsidR="00EB72CD" w:rsidRPr="00B07345" w:rsidRDefault="00EB72CD" w:rsidP="001508D6">
      <w:pPr>
        <w:spacing w:line="480" w:lineRule="auto"/>
        <w:ind w:right="715" w:firstLine="426"/>
        <w:rPr>
          <w:sz w:val="24"/>
          <w:szCs w:val="24"/>
          <w:lang w:val="it-IT"/>
        </w:rPr>
      </w:pPr>
      <w:r w:rsidRPr="00B07345">
        <w:rPr>
          <w:sz w:val="24"/>
          <w:szCs w:val="24"/>
          <w:lang w:val="it-IT"/>
        </w:rPr>
        <w:t>K</w:t>
      </w:r>
      <w:r w:rsidRPr="00B07345">
        <w:rPr>
          <w:spacing w:val="-1"/>
          <w:sz w:val="24"/>
          <w:szCs w:val="24"/>
          <w:lang w:val="it-IT"/>
        </w:rPr>
        <w:t>e</w:t>
      </w:r>
      <w:r w:rsidRPr="00B07345">
        <w:rPr>
          <w:sz w:val="24"/>
          <w:szCs w:val="24"/>
          <w:lang w:val="it-IT"/>
        </w:rPr>
        <w:t>tua</w:t>
      </w:r>
    </w:p>
    <w:p w:rsidR="00EB72CD" w:rsidRDefault="00EB72CD" w:rsidP="001508D6">
      <w:pPr>
        <w:spacing w:line="480" w:lineRule="auto"/>
        <w:rPr>
          <w:sz w:val="24"/>
          <w:szCs w:val="24"/>
          <w:lang w:val="id-ID"/>
        </w:rPr>
      </w:pPr>
      <w:r w:rsidRPr="00B07345">
        <w:rPr>
          <w:sz w:val="24"/>
          <w:szCs w:val="24"/>
          <w:lang w:val="it-IT"/>
        </w:rPr>
        <w:t xml:space="preserve">2.   </w:t>
      </w:r>
      <w:r w:rsidR="00060A00" w:rsidRPr="00060A00">
        <w:rPr>
          <w:sz w:val="24"/>
          <w:szCs w:val="24"/>
          <w:u w:val="single" w:color="000000"/>
          <w:lang w:val="sv-SE"/>
        </w:rPr>
        <w:t>Yuli Chomsatu, SE., M.Si., Ak., CA</w:t>
      </w:r>
      <w:r w:rsidR="0086578A">
        <w:rPr>
          <w:sz w:val="24"/>
          <w:szCs w:val="24"/>
          <w:lang w:val="sv-SE"/>
        </w:rPr>
        <w:tab/>
      </w:r>
      <w:r w:rsidR="0086578A">
        <w:rPr>
          <w:sz w:val="24"/>
          <w:szCs w:val="24"/>
          <w:lang w:val="sv-SE"/>
        </w:rPr>
        <w:tab/>
        <w:t xml:space="preserve">      </w:t>
      </w:r>
      <w:r w:rsidR="00060A00">
        <w:rPr>
          <w:sz w:val="24"/>
          <w:szCs w:val="24"/>
          <w:lang w:val="it-IT"/>
        </w:rPr>
        <w:t xml:space="preserve">    </w:t>
      </w:r>
      <w:r w:rsidRPr="00B07345">
        <w:rPr>
          <w:spacing w:val="21"/>
          <w:sz w:val="24"/>
          <w:szCs w:val="24"/>
          <w:lang w:val="it-IT"/>
        </w:rPr>
        <w:t xml:space="preserve"> </w:t>
      </w:r>
      <w:r w:rsidRPr="00B07345">
        <w:rPr>
          <w:sz w:val="24"/>
          <w:szCs w:val="24"/>
          <w:lang w:val="it-IT"/>
        </w:rPr>
        <w:t>(</w:t>
      </w:r>
      <w:r w:rsidRPr="00B07345">
        <w:rPr>
          <w:sz w:val="24"/>
          <w:szCs w:val="24"/>
          <w:lang w:val="it-IT"/>
        </w:rPr>
        <w:tab/>
      </w:r>
      <w:r>
        <w:rPr>
          <w:sz w:val="24"/>
          <w:szCs w:val="24"/>
          <w:lang w:val="id-ID"/>
        </w:rPr>
        <w:t xml:space="preserve">                     </w:t>
      </w:r>
      <w:r w:rsidRPr="00B07345">
        <w:rPr>
          <w:sz w:val="24"/>
          <w:szCs w:val="24"/>
          <w:lang w:val="it-IT"/>
        </w:rPr>
        <w:t xml:space="preserve"> </w:t>
      </w:r>
      <w:r>
        <w:rPr>
          <w:sz w:val="24"/>
          <w:szCs w:val="24"/>
          <w:lang w:val="id-ID"/>
        </w:rPr>
        <w:t>)</w:t>
      </w:r>
    </w:p>
    <w:p w:rsidR="00EB72CD" w:rsidRPr="00C306A1" w:rsidRDefault="00EB72CD" w:rsidP="001508D6">
      <w:pPr>
        <w:spacing w:line="480" w:lineRule="auto"/>
        <w:ind w:right="715" w:firstLine="426"/>
        <w:rPr>
          <w:sz w:val="24"/>
          <w:szCs w:val="24"/>
          <w:lang w:val="id-ID"/>
        </w:rPr>
      </w:pPr>
      <w:r w:rsidRPr="00735963">
        <w:rPr>
          <w:sz w:val="24"/>
          <w:szCs w:val="24"/>
          <w:lang w:val="it-IT"/>
        </w:rPr>
        <w:t>Sekretaris</w:t>
      </w:r>
    </w:p>
    <w:p w:rsidR="00EB72CD" w:rsidRPr="00C306A1" w:rsidRDefault="00EB72CD" w:rsidP="001508D6">
      <w:pPr>
        <w:spacing w:line="480" w:lineRule="auto"/>
        <w:rPr>
          <w:sz w:val="24"/>
          <w:szCs w:val="24"/>
          <w:lang w:val="id-ID"/>
        </w:rPr>
      </w:pPr>
      <w:r w:rsidRPr="00C306A1">
        <w:rPr>
          <w:sz w:val="24"/>
          <w:szCs w:val="24"/>
          <w:lang w:val="id-ID"/>
        </w:rPr>
        <w:t xml:space="preserve">3.   </w:t>
      </w:r>
      <w:r w:rsidRPr="00C306A1">
        <w:rPr>
          <w:spacing w:val="7"/>
          <w:sz w:val="24"/>
          <w:szCs w:val="24"/>
          <w:lang w:val="id-ID"/>
        </w:rPr>
        <w:t xml:space="preserve"> </w:t>
      </w:r>
      <w:r w:rsidR="00060A00" w:rsidRPr="00060A00">
        <w:rPr>
          <w:sz w:val="24"/>
          <w:szCs w:val="24"/>
          <w:u w:val="single" w:color="000000"/>
          <w:lang w:val="sv-SE"/>
        </w:rPr>
        <w:t>Riana R Dewi, SE., M.Si., Ak., CA</w:t>
      </w:r>
      <w:r w:rsidR="00060A00">
        <w:rPr>
          <w:sz w:val="24"/>
          <w:szCs w:val="24"/>
          <w:u w:val="single" w:color="000000"/>
          <w:lang w:val="sv-SE"/>
        </w:rPr>
        <w:t xml:space="preserve"> </w:t>
      </w:r>
      <w:r w:rsidRPr="00C306A1">
        <w:rPr>
          <w:sz w:val="24"/>
          <w:szCs w:val="24"/>
          <w:lang w:val="id-ID"/>
        </w:rPr>
        <w:t xml:space="preserve">                             </w:t>
      </w:r>
      <w:r w:rsidRPr="00C306A1">
        <w:rPr>
          <w:spacing w:val="42"/>
          <w:sz w:val="24"/>
          <w:szCs w:val="24"/>
          <w:lang w:val="id-ID"/>
        </w:rPr>
        <w:t xml:space="preserve"> </w:t>
      </w:r>
      <w:r w:rsidRPr="00C306A1">
        <w:rPr>
          <w:sz w:val="24"/>
          <w:szCs w:val="24"/>
          <w:lang w:val="id-ID"/>
        </w:rPr>
        <w:t xml:space="preserve">(            </w:t>
      </w:r>
      <w:r w:rsidR="00B8345C">
        <w:rPr>
          <w:sz w:val="24"/>
          <w:szCs w:val="24"/>
          <w:lang w:val="id-ID"/>
        </w:rPr>
        <w:tab/>
      </w:r>
      <w:r w:rsidRPr="00C306A1">
        <w:rPr>
          <w:sz w:val="24"/>
          <w:szCs w:val="24"/>
          <w:lang w:val="id-ID"/>
        </w:rPr>
        <w:t xml:space="preserve">         </w:t>
      </w:r>
      <w:r w:rsidRPr="00C306A1">
        <w:rPr>
          <w:spacing w:val="41"/>
          <w:sz w:val="24"/>
          <w:szCs w:val="24"/>
          <w:lang w:val="id-ID"/>
        </w:rPr>
        <w:t xml:space="preserve"> </w:t>
      </w:r>
      <w:r w:rsidRPr="00C306A1">
        <w:rPr>
          <w:sz w:val="24"/>
          <w:szCs w:val="24"/>
          <w:lang w:val="id-ID"/>
        </w:rPr>
        <w:t>)</w:t>
      </w:r>
    </w:p>
    <w:p w:rsidR="00EB72CD" w:rsidRDefault="00735963" w:rsidP="001508D6">
      <w:pPr>
        <w:spacing w:line="480" w:lineRule="auto"/>
        <w:ind w:right="715" w:firstLine="426"/>
        <w:rPr>
          <w:sz w:val="24"/>
          <w:szCs w:val="24"/>
          <w:lang w:val="it-IT"/>
        </w:rPr>
      </w:pPr>
      <w:r w:rsidRPr="00735963">
        <w:rPr>
          <w:sz w:val="24"/>
          <w:szCs w:val="24"/>
          <w:lang w:val="it-IT"/>
        </w:rPr>
        <w:t>Ang</w:t>
      </w:r>
      <w:r w:rsidR="00060A00">
        <w:rPr>
          <w:sz w:val="24"/>
          <w:szCs w:val="24"/>
          <w:lang w:val="it-IT"/>
        </w:rPr>
        <w:t>g</w:t>
      </w:r>
      <w:r w:rsidRPr="00735963">
        <w:rPr>
          <w:sz w:val="24"/>
          <w:szCs w:val="24"/>
          <w:lang w:val="it-IT"/>
        </w:rPr>
        <w:t>ota</w:t>
      </w:r>
    </w:p>
    <w:p w:rsidR="001508D6" w:rsidRPr="00735963" w:rsidRDefault="001508D6" w:rsidP="001508D6">
      <w:pPr>
        <w:spacing w:line="480" w:lineRule="auto"/>
        <w:ind w:right="715" w:firstLine="426"/>
        <w:rPr>
          <w:sz w:val="24"/>
          <w:szCs w:val="24"/>
          <w:lang w:val="it-IT"/>
        </w:rPr>
      </w:pPr>
    </w:p>
    <w:p w:rsidR="00EB72CD" w:rsidRPr="00C306A1" w:rsidRDefault="00EB72CD" w:rsidP="001508D6">
      <w:pPr>
        <w:spacing w:line="480" w:lineRule="auto"/>
        <w:jc w:val="center"/>
        <w:rPr>
          <w:sz w:val="24"/>
          <w:szCs w:val="24"/>
          <w:lang w:val="id-ID"/>
        </w:rPr>
      </w:pPr>
      <w:r w:rsidRPr="00C306A1">
        <w:rPr>
          <w:sz w:val="24"/>
          <w:szCs w:val="24"/>
          <w:lang w:val="id-ID"/>
        </w:rPr>
        <w:t>Men</w:t>
      </w:r>
      <w:r w:rsidRPr="00C306A1">
        <w:rPr>
          <w:spacing w:val="-1"/>
          <w:sz w:val="24"/>
          <w:szCs w:val="24"/>
          <w:lang w:val="id-ID"/>
        </w:rPr>
        <w:t>ge</w:t>
      </w:r>
      <w:r w:rsidRPr="00C306A1">
        <w:rPr>
          <w:sz w:val="24"/>
          <w:szCs w:val="24"/>
          <w:lang w:val="id-ID"/>
        </w:rPr>
        <w:t>tahui</w:t>
      </w:r>
    </w:p>
    <w:p w:rsidR="00EB72CD" w:rsidRPr="00C306A1" w:rsidRDefault="00EB72CD" w:rsidP="001508D6">
      <w:pPr>
        <w:spacing w:line="480" w:lineRule="auto"/>
        <w:jc w:val="center"/>
        <w:rPr>
          <w:sz w:val="24"/>
          <w:szCs w:val="24"/>
          <w:lang w:val="id-ID"/>
        </w:rPr>
      </w:pPr>
      <w:r w:rsidRPr="00C306A1">
        <w:rPr>
          <w:sz w:val="24"/>
          <w:szCs w:val="24"/>
          <w:lang w:val="id-ID"/>
        </w:rPr>
        <w:t>Dekan Fakultas Ekonomi</w:t>
      </w:r>
    </w:p>
    <w:p w:rsidR="00EB72CD" w:rsidRPr="00C306A1" w:rsidRDefault="00EB72CD" w:rsidP="001508D6">
      <w:pPr>
        <w:spacing w:line="480" w:lineRule="auto"/>
        <w:jc w:val="center"/>
        <w:rPr>
          <w:sz w:val="24"/>
          <w:szCs w:val="24"/>
          <w:lang w:val="id-ID"/>
        </w:rPr>
      </w:pPr>
      <w:r w:rsidRPr="00C306A1">
        <w:rPr>
          <w:sz w:val="24"/>
          <w:szCs w:val="24"/>
          <w:lang w:val="id-ID"/>
        </w:rPr>
        <w:t>Universitas Islam Batik Surakarta</w:t>
      </w:r>
    </w:p>
    <w:p w:rsidR="00EB72CD" w:rsidRPr="00C306A1" w:rsidRDefault="00EB72CD" w:rsidP="001508D6">
      <w:pPr>
        <w:spacing w:line="480" w:lineRule="auto"/>
        <w:rPr>
          <w:lang w:val="id-ID"/>
        </w:rPr>
      </w:pPr>
    </w:p>
    <w:p w:rsidR="00EB72CD" w:rsidRPr="00C306A1" w:rsidRDefault="00EB72CD" w:rsidP="001508D6">
      <w:pPr>
        <w:spacing w:line="480" w:lineRule="auto"/>
        <w:rPr>
          <w:lang w:val="id-ID"/>
        </w:rPr>
      </w:pPr>
    </w:p>
    <w:p w:rsidR="00EB72CD" w:rsidRDefault="00EB72CD" w:rsidP="0048255C">
      <w:pPr>
        <w:jc w:val="center"/>
        <w:rPr>
          <w:b/>
          <w:sz w:val="24"/>
          <w:szCs w:val="24"/>
          <w:lang w:val="fi-FI"/>
        </w:rPr>
      </w:pPr>
      <w:r w:rsidRPr="008007AA">
        <w:rPr>
          <w:b/>
          <w:sz w:val="24"/>
          <w:szCs w:val="24"/>
          <w:u w:val="thick" w:color="000000"/>
          <w:lang w:val="fi-FI"/>
        </w:rPr>
        <w:t>(</w:t>
      </w:r>
      <w:r w:rsidRPr="008007AA">
        <w:rPr>
          <w:b/>
          <w:spacing w:val="-1"/>
          <w:sz w:val="24"/>
          <w:szCs w:val="24"/>
          <w:u w:val="thick" w:color="000000"/>
          <w:lang w:val="fi-FI"/>
        </w:rPr>
        <w:t>Dr</w:t>
      </w:r>
      <w:r w:rsidRPr="008007AA">
        <w:rPr>
          <w:b/>
          <w:sz w:val="24"/>
          <w:szCs w:val="24"/>
          <w:u w:val="thick" w:color="000000"/>
          <w:lang w:val="fi-FI"/>
        </w:rPr>
        <w:t xml:space="preserve">. Ec. </w:t>
      </w:r>
      <w:r w:rsidRPr="008007AA">
        <w:rPr>
          <w:b/>
          <w:spacing w:val="1"/>
          <w:sz w:val="24"/>
          <w:szCs w:val="24"/>
          <w:u w:val="thick" w:color="000000"/>
          <w:lang w:val="fi-FI"/>
        </w:rPr>
        <w:t>D</w:t>
      </w:r>
      <w:r w:rsidRPr="008007AA">
        <w:rPr>
          <w:b/>
          <w:spacing w:val="-1"/>
          <w:sz w:val="24"/>
          <w:szCs w:val="24"/>
          <w:u w:val="thick" w:color="000000"/>
          <w:lang w:val="fi-FI"/>
        </w:rPr>
        <w:t>r</w:t>
      </w:r>
      <w:r w:rsidRPr="008007AA">
        <w:rPr>
          <w:b/>
          <w:sz w:val="24"/>
          <w:szCs w:val="24"/>
          <w:u w:val="thick" w:color="000000"/>
          <w:lang w:val="fi-FI"/>
        </w:rPr>
        <w:t>a. Hj. Istia</w:t>
      </w:r>
      <w:r w:rsidRPr="008007AA">
        <w:rPr>
          <w:b/>
          <w:spacing w:val="-1"/>
          <w:sz w:val="24"/>
          <w:szCs w:val="24"/>
          <w:u w:val="thick" w:color="000000"/>
          <w:lang w:val="fi-FI"/>
        </w:rPr>
        <w:t>t</w:t>
      </w:r>
      <w:r w:rsidRPr="008007AA">
        <w:rPr>
          <w:b/>
          <w:spacing w:val="3"/>
          <w:sz w:val="24"/>
          <w:szCs w:val="24"/>
          <w:u w:val="thick" w:color="000000"/>
          <w:lang w:val="fi-FI"/>
        </w:rPr>
        <w:t>i</w:t>
      </w:r>
      <w:r w:rsidRPr="008007AA">
        <w:rPr>
          <w:b/>
          <w:spacing w:val="1"/>
          <w:sz w:val="24"/>
          <w:szCs w:val="24"/>
          <w:u w:val="thick" w:color="000000"/>
          <w:lang w:val="fi-FI"/>
        </w:rPr>
        <w:t>n</w:t>
      </w:r>
      <w:r w:rsidRPr="008007AA">
        <w:rPr>
          <w:b/>
          <w:sz w:val="24"/>
          <w:szCs w:val="24"/>
          <w:u w:val="thick" w:color="000000"/>
          <w:lang w:val="fi-FI"/>
        </w:rPr>
        <w:t xml:space="preserve">, </w:t>
      </w:r>
      <w:r w:rsidRPr="008007AA">
        <w:rPr>
          <w:b/>
          <w:spacing w:val="1"/>
          <w:sz w:val="24"/>
          <w:szCs w:val="24"/>
          <w:u w:val="thick" w:color="000000"/>
          <w:lang w:val="fi-FI"/>
        </w:rPr>
        <w:t>S</w:t>
      </w:r>
      <w:r w:rsidRPr="008007AA">
        <w:rPr>
          <w:b/>
          <w:sz w:val="24"/>
          <w:szCs w:val="24"/>
          <w:u w:val="thick" w:color="000000"/>
          <w:lang w:val="fi-FI"/>
        </w:rPr>
        <w:t xml:space="preserve">E., </w:t>
      </w:r>
      <w:r w:rsidRPr="008007AA">
        <w:rPr>
          <w:b/>
          <w:spacing w:val="-1"/>
          <w:sz w:val="24"/>
          <w:szCs w:val="24"/>
          <w:u w:val="thick" w:color="000000"/>
          <w:lang w:val="fi-FI"/>
        </w:rPr>
        <w:t>MM</w:t>
      </w:r>
      <w:r w:rsidRPr="008007AA">
        <w:rPr>
          <w:b/>
          <w:sz w:val="24"/>
          <w:szCs w:val="24"/>
          <w:u w:val="thick" w:color="000000"/>
          <w:lang w:val="fi-FI"/>
        </w:rPr>
        <w:t>.)</w:t>
      </w:r>
    </w:p>
    <w:p w:rsidR="00EB72CD" w:rsidRPr="00B07345" w:rsidRDefault="00EB72CD" w:rsidP="001508D6">
      <w:pPr>
        <w:spacing w:line="480" w:lineRule="auto"/>
        <w:ind w:right="13"/>
        <w:jc w:val="center"/>
        <w:rPr>
          <w:b/>
          <w:sz w:val="24"/>
          <w:szCs w:val="24"/>
          <w:lang w:val="sv-SE"/>
        </w:rPr>
      </w:pPr>
      <w:r w:rsidRPr="00AF7D75">
        <w:rPr>
          <w:b/>
          <w:sz w:val="24"/>
          <w:szCs w:val="24"/>
          <w:lang w:val="fi-FI"/>
        </w:rPr>
        <w:t>NI</w:t>
      </w:r>
      <w:r w:rsidRPr="00AF7D75">
        <w:rPr>
          <w:b/>
          <w:spacing w:val="-1"/>
          <w:sz w:val="24"/>
          <w:szCs w:val="24"/>
          <w:lang w:val="fi-FI"/>
        </w:rPr>
        <w:t>D</w:t>
      </w:r>
      <w:r w:rsidRPr="00AF7D75">
        <w:rPr>
          <w:b/>
          <w:sz w:val="24"/>
          <w:szCs w:val="24"/>
          <w:lang w:val="fi-FI"/>
        </w:rPr>
        <w:t>N.0615098101</w:t>
      </w:r>
    </w:p>
    <w:p w:rsidR="00EB72CD" w:rsidRPr="00AF7D75" w:rsidRDefault="00EB72CD" w:rsidP="0048255C">
      <w:pPr>
        <w:pStyle w:val="Heading1"/>
        <w:spacing w:line="480" w:lineRule="auto"/>
        <w:rPr>
          <w:lang w:val="fi-FI"/>
        </w:rPr>
      </w:pPr>
      <w:r>
        <w:br w:type="page"/>
      </w:r>
      <w:bookmarkStart w:id="12" w:name="_Toc92403614"/>
      <w:bookmarkStart w:id="13" w:name="_Toc92818461"/>
      <w:bookmarkStart w:id="14" w:name="_Toc94822820"/>
      <w:bookmarkStart w:id="15" w:name="_Toc94822987"/>
      <w:r w:rsidRPr="00AF7D75">
        <w:rPr>
          <w:spacing w:val="1"/>
          <w:u w:color="000000"/>
          <w:lang w:val="fi-FI"/>
        </w:rPr>
        <w:lastRenderedPageBreak/>
        <w:t>S</w:t>
      </w:r>
      <w:r w:rsidRPr="00AF7D75">
        <w:rPr>
          <w:u w:color="000000"/>
          <w:lang w:val="fi-FI"/>
        </w:rPr>
        <w:t xml:space="preserve">URAT </w:t>
      </w:r>
      <w:r w:rsidRPr="00AF7D75">
        <w:rPr>
          <w:spacing w:val="-2"/>
          <w:u w:color="000000"/>
          <w:lang w:val="fi-FI"/>
        </w:rPr>
        <w:t>P</w:t>
      </w:r>
      <w:r w:rsidRPr="00AF7D75">
        <w:rPr>
          <w:u w:color="000000"/>
          <w:lang w:val="fi-FI"/>
        </w:rPr>
        <w:t>ERN</w:t>
      </w:r>
      <w:r w:rsidRPr="00AF7D75">
        <w:rPr>
          <w:spacing w:val="2"/>
          <w:u w:color="000000"/>
          <w:lang w:val="fi-FI"/>
        </w:rPr>
        <w:t>Y</w:t>
      </w:r>
      <w:r w:rsidRPr="00AF7D75">
        <w:rPr>
          <w:u w:color="000000"/>
          <w:lang w:val="fi-FI"/>
        </w:rPr>
        <w:t>ATA</w:t>
      </w:r>
      <w:r w:rsidRPr="00AF7D75">
        <w:rPr>
          <w:spacing w:val="1"/>
          <w:u w:color="000000"/>
          <w:lang w:val="fi-FI"/>
        </w:rPr>
        <w:t>A</w:t>
      </w:r>
      <w:r w:rsidRPr="00AF7D75">
        <w:rPr>
          <w:u w:color="000000"/>
          <w:lang w:val="fi-FI"/>
        </w:rPr>
        <w:t xml:space="preserve">N </w:t>
      </w:r>
      <w:r w:rsidRPr="00AF7D75">
        <w:rPr>
          <w:spacing w:val="-2"/>
          <w:u w:color="000000"/>
          <w:lang w:val="fi-FI"/>
        </w:rPr>
        <w:t>K</w:t>
      </w:r>
      <w:r w:rsidRPr="00AF7D75">
        <w:rPr>
          <w:u w:color="000000"/>
          <w:lang w:val="fi-FI"/>
        </w:rPr>
        <w:t>EAS</w:t>
      </w:r>
      <w:r w:rsidRPr="00AF7D75">
        <w:rPr>
          <w:spacing w:val="1"/>
          <w:u w:color="000000"/>
          <w:lang w:val="fi-FI"/>
        </w:rPr>
        <w:t>L</w:t>
      </w:r>
      <w:r w:rsidRPr="00AF7D75">
        <w:rPr>
          <w:u w:color="000000"/>
          <w:lang w:val="fi-FI"/>
        </w:rPr>
        <w:t xml:space="preserve">IAN </w:t>
      </w:r>
      <w:r w:rsidRPr="00AF7D75">
        <w:rPr>
          <w:spacing w:val="1"/>
          <w:u w:color="000000"/>
          <w:lang w:val="fi-FI"/>
        </w:rPr>
        <w:t>S</w:t>
      </w:r>
      <w:r w:rsidRPr="00AF7D75">
        <w:rPr>
          <w:spacing w:val="-2"/>
          <w:u w:color="000000"/>
          <w:lang w:val="fi-FI"/>
        </w:rPr>
        <w:t>K</w:t>
      </w:r>
      <w:r w:rsidRPr="00AF7D75">
        <w:rPr>
          <w:u w:color="000000"/>
          <w:lang w:val="fi-FI"/>
        </w:rPr>
        <w:t>R</w:t>
      </w:r>
      <w:r w:rsidRPr="00AF7D75">
        <w:rPr>
          <w:spacing w:val="2"/>
          <w:u w:color="000000"/>
          <w:lang w:val="fi-FI"/>
        </w:rPr>
        <w:t>I</w:t>
      </w:r>
      <w:r w:rsidRPr="00AF7D75">
        <w:rPr>
          <w:spacing w:val="-3"/>
          <w:u w:color="000000"/>
          <w:lang w:val="fi-FI"/>
        </w:rPr>
        <w:t>P</w:t>
      </w:r>
      <w:r w:rsidRPr="00AF7D75">
        <w:rPr>
          <w:spacing w:val="3"/>
          <w:u w:color="000000"/>
          <w:lang w:val="fi-FI"/>
        </w:rPr>
        <w:t>S</w:t>
      </w:r>
      <w:r w:rsidRPr="00AF7D75">
        <w:rPr>
          <w:u w:color="000000"/>
          <w:lang w:val="fi-FI"/>
        </w:rPr>
        <w:t>I</w:t>
      </w:r>
      <w:bookmarkEnd w:id="12"/>
      <w:bookmarkEnd w:id="13"/>
      <w:bookmarkEnd w:id="14"/>
      <w:bookmarkEnd w:id="15"/>
    </w:p>
    <w:p w:rsidR="00EB72CD" w:rsidRPr="00AF7D75" w:rsidRDefault="00EB72CD" w:rsidP="0048255C">
      <w:pPr>
        <w:spacing w:before="9" w:line="480" w:lineRule="auto"/>
        <w:rPr>
          <w:sz w:val="19"/>
          <w:szCs w:val="19"/>
          <w:lang w:val="fi-FI"/>
        </w:rPr>
      </w:pPr>
    </w:p>
    <w:p w:rsidR="00EB72CD" w:rsidRPr="00AF7D75" w:rsidRDefault="00EB72CD" w:rsidP="0048255C">
      <w:pPr>
        <w:spacing w:before="29" w:line="480" w:lineRule="auto"/>
        <w:jc w:val="both"/>
        <w:rPr>
          <w:sz w:val="24"/>
          <w:szCs w:val="24"/>
          <w:lang w:val="fi-FI"/>
        </w:rPr>
      </w:pPr>
      <w:r w:rsidRPr="00AF7D75">
        <w:rPr>
          <w:spacing w:val="1"/>
          <w:sz w:val="24"/>
          <w:szCs w:val="24"/>
          <w:lang w:val="fi-FI"/>
        </w:rPr>
        <w:t>Sa</w:t>
      </w:r>
      <w:r w:rsidRPr="00AF7D75">
        <w:rPr>
          <w:spacing w:val="-5"/>
          <w:sz w:val="24"/>
          <w:szCs w:val="24"/>
          <w:lang w:val="fi-FI"/>
        </w:rPr>
        <w:t>y</w:t>
      </w:r>
      <w:r w:rsidRPr="00AF7D75">
        <w:rPr>
          <w:sz w:val="24"/>
          <w:szCs w:val="24"/>
          <w:lang w:val="fi-FI"/>
        </w:rPr>
        <w:t>a</w:t>
      </w:r>
      <w:r w:rsidRPr="00AF7D75">
        <w:rPr>
          <w:spacing w:val="4"/>
          <w:sz w:val="24"/>
          <w:szCs w:val="24"/>
          <w:lang w:val="fi-FI"/>
        </w:rPr>
        <w:t xml:space="preserve"> </w:t>
      </w:r>
      <w:r w:rsidRPr="00AF7D75">
        <w:rPr>
          <w:spacing w:val="-5"/>
          <w:sz w:val="24"/>
          <w:szCs w:val="24"/>
          <w:lang w:val="fi-FI"/>
        </w:rPr>
        <w:t>y</w:t>
      </w:r>
      <w:r w:rsidRPr="00AF7D75">
        <w:rPr>
          <w:spacing w:val="1"/>
          <w:sz w:val="24"/>
          <w:szCs w:val="24"/>
          <w:lang w:val="fi-FI"/>
        </w:rPr>
        <w:t>a</w:t>
      </w:r>
      <w:r w:rsidRPr="00AF7D75">
        <w:rPr>
          <w:spacing w:val="2"/>
          <w:sz w:val="24"/>
          <w:szCs w:val="24"/>
          <w:lang w:val="fi-FI"/>
        </w:rPr>
        <w:t>n</w:t>
      </w:r>
      <w:r w:rsidRPr="00AF7D75">
        <w:rPr>
          <w:sz w:val="24"/>
          <w:szCs w:val="24"/>
          <w:lang w:val="fi-FI"/>
        </w:rPr>
        <w:t>g</w:t>
      </w:r>
      <w:r w:rsidRPr="00AF7D75">
        <w:rPr>
          <w:spacing w:val="-2"/>
          <w:sz w:val="24"/>
          <w:szCs w:val="24"/>
          <w:lang w:val="fi-FI"/>
        </w:rPr>
        <w:t xml:space="preserve"> </w:t>
      </w:r>
      <w:r w:rsidRPr="00AF7D75">
        <w:rPr>
          <w:sz w:val="24"/>
          <w:szCs w:val="24"/>
          <w:lang w:val="fi-FI"/>
        </w:rPr>
        <w:t>b</w:t>
      </w:r>
      <w:r w:rsidRPr="00AF7D75">
        <w:rPr>
          <w:spacing w:val="-1"/>
          <w:sz w:val="24"/>
          <w:szCs w:val="24"/>
          <w:lang w:val="fi-FI"/>
        </w:rPr>
        <w:t>e</w:t>
      </w:r>
      <w:r w:rsidRPr="00AF7D75">
        <w:rPr>
          <w:sz w:val="24"/>
          <w:szCs w:val="24"/>
          <w:lang w:val="fi-FI"/>
        </w:rPr>
        <w:t>r</w:t>
      </w:r>
      <w:r w:rsidRPr="00AF7D75">
        <w:rPr>
          <w:spacing w:val="2"/>
          <w:sz w:val="24"/>
          <w:szCs w:val="24"/>
          <w:lang w:val="fi-FI"/>
        </w:rPr>
        <w:t>t</w:t>
      </w:r>
      <w:r w:rsidRPr="00AF7D75">
        <w:rPr>
          <w:spacing w:val="-1"/>
          <w:sz w:val="24"/>
          <w:szCs w:val="24"/>
          <w:lang w:val="fi-FI"/>
        </w:rPr>
        <w:t>a</w:t>
      </w:r>
      <w:r w:rsidRPr="00AF7D75">
        <w:rPr>
          <w:sz w:val="24"/>
          <w:szCs w:val="24"/>
          <w:lang w:val="fi-FI"/>
        </w:rPr>
        <w:t>nd</w:t>
      </w:r>
      <w:r w:rsidRPr="00AF7D75">
        <w:rPr>
          <w:spacing w:val="-1"/>
          <w:sz w:val="24"/>
          <w:szCs w:val="24"/>
          <w:lang w:val="fi-FI"/>
        </w:rPr>
        <w:t>a</w:t>
      </w:r>
      <w:r w:rsidRPr="00AF7D75">
        <w:rPr>
          <w:sz w:val="24"/>
          <w:szCs w:val="24"/>
          <w:lang w:val="fi-FI"/>
        </w:rPr>
        <w:t>ta</w:t>
      </w:r>
      <w:r w:rsidRPr="00AF7D75">
        <w:rPr>
          <w:spacing w:val="2"/>
          <w:sz w:val="24"/>
          <w:szCs w:val="24"/>
          <w:lang w:val="fi-FI"/>
        </w:rPr>
        <w:t>n</w:t>
      </w:r>
      <w:r w:rsidRPr="00AF7D75">
        <w:rPr>
          <w:sz w:val="24"/>
          <w:szCs w:val="24"/>
          <w:lang w:val="fi-FI"/>
        </w:rPr>
        <w:t>g</w:t>
      </w:r>
      <w:r w:rsidRPr="00AF7D75">
        <w:rPr>
          <w:spacing w:val="1"/>
          <w:sz w:val="24"/>
          <w:szCs w:val="24"/>
          <w:lang w:val="fi-FI"/>
        </w:rPr>
        <w:t>a</w:t>
      </w:r>
      <w:r w:rsidRPr="00AF7D75">
        <w:rPr>
          <w:sz w:val="24"/>
          <w:szCs w:val="24"/>
          <w:lang w:val="fi-FI"/>
        </w:rPr>
        <w:t>n di ba</w:t>
      </w:r>
      <w:r w:rsidRPr="00AF7D75">
        <w:rPr>
          <w:spacing w:val="-1"/>
          <w:sz w:val="24"/>
          <w:szCs w:val="24"/>
          <w:lang w:val="fi-FI"/>
        </w:rPr>
        <w:t>wa</w:t>
      </w:r>
      <w:r w:rsidRPr="00AF7D75">
        <w:rPr>
          <w:sz w:val="24"/>
          <w:szCs w:val="24"/>
          <w:lang w:val="fi-FI"/>
        </w:rPr>
        <w:t>h in</w:t>
      </w:r>
      <w:r w:rsidRPr="00AF7D75">
        <w:rPr>
          <w:spacing w:val="1"/>
          <w:sz w:val="24"/>
          <w:szCs w:val="24"/>
          <w:lang w:val="fi-FI"/>
        </w:rPr>
        <w:t>i</w:t>
      </w:r>
      <w:r w:rsidRPr="00AF7D75">
        <w:rPr>
          <w:sz w:val="24"/>
          <w:szCs w:val="24"/>
          <w:lang w:val="fi-FI"/>
        </w:rPr>
        <w:t>,</w:t>
      </w:r>
    </w:p>
    <w:p w:rsidR="00EB72CD" w:rsidRPr="00E73478" w:rsidRDefault="00EB72CD" w:rsidP="0048255C">
      <w:pPr>
        <w:spacing w:before="29" w:line="480" w:lineRule="auto"/>
        <w:jc w:val="both"/>
        <w:rPr>
          <w:sz w:val="24"/>
          <w:szCs w:val="24"/>
          <w:lang w:val="pl-PL"/>
        </w:rPr>
      </w:pPr>
      <w:r w:rsidRPr="00E73478">
        <w:rPr>
          <w:sz w:val="24"/>
          <w:szCs w:val="24"/>
          <w:lang w:val="pl-PL"/>
        </w:rPr>
        <w:t>N</w:t>
      </w:r>
      <w:r w:rsidRPr="00E73478">
        <w:rPr>
          <w:spacing w:val="-1"/>
          <w:sz w:val="24"/>
          <w:szCs w:val="24"/>
          <w:lang w:val="pl-PL"/>
        </w:rPr>
        <w:t>a</w:t>
      </w:r>
      <w:r w:rsidRPr="00E73478">
        <w:rPr>
          <w:sz w:val="24"/>
          <w:szCs w:val="24"/>
          <w:lang w:val="pl-PL"/>
        </w:rPr>
        <w:t xml:space="preserve">ma              </w:t>
      </w:r>
      <w:r w:rsidRPr="00E73478">
        <w:rPr>
          <w:sz w:val="24"/>
          <w:szCs w:val="24"/>
          <w:lang w:val="pl-PL"/>
        </w:rPr>
        <w:tab/>
        <w:t xml:space="preserve">  : Arif Sulistyo Wibowo</w:t>
      </w:r>
    </w:p>
    <w:p w:rsidR="00EB72CD" w:rsidRPr="00E73478" w:rsidRDefault="00EB72CD" w:rsidP="0048255C">
      <w:pPr>
        <w:spacing w:before="29" w:line="480" w:lineRule="auto"/>
        <w:jc w:val="both"/>
        <w:rPr>
          <w:sz w:val="24"/>
          <w:szCs w:val="24"/>
          <w:lang w:val="pl-PL"/>
        </w:rPr>
      </w:pPr>
      <w:r w:rsidRPr="00E73478">
        <w:rPr>
          <w:spacing w:val="2"/>
          <w:sz w:val="24"/>
          <w:szCs w:val="24"/>
          <w:lang w:val="pl-PL"/>
        </w:rPr>
        <w:t>N</w:t>
      </w:r>
      <w:r w:rsidRPr="00E73478">
        <w:rPr>
          <w:spacing w:val="-6"/>
          <w:sz w:val="24"/>
          <w:szCs w:val="24"/>
          <w:lang w:val="pl-PL"/>
        </w:rPr>
        <w:t>I</w:t>
      </w:r>
      <w:r w:rsidRPr="00E73478">
        <w:rPr>
          <w:sz w:val="24"/>
          <w:szCs w:val="24"/>
          <w:lang w:val="pl-PL"/>
        </w:rPr>
        <w:t>M</w:t>
      </w:r>
      <w:r w:rsidRPr="00E73478">
        <w:rPr>
          <w:sz w:val="24"/>
          <w:szCs w:val="24"/>
          <w:lang w:val="pl-PL"/>
        </w:rPr>
        <w:tab/>
      </w:r>
      <w:r w:rsidRPr="00E73478">
        <w:rPr>
          <w:sz w:val="24"/>
          <w:szCs w:val="24"/>
          <w:lang w:val="pl-PL"/>
        </w:rPr>
        <w:tab/>
        <w:t xml:space="preserve">  : 201903P001</w:t>
      </w:r>
    </w:p>
    <w:p w:rsidR="00EB72CD" w:rsidRPr="00E73478" w:rsidRDefault="00EB72CD" w:rsidP="0048255C">
      <w:pPr>
        <w:spacing w:before="29" w:line="480" w:lineRule="auto"/>
        <w:ind w:left="1560" w:hanging="1560"/>
        <w:jc w:val="both"/>
        <w:rPr>
          <w:sz w:val="24"/>
          <w:szCs w:val="24"/>
          <w:lang w:val="pl-PL"/>
        </w:rPr>
      </w:pPr>
      <w:r w:rsidRPr="00E73478">
        <w:rPr>
          <w:spacing w:val="2"/>
          <w:sz w:val="24"/>
          <w:szCs w:val="24"/>
          <w:lang w:val="pl-PL"/>
        </w:rPr>
        <w:t>J</w:t>
      </w:r>
      <w:r w:rsidRPr="00E73478">
        <w:rPr>
          <w:sz w:val="24"/>
          <w:szCs w:val="24"/>
          <w:lang w:val="pl-PL"/>
        </w:rPr>
        <w:t>udul</w:t>
      </w:r>
      <w:r w:rsidRPr="00E73478">
        <w:rPr>
          <w:spacing w:val="-2"/>
          <w:sz w:val="24"/>
          <w:szCs w:val="24"/>
          <w:lang w:val="pl-PL"/>
        </w:rPr>
        <w:t xml:space="preserve"> </w:t>
      </w:r>
      <w:r w:rsidRPr="00E73478">
        <w:rPr>
          <w:spacing w:val="1"/>
          <w:sz w:val="24"/>
          <w:szCs w:val="24"/>
          <w:lang w:val="pl-PL"/>
        </w:rPr>
        <w:t>S</w:t>
      </w:r>
      <w:r w:rsidRPr="00E73478">
        <w:rPr>
          <w:sz w:val="24"/>
          <w:szCs w:val="24"/>
          <w:lang w:val="pl-PL"/>
        </w:rPr>
        <w:t>k</w:t>
      </w:r>
      <w:r w:rsidRPr="00E73478">
        <w:rPr>
          <w:spacing w:val="-1"/>
          <w:sz w:val="24"/>
          <w:szCs w:val="24"/>
          <w:lang w:val="pl-PL"/>
        </w:rPr>
        <w:t>r</w:t>
      </w:r>
      <w:r w:rsidRPr="00E73478">
        <w:rPr>
          <w:sz w:val="24"/>
          <w:szCs w:val="24"/>
          <w:lang w:val="pl-PL"/>
        </w:rPr>
        <w:t>ipsi</w:t>
      </w:r>
      <w:r w:rsidRPr="00E73478">
        <w:rPr>
          <w:sz w:val="24"/>
          <w:szCs w:val="24"/>
          <w:lang w:val="pl-PL"/>
        </w:rPr>
        <w:tab/>
        <w:t xml:space="preserve">: </w:t>
      </w:r>
      <w:r w:rsidRPr="00EB72CD">
        <w:rPr>
          <w:spacing w:val="1"/>
          <w:sz w:val="24"/>
          <w:szCs w:val="24"/>
          <w:lang w:val="pl-PL"/>
        </w:rPr>
        <w:t>Faktor-Faktor Yang Mempengaruhi Kepatuhan Wajib Pajak</w:t>
      </w:r>
      <w:r w:rsidR="00D56DD7">
        <w:rPr>
          <w:spacing w:val="1"/>
          <w:sz w:val="24"/>
          <w:szCs w:val="24"/>
          <w:lang w:val="pl-PL"/>
        </w:rPr>
        <w:t xml:space="preserve"> </w:t>
      </w:r>
      <w:r w:rsidRPr="00EB72CD">
        <w:rPr>
          <w:spacing w:val="1"/>
          <w:sz w:val="24"/>
          <w:szCs w:val="24"/>
          <w:lang w:val="pl-PL"/>
        </w:rPr>
        <w:t>Orang Pribadi</w:t>
      </w:r>
      <w:r>
        <w:rPr>
          <w:spacing w:val="1"/>
          <w:sz w:val="24"/>
          <w:szCs w:val="24"/>
          <w:lang w:val="pl-PL"/>
        </w:rPr>
        <w:t xml:space="preserve"> </w:t>
      </w:r>
      <w:r w:rsidRPr="00EB72CD">
        <w:rPr>
          <w:spacing w:val="1"/>
          <w:sz w:val="24"/>
          <w:szCs w:val="24"/>
          <w:lang w:val="pl-PL"/>
        </w:rPr>
        <w:t>(Studi di</w:t>
      </w:r>
      <w:r w:rsidR="00D56DD7">
        <w:rPr>
          <w:spacing w:val="1"/>
          <w:sz w:val="24"/>
          <w:szCs w:val="24"/>
          <w:lang w:val="pl-PL"/>
        </w:rPr>
        <w:t xml:space="preserve"> Kantor Pelayanan Pajak Pratama </w:t>
      </w:r>
      <w:r w:rsidRPr="00EB72CD">
        <w:rPr>
          <w:spacing w:val="1"/>
          <w:sz w:val="24"/>
          <w:szCs w:val="24"/>
          <w:lang w:val="pl-PL"/>
        </w:rPr>
        <w:t>Surakarta)</w:t>
      </w:r>
    </w:p>
    <w:p w:rsidR="00EB72CD" w:rsidRPr="00E73478" w:rsidRDefault="00EB72CD" w:rsidP="0048255C">
      <w:pPr>
        <w:spacing w:before="8" w:line="480" w:lineRule="auto"/>
        <w:rPr>
          <w:sz w:val="22"/>
          <w:szCs w:val="22"/>
          <w:lang w:val="pl-PL"/>
        </w:rPr>
      </w:pPr>
    </w:p>
    <w:p w:rsidR="00EB72CD" w:rsidRDefault="00EB72CD" w:rsidP="0048255C">
      <w:pPr>
        <w:spacing w:line="480" w:lineRule="auto"/>
        <w:ind w:firstLine="720"/>
        <w:jc w:val="both"/>
        <w:rPr>
          <w:sz w:val="24"/>
          <w:szCs w:val="24"/>
          <w:lang w:val="id-ID"/>
        </w:rPr>
      </w:pPr>
      <w:r w:rsidRPr="00E73478">
        <w:rPr>
          <w:sz w:val="24"/>
          <w:szCs w:val="24"/>
          <w:lang w:val="pl-PL"/>
        </w:rPr>
        <w:t>D</w:t>
      </w:r>
      <w:r w:rsidRPr="00E73478">
        <w:rPr>
          <w:spacing w:val="-1"/>
          <w:sz w:val="24"/>
          <w:szCs w:val="24"/>
          <w:lang w:val="pl-PL"/>
        </w:rPr>
        <w:t>e</w:t>
      </w:r>
      <w:r w:rsidRPr="00E73478">
        <w:rPr>
          <w:spacing w:val="2"/>
          <w:sz w:val="24"/>
          <w:szCs w:val="24"/>
          <w:lang w:val="pl-PL"/>
        </w:rPr>
        <w:t>n</w:t>
      </w:r>
      <w:r w:rsidRPr="00E73478">
        <w:rPr>
          <w:spacing w:val="-2"/>
          <w:sz w:val="24"/>
          <w:szCs w:val="24"/>
          <w:lang w:val="pl-PL"/>
        </w:rPr>
        <w:t>g</w:t>
      </w:r>
      <w:r w:rsidRPr="00E73478">
        <w:rPr>
          <w:spacing w:val="-1"/>
          <w:sz w:val="24"/>
          <w:szCs w:val="24"/>
          <w:lang w:val="pl-PL"/>
        </w:rPr>
        <w:t>a</w:t>
      </w:r>
      <w:r w:rsidRPr="00E73478">
        <w:rPr>
          <w:sz w:val="24"/>
          <w:szCs w:val="24"/>
          <w:lang w:val="pl-PL"/>
        </w:rPr>
        <w:t>n</w:t>
      </w:r>
      <w:r w:rsidRPr="00E73478">
        <w:rPr>
          <w:spacing w:val="2"/>
          <w:sz w:val="24"/>
          <w:szCs w:val="24"/>
          <w:lang w:val="pl-PL"/>
        </w:rPr>
        <w:t xml:space="preserve"> </w:t>
      </w:r>
      <w:r w:rsidRPr="00E73478">
        <w:rPr>
          <w:sz w:val="24"/>
          <w:szCs w:val="24"/>
          <w:lang w:val="pl-PL"/>
        </w:rPr>
        <w:t>ini</w:t>
      </w:r>
      <w:r w:rsidRPr="00E73478">
        <w:rPr>
          <w:spacing w:val="2"/>
          <w:sz w:val="24"/>
          <w:szCs w:val="24"/>
          <w:lang w:val="pl-PL"/>
        </w:rPr>
        <w:t xml:space="preserve"> </w:t>
      </w:r>
      <w:r w:rsidRPr="00E73478">
        <w:rPr>
          <w:sz w:val="24"/>
          <w:szCs w:val="24"/>
          <w:lang w:val="pl-PL"/>
        </w:rPr>
        <w:t>s</w:t>
      </w:r>
      <w:r w:rsidRPr="00E73478">
        <w:rPr>
          <w:spacing w:val="1"/>
          <w:sz w:val="24"/>
          <w:szCs w:val="24"/>
          <w:lang w:val="pl-PL"/>
        </w:rPr>
        <w:t>a</w:t>
      </w:r>
      <w:r w:rsidRPr="00E73478">
        <w:rPr>
          <w:spacing w:val="-5"/>
          <w:sz w:val="24"/>
          <w:szCs w:val="24"/>
          <w:lang w:val="pl-PL"/>
        </w:rPr>
        <w:t>y</w:t>
      </w:r>
      <w:r w:rsidRPr="00E73478">
        <w:rPr>
          <w:sz w:val="24"/>
          <w:szCs w:val="24"/>
          <w:lang w:val="pl-PL"/>
        </w:rPr>
        <w:t>a</w:t>
      </w:r>
      <w:r w:rsidRPr="00E73478">
        <w:rPr>
          <w:spacing w:val="1"/>
          <w:sz w:val="24"/>
          <w:szCs w:val="24"/>
          <w:lang w:val="pl-PL"/>
        </w:rPr>
        <w:t xml:space="preserve"> </w:t>
      </w:r>
      <w:r w:rsidRPr="00E73478">
        <w:rPr>
          <w:sz w:val="24"/>
          <w:szCs w:val="24"/>
          <w:lang w:val="pl-PL"/>
        </w:rPr>
        <w:t>me</w:t>
      </w:r>
      <w:r w:rsidRPr="00E73478">
        <w:rPr>
          <w:spacing w:val="4"/>
          <w:sz w:val="24"/>
          <w:szCs w:val="24"/>
          <w:lang w:val="pl-PL"/>
        </w:rPr>
        <w:t>n</w:t>
      </w:r>
      <w:r w:rsidRPr="00E73478">
        <w:rPr>
          <w:spacing w:val="-5"/>
          <w:sz w:val="24"/>
          <w:szCs w:val="24"/>
          <w:lang w:val="pl-PL"/>
        </w:rPr>
        <w:t>y</w:t>
      </w:r>
      <w:r w:rsidRPr="00E73478">
        <w:rPr>
          <w:spacing w:val="-1"/>
          <w:sz w:val="24"/>
          <w:szCs w:val="24"/>
          <w:lang w:val="pl-PL"/>
        </w:rPr>
        <w:t>a</w:t>
      </w:r>
      <w:r w:rsidRPr="00E73478">
        <w:rPr>
          <w:spacing w:val="3"/>
          <w:sz w:val="24"/>
          <w:szCs w:val="24"/>
          <w:lang w:val="pl-PL"/>
        </w:rPr>
        <w:t>t</w:t>
      </w:r>
      <w:r w:rsidRPr="00E73478">
        <w:rPr>
          <w:spacing w:val="-1"/>
          <w:sz w:val="24"/>
          <w:szCs w:val="24"/>
          <w:lang w:val="pl-PL"/>
        </w:rPr>
        <w:t>a</w:t>
      </w:r>
      <w:r w:rsidRPr="00E73478">
        <w:rPr>
          <w:sz w:val="24"/>
          <w:szCs w:val="24"/>
          <w:lang w:val="pl-PL"/>
        </w:rPr>
        <w:t>k</w:t>
      </w:r>
      <w:r w:rsidRPr="00E73478">
        <w:rPr>
          <w:spacing w:val="-1"/>
          <w:sz w:val="24"/>
          <w:szCs w:val="24"/>
          <w:lang w:val="pl-PL"/>
        </w:rPr>
        <w:t>a</w:t>
      </w:r>
      <w:r w:rsidRPr="00E73478">
        <w:rPr>
          <w:sz w:val="24"/>
          <w:szCs w:val="24"/>
          <w:lang w:val="pl-PL"/>
        </w:rPr>
        <w:t>n</w:t>
      </w:r>
      <w:r w:rsidRPr="00E73478">
        <w:rPr>
          <w:spacing w:val="2"/>
          <w:sz w:val="24"/>
          <w:szCs w:val="24"/>
          <w:lang w:val="pl-PL"/>
        </w:rPr>
        <w:t xml:space="preserve"> </w:t>
      </w:r>
      <w:r w:rsidRPr="00E73478">
        <w:rPr>
          <w:sz w:val="24"/>
          <w:szCs w:val="24"/>
          <w:lang w:val="pl-PL"/>
        </w:rPr>
        <w:t>b</w:t>
      </w:r>
      <w:r w:rsidRPr="00E73478">
        <w:rPr>
          <w:spacing w:val="-1"/>
          <w:sz w:val="24"/>
          <w:szCs w:val="24"/>
          <w:lang w:val="pl-PL"/>
        </w:rPr>
        <w:t>a</w:t>
      </w:r>
      <w:r w:rsidRPr="00E73478">
        <w:rPr>
          <w:sz w:val="24"/>
          <w:szCs w:val="24"/>
          <w:lang w:val="pl-PL"/>
        </w:rPr>
        <w:t>hwa skripsi</w:t>
      </w:r>
      <w:r w:rsidRPr="00E73478">
        <w:rPr>
          <w:spacing w:val="4"/>
          <w:sz w:val="24"/>
          <w:szCs w:val="24"/>
          <w:lang w:val="pl-PL"/>
        </w:rPr>
        <w:t xml:space="preserve"> </w:t>
      </w:r>
      <w:r w:rsidRPr="00E73478">
        <w:rPr>
          <w:spacing w:val="-5"/>
          <w:sz w:val="24"/>
          <w:szCs w:val="24"/>
          <w:lang w:val="pl-PL"/>
        </w:rPr>
        <w:t>y</w:t>
      </w:r>
      <w:r w:rsidRPr="00E73478">
        <w:rPr>
          <w:spacing w:val="1"/>
          <w:sz w:val="24"/>
          <w:szCs w:val="24"/>
          <w:lang w:val="pl-PL"/>
        </w:rPr>
        <w:t>a</w:t>
      </w:r>
      <w:r w:rsidRPr="00E73478">
        <w:rPr>
          <w:spacing w:val="2"/>
          <w:sz w:val="24"/>
          <w:szCs w:val="24"/>
          <w:lang w:val="pl-PL"/>
        </w:rPr>
        <w:t>n</w:t>
      </w:r>
      <w:r w:rsidRPr="00E73478">
        <w:rPr>
          <w:sz w:val="24"/>
          <w:szCs w:val="24"/>
          <w:lang w:val="pl-PL"/>
        </w:rPr>
        <w:t>g</w:t>
      </w:r>
      <w:r w:rsidRPr="00E73478">
        <w:rPr>
          <w:spacing w:val="2"/>
          <w:sz w:val="24"/>
          <w:szCs w:val="24"/>
          <w:lang w:val="pl-PL"/>
        </w:rPr>
        <w:t xml:space="preserve"> </w:t>
      </w:r>
      <w:r w:rsidRPr="00E73478">
        <w:rPr>
          <w:sz w:val="24"/>
          <w:szCs w:val="24"/>
          <w:lang w:val="pl-PL"/>
        </w:rPr>
        <w:t>s</w:t>
      </w:r>
      <w:r w:rsidRPr="00E73478">
        <w:rPr>
          <w:spacing w:val="1"/>
          <w:sz w:val="24"/>
          <w:szCs w:val="24"/>
          <w:lang w:val="pl-PL"/>
        </w:rPr>
        <w:t>a</w:t>
      </w:r>
      <w:r w:rsidRPr="00E73478">
        <w:rPr>
          <w:spacing w:val="-5"/>
          <w:sz w:val="24"/>
          <w:szCs w:val="24"/>
          <w:lang w:val="pl-PL"/>
        </w:rPr>
        <w:t>y</w:t>
      </w:r>
      <w:r w:rsidRPr="00E73478">
        <w:rPr>
          <w:sz w:val="24"/>
          <w:szCs w:val="24"/>
          <w:lang w:val="pl-PL"/>
        </w:rPr>
        <w:t>a</w:t>
      </w:r>
      <w:r w:rsidRPr="00E73478">
        <w:rPr>
          <w:spacing w:val="1"/>
          <w:sz w:val="24"/>
          <w:szCs w:val="24"/>
          <w:lang w:val="pl-PL"/>
        </w:rPr>
        <w:t xml:space="preserve"> </w:t>
      </w:r>
      <w:r w:rsidRPr="00E73478">
        <w:rPr>
          <w:spacing w:val="-1"/>
          <w:sz w:val="24"/>
          <w:szCs w:val="24"/>
          <w:lang w:val="pl-PL"/>
        </w:rPr>
        <w:t>a</w:t>
      </w:r>
      <w:r w:rsidRPr="00E73478">
        <w:rPr>
          <w:sz w:val="24"/>
          <w:szCs w:val="24"/>
          <w:lang w:val="pl-PL"/>
        </w:rPr>
        <w:t>jukan</w:t>
      </w:r>
      <w:r w:rsidRPr="00E73478">
        <w:rPr>
          <w:spacing w:val="1"/>
          <w:sz w:val="24"/>
          <w:szCs w:val="24"/>
          <w:lang w:val="pl-PL"/>
        </w:rPr>
        <w:t xml:space="preserve"> </w:t>
      </w:r>
      <w:r w:rsidRPr="00E73478">
        <w:rPr>
          <w:sz w:val="24"/>
          <w:szCs w:val="24"/>
          <w:lang w:val="pl-PL"/>
        </w:rPr>
        <w:t>ini</w:t>
      </w:r>
      <w:r w:rsidRPr="00E73478">
        <w:rPr>
          <w:spacing w:val="2"/>
          <w:sz w:val="24"/>
          <w:szCs w:val="24"/>
          <w:lang w:val="pl-PL"/>
        </w:rPr>
        <w:t xml:space="preserve"> </w:t>
      </w:r>
      <w:r w:rsidRPr="00E73478">
        <w:rPr>
          <w:spacing w:val="-1"/>
          <w:sz w:val="24"/>
          <w:szCs w:val="24"/>
          <w:lang w:val="pl-PL"/>
        </w:rPr>
        <w:t>a</w:t>
      </w:r>
      <w:r w:rsidRPr="00E73478">
        <w:rPr>
          <w:sz w:val="24"/>
          <w:szCs w:val="24"/>
          <w:lang w:val="pl-PL"/>
        </w:rPr>
        <w:t>d</w:t>
      </w:r>
      <w:r w:rsidRPr="00E73478">
        <w:rPr>
          <w:spacing w:val="-1"/>
          <w:sz w:val="24"/>
          <w:szCs w:val="24"/>
          <w:lang w:val="pl-PL"/>
        </w:rPr>
        <w:t>a</w:t>
      </w:r>
      <w:r w:rsidRPr="00E73478">
        <w:rPr>
          <w:sz w:val="24"/>
          <w:szCs w:val="24"/>
          <w:lang w:val="pl-PL"/>
        </w:rPr>
        <w:t>lah</w:t>
      </w:r>
      <w:r w:rsidRPr="00E73478">
        <w:rPr>
          <w:spacing w:val="1"/>
          <w:sz w:val="24"/>
          <w:szCs w:val="24"/>
          <w:lang w:val="pl-PL"/>
        </w:rPr>
        <w:t xml:space="preserve"> </w:t>
      </w:r>
      <w:r w:rsidRPr="00E73478">
        <w:rPr>
          <w:spacing w:val="2"/>
          <w:sz w:val="24"/>
          <w:szCs w:val="24"/>
          <w:lang w:val="pl-PL"/>
        </w:rPr>
        <w:t>h</w:t>
      </w:r>
      <w:r w:rsidRPr="00E73478">
        <w:rPr>
          <w:spacing w:val="-1"/>
          <w:sz w:val="24"/>
          <w:szCs w:val="24"/>
          <w:lang w:val="pl-PL"/>
        </w:rPr>
        <w:t>a</w:t>
      </w:r>
      <w:r w:rsidRPr="00E73478">
        <w:rPr>
          <w:sz w:val="24"/>
          <w:szCs w:val="24"/>
          <w:lang w:val="pl-PL"/>
        </w:rPr>
        <w:t>sil k</w:t>
      </w:r>
      <w:r w:rsidRPr="00E73478">
        <w:rPr>
          <w:spacing w:val="-1"/>
          <w:sz w:val="24"/>
          <w:szCs w:val="24"/>
          <w:lang w:val="pl-PL"/>
        </w:rPr>
        <w:t>a</w:t>
      </w:r>
      <w:r w:rsidRPr="00E73478">
        <w:rPr>
          <w:spacing w:val="4"/>
          <w:sz w:val="24"/>
          <w:szCs w:val="24"/>
          <w:lang w:val="pl-PL"/>
        </w:rPr>
        <w:t>r</w:t>
      </w:r>
      <w:r w:rsidRPr="00E73478">
        <w:rPr>
          <w:spacing w:val="-5"/>
          <w:sz w:val="24"/>
          <w:szCs w:val="24"/>
          <w:lang w:val="pl-PL"/>
        </w:rPr>
        <w:t>y</w:t>
      </w:r>
      <w:r w:rsidRPr="00E73478">
        <w:rPr>
          <w:sz w:val="24"/>
          <w:szCs w:val="24"/>
          <w:lang w:val="pl-PL"/>
        </w:rPr>
        <w:t>a</w:t>
      </w:r>
      <w:r w:rsidRPr="00E73478">
        <w:rPr>
          <w:spacing w:val="42"/>
          <w:sz w:val="24"/>
          <w:szCs w:val="24"/>
          <w:lang w:val="pl-PL"/>
        </w:rPr>
        <w:t xml:space="preserve"> </w:t>
      </w:r>
      <w:r w:rsidRPr="00E73478">
        <w:rPr>
          <w:spacing w:val="2"/>
          <w:sz w:val="24"/>
          <w:szCs w:val="24"/>
          <w:lang w:val="pl-PL"/>
        </w:rPr>
        <w:t>s</w:t>
      </w:r>
      <w:r w:rsidRPr="00E73478">
        <w:rPr>
          <w:spacing w:val="4"/>
          <w:sz w:val="24"/>
          <w:szCs w:val="24"/>
          <w:lang w:val="pl-PL"/>
        </w:rPr>
        <w:t>a</w:t>
      </w:r>
      <w:r w:rsidRPr="00E73478">
        <w:rPr>
          <w:spacing w:val="-5"/>
          <w:sz w:val="24"/>
          <w:szCs w:val="24"/>
          <w:lang w:val="pl-PL"/>
        </w:rPr>
        <w:t>y</w:t>
      </w:r>
      <w:r w:rsidRPr="00E73478">
        <w:rPr>
          <w:sz w:val="24"/>
          <w:szCs w:val="24"/>
          <w:lang w:val="pl-PL"/>
        </w:rPr>
        <w:t>a</w:t>
      </w:r>
      <w:r w:rsidRPr="00E73478">
        <w:rPr>
          <w:spacing w:val="42"/>
          <w:sz w:val="24"/>
          <w:szCs w:val="24"/>
          <w:lang w:val="pl-PL"/>
        </w:rPr>
        <w:t xml:space="preserve"> </w:t>
      </w:r>
      <w:r w:rsidRPr="00E73478">
        <w:rPr>
          <w:spacing w:val="2"/>
          <w:sz w:val="24"/>
          <w:szCs w:val="24"/>
          <w:lang w:val="pl-PL"/>
        </w:rPr>
        <w:t>s</w:t>
      </w:r>
      <w:r w:rsidRPr="00E73478">
        <w:rPr>
          <w:spacing w:val="-1"/>
          <w:sz w:val="24"/>
          <w:szCs w:val="24"/>
          <w:lang w:val="pl-PL"/>
        </w:rPr>
        <w:t>e</w:t>
      </w:r>
      <w:r w:rsidRPr="00E73478">
        <w:rPr>
          <w:sz w:val="24"/>
          <w:szCs w:val="24"/>
          <w:lang w:val="pl-PL"/>
        </w:rPr>
        <w:t>n</w:t>
      </w:r>
      <w:r w:rsidRPr="00E73478">
        <w:rPr>
          <w:spacing w:val="2"/>
          <w:sz w:val="24"/>
          <w:szCs w:val="24"/>
          <w:lang w:val="pl-PL"/>
        </w:rPr>
        <w:t>d</w:t>
      </w:r>
      <w:r w:rsidRPr="00E73478">
        <w:rPr>
          <w:sz w:val="24"/>
          <w:szCs w:val="24"/>
          <w:lang w:val="pl-PL"/>
        </w:rPr>
        <w:t>iri</w:t>
      </w:r>
      <w:r w:rsidRPr="00E73478">
        <w:rPr>
          <w:spacing w:val="43"/>
          <w:sz w:val="24"/>
          <w:szCs w:val="24"/>
          <w:lang w:val="pl-PL"/>
        </w:rPr>
        <w:t xml:space="preserve"> </w:t>
      </w:r>
      <w:r w:rsidRPr="00E73478">
        <w:rPr>
          <w:sz w:val="24"/>
          <w:szCs w:val="24"/>
          <w:lang w:val="pl-PL"/>
        </w:rPr>
        <w:t>d</w:t>
      </w:r>
      <w:r w:rsidRPr="00E73478">
        <w:rPr>
          <w:spacing w:val="-1"/>
          <w:sz w:val="24"/>
          <w:szCs w:val="24"/>
          <w:lang w:val="pl-PL"/>
        </w:rPr>
        <w:t>a</w:t>
      </w:r>
      <w:r w:rsidRPr="00E73478">
        <w:rPr>
          <w:sz w:val="24"/>
          <w:szCs w:val="24"/>
          <w:lang w:val="pl-PL"/>
        </w:rPr>
        <w:t>n</w:t>
      </w:r>
      <w:r w:rsidRPr="00E73478">
        <w:rPr>
          <w:spacing w:val="45"/>
          <w:sz w:val="24"/>
          <w:szCs w:val="24"/>
          <w:lang w:val="pl-PL"/>
        </w:rPr>
        <w:t xml:space="preserve"> </w:t>
      </w:r>
      <w:r w:rsidRPr="00E73478">
        <w:rPr>
          <w:sz w:val="24"/>
          <w:szCs w:val="24"/>
          <w:lang w:val="pl-PL"/>
        </w:rPr>
        <w:t>b</w:t>
      </w:r>
      <w:r w:rsidRPr="00E73478">
        <w:rPr>
          <w:spacing w:val="-1"/>
          <w:sz w:val="24"/>
          <w:szCs w:val="24"/>
          <w:lang w:val="pl-PL"/>
        </w:rPr>
        <w:t>e</w:t>
      </w:r>
      <w:r w:rsidRPr="00E73478">
        <w:rPr>
          <w:sz w:val="24"/>
          <w:szCs w:val="24"/>
          <w:lang w:val="pl-PL"/>
        </w:rPr>
        <w:t>lum</w:t>
      </w:r>
      <w:r w:rsidRPr="00E73478">
        <w:rPr>
          <w:spacing w:val="44"/>
          <w:sz w:val="24"/>
          <w:szCs w:val="24"/>
          <w:lang w:val="pl-PL"/>
        </w:rPr>
        <w:t xml:space="preserve"> </w:t>
      </w:r>
      <w:r w:rsidRPr="00E73478">
        <w:rPr>
          <w:sz w:val="24"/>
          <w:szCs w:val="24"/>
          <w:lang w:val="pl-PL"/>
        </w:rPr>
        <w:t>p</w:t>
      </w:r>
      <w:r w:rsidRPr="00E73478">
        <w:rPr>
          <w:spacing w:val="-1"/>
          <w:sz w:val="24"/>
          <w:szCs w:val="24"/>
          <w:lang w:val="pl-PL"/>
        </w:rPr>
        <w:t>e</w:t>
      </w:r>
      <w:r w:rsidRPr="00E73478">
        <w:rPr>
          <w:sz w:val="24"/>
          <w:szCs w:val="24"/>
          <w:lang w:val="pl-PL"/>
        </w:rPr>
        <w:t>rn</w:t>
      </w:r>
      <w:r w:rsidRPr="00E73478">
        <w:rPr>
          <w:spacing w:val="-2"/>
          <w:sz w:val="24"/>
          <w:szCs w:val="24"/>
          <w:lang w:val="pl-PL"/>
        </w:rPr>
        <w:t>a</w:t>
      </w:r>
      <w:r w:rsidRPr="00E73478">
        <w:rPr>
          <w:sz w:val="24"/>
          <w:szCs w:val="24"/>
          <w:lang w:val="pl-PL"/>
        </w:rPr>
        <w:t>h</w:t>
      </w:r>
      <w:r w:rsidRPr="00E73478">
        <w:rPr>
          <w:spacing w:val="43"/>
          <w:sz w:val="24"/>
          <w:szCs w:val="24"/>
          <w:lang w:val="pl-PL"/>
        </w:rPr>
        <w:t xml:space="preserve"> </w:t>
      </w:r>
      <w:r w:rsidRPr="00E73478">
        <w:rPr>
          <w:sz w:val="24"/>
          <w:szCs w:val="24"/>
          <w:lang w:val="pl-PL"/>
        </w:rPr>
        <w:t>d</w:t>
      </w:r>
      <w:r w:rsidRPr="00E73478">
        <w:rPr>
          <w:spacing w:val="3"/>
          <w:sz w:val="24"/>
          <w:szCs w:val="24"/>
          <w:lang w:val="pl-PL"/>
        </w:rPr>
        <w:t>i</w:t>
      </w:r>
      <w:r w:rsidRPr="00E73478">
        <w:rPr>
          <w:spacing w:val="-1"/>
          <w:sz w:val="24"/>
          <w:szCs w:val="24"/>
          <w:lang w:val="pl-PL"/>
        </w:rPr>
        <w:t>a</w:t>
      </w:r>
      <w:r w:rsidRPr="00E73478">
        <w:rPr>
          <w:sz w:val="24"/>
          <w:szCs w:val="24"/>
          <w:lang w:val="pl-PL"/>
        </w:rPr>
        <w:t>jukan</w:t>
      </w:r>
      <w:r w:rsidRPr="00E73478">
        <w:rPr>
          <w:spacing w:val="45"/>
          <w:sz w:val="24"/>
          <w:szCs w:val="24"/>
          <w:lang w:val="pl-PL"/>
        </w:rPr>
        <w:t xml:space="preserve"> </w:t>
      </w:r>
      <w:r w:rsidRPr="00E73478">
        <w:rPr>
          <w:sz w:val="24"/>
          <w:szCs w:val="24"/>
          <w:lang w:val="pl-PL"/>
        </w:rPr>
        <w:t>untuk</w:t>
      </w:r>
      <w:r w:rsidRPr="00E73478">
        <w:rPr>
          <w:spacing w:val="43"/>
          <w:sz w:val="24"/>
          <w:szCs w:val="24"/>
          <w:lang w:val="pl-PL"/>
        </w:rPr>
        <w:t xml:space="preserve"> </w:t>
      </w:r>
      <w:r w:rsidRPr="00E73478">
        <w:rPr>
          <w:sz w:val="24"/>
          <w:szCs w:val="24"/>
          <w:lang w:val="pl-PL"/>
        </w:rPr>
        <w:t>memp</w:t>
      </w:r>
      <w:r w:rsidRPr="00E73478">
        <w:rPr>
          <w:spacing w:val="-1"/>
          <w:sz w:val="24"/>
          <w:szCs w:val="24"/>
          <w:lang w:val="pl-PL"/>
        </w:rPr>
        <w:t>e</w:t>
      </w:r>
      <w:r w:rsidRPr="00E73478">
        <w:rPr>
          <w:sz w:val="24"/>
          <w:szCs w:val="24"/>
          <w:lang w:val="pl-PL"/>
        </w:rPr>
        <w:t>rol</w:t>
      </w:r>
      <w:r w:rsidRPr="00E73478">
        <w:rPr>
          <w:spacing w:val="-1"/>
          <w:sz w:val="24"/>
          <w:szCs w:val="24"/>
          <w:lang w:val="pl-PL"/>
        </w:rPr>
        <w:t>e</w:t>
      </w:r>
      <w:r w:rsidRPr="00E73478">
        <w:rPr>
          <w:sz w:val="24"/>
          <w:szCs w:val="24"/>
          <w:lang w:val="pl-PL"/>
        </w:rPr>
        <w:t>h</w:t>
      </w:r>
      <w:r w:rsidRPr="00E73478">
        <w:rPr>
          <w:spacing w:val="45"/>
          <w:sz w:val="24"/>
          <w:szCs w:val="24"/>
          <w:lang w:val="pl-PL"/>
        </w:rPr>
        <w:t xml:space="preserve"> </w:t>
      </w:r>
      <w:r w:rsidRPr="00E73478">
        <w:rPr>
          <w:spacing w:val="-2"/>
          <w:sz w:val="24"/>
          <w:szCs w:val="24"/>
          <w:lang w:val="pl-PL"/>
        </w:rPr>
        <w:t>g</w:t>
      </w:r>
      <w:r w:rsidRPr="00E73478">
        <w:rPr>
          <w:spacing w:val="-1"/>
          <w:sz w:val="24"/>
          <w:szCs w:val="24"/>
          <w:lang w:val="pl-PL"/>
        </w:rPr>
        <w:t>e</w:t>
      </w:r>
      <w:r w:rsidRPr="00E73478">
        <w:rPr>
          <w:spacing w:val="3"/>
          <w:sz w:val="24"/>
          <w:szCs w:val="24"/>
          <w:lang w:val="pl-PL"/>
        </w:rPr>
        <w:t>l</w:t>
      </w:r>
      <w:r w:rsidRPr="00E73478">
        <w:rPr>
          <w:spacing w:val="-1"/>
          <w:sz w:val="24"/>
          <w:szCs w:val="24"/>
          <w:lang w:val="pl-PL"/>
        </w:rPr>
        <w:t>a</w:t>
      </w:r>
      <w:r w:rsidRPr="00E73478">
        <w:rPr>
          <w:sz w:val="24"/>
          <w:szCs w:val="24"/>
          <w:lang w:val="pl-PL"/>
        </w:rPr>
        <w:t>r</w:t>
      </w:r>
      <w:r w:rsidRPr="00E73478">
        <w:rPr>
          <w:spacing w:val="44"/>
          <w:sz w:val="24"/>
          <w:szCs w:val="24"/>
          <w:lang w:val="pl-PL"/>
        </w:rPr>
        <w:t xml:space="preserve"> </w:t>
      </w:r>
      <w:r w:rsidRPr="00E73478">
        <w:rPr>
          <w:sz w:val="24"/>
          <w:szCs w:val="24"/>
          <w:lang w:val="pl-PL"/>
        </w:rPr>
        <w:t>s</w:t>
      </w:r>
      <w:r w:rsidRPr="00E73478">
        <w:rPr>
          <w:spacing w:val="-1"/>
          <w:sz w:val="24"/>
          <w:szCs w:val="24"/>
          <w:lang w:val="pl-PL"/>
        </w:rPr>
        <w:t>a</w:t>
      </w:r>
      <w:r w:rsidRPr="00E73478">
        <w:rPr>
          <w:sz w:val="24"/>
          <w:szCs w:val="24"/>
          <w:lang w:val="pl-PL"/>
        </w:rPr>
        <w:t>rj</w:t>
      </w:r>
      <w:r w:rsidRPr="00E73478">
        <w:rPr>
          <w:spacing w:val="-1"/>
          <w:sz w:val="24"/>
          <w:szCs w:val="24"/>
          <w:lang w:val="pl-PL"/>
        </w:rPr>
        <w:t>a</w:t>
      </w:r>
      <w:r w:rsidRPr="00E73478">
        <w:rPr>
          <w:sz w:val="24"/>
          <w:szCs w:val="24"/>
          <w:lang w:val="pl-PL"/>
        </w:rPr>
        <w:t>na</w:t>
      </w:r>
      <w:r w:rsidRPr="00E73478">
        <w:rPr>
          <w:spacing w:val="44"/>
          <w:sz w:val="24"/>
          <w:szCs w:val="24"/>
          <w:lang w:val="pl-PL"/>
        </w:rPr>
        <w:t xml:space="preserve"> </w:t>
      </w:r>
      <w:r w:rsidRPr="00E73478">
        <w:rPr>
          <w:sz w:val="24"/>
          <w:szCs w:val="24"/>
          <w:lang w:val="pl-PL"/>
        </w:rPr>
        <w:t xml:space="preserve">di suatu </w:t>
      </w:r>
      <w:r w:rsidRPr="00E73478">
        <w:rPr>
          <w:spacing w:val="1"/>
          <w:sz w:val="24"/>
          <w:szCs w:val="24"/>
          <w:lang w:val="pl-PL"/>
        </w:rPr>
        <w:t>P</w:t>
      </w:r>
      <w:r w:rsidRPr="00E73478">
        <w:rPr>
          <w:spacing w:val="-1"/>
          <w:sz w:val="24"/>
          <w:szCs w:val="24"/>
          <w:lang w:val="pl-PL"/>
        </w:rPr>
        <w:t>e</w:t>
      </w:r>
      <w:r w:rsidRPr="00E73478">
        <w:rPr>
          <w:spacing w:val="1"/>
          <w:sz w:val="24"/>
          <w:szCs w:val="24"/>
          <w:lang w:val="pl-PL"/>
        </w:rPr>
        <w:t>r</w:t>
      </w:r>
      <w:r w:rsidRPr="00E73478">
        <w:rPr>
          <w:spacing w:val="-2"/>
          <w:sz w:val="24"/>
          <w:szCs w:val="24"/>
          <w:lang w:val="pl-PL"/>
        </w:rPr>
        <w:t>g</w:t>
      </w:r>
      <w:r w:rsidRPr="00E73478">
        <w:rPr>
          <w:sz w:val="24"/>
          <w:szCs w:val="24"/>
          <w:lang w:val="pl-PL"/>
        </w:rPr>
        <w:t>u</w:t>
      </w:r>
      <w:r w:rsidRPr="00E73478">
        <w:rPr>
          <w:spacing w:val="-1"/>
          <w:sz w:val="24"/>
          <w:szCs w:val="24"/>
          <w:lang w:val="pl-PL"/>
        </w:rPr>
        <w:t>r</w:t>
      </w:r>
      <w:r w:rsidRPr="00E73478">
        <w:rPr>
          <w:spacing w:val="2"/>
          <w:sz w:val="24"/>
          <w:szCs w:val="24"/>
          <w:lang w:val="pl-PL"/>
        </w:rPr>
        <w:t>u</w:t>
      </w:r>
      <w:r w:rsidRPr="00E73478">
        <w:rPr>
          <w:spacing w:val="-1"/>
          <w:sz w:val="24"/>
          <w:szCs w:val="24"/>
          <w:lang w:val="pl-PL"/>
        </w:rPr>
        <w:t>a</w:t>
      </w:r>
      <w:r w:rsidRPr="00E73478">
        <w:rPr>
          <w:sz w:val="24"/>
          <w:szCs w:val="24"/>
          <w:lang w:val="pl-PL"/>
        </w:rPr>
        <w:t>n Ti</w:t>
      </w:r>
      <w:r w:rsidRPr="00E73478">
        <w:rPr>
          <w:spacing w:val="2"/>
          <w:sz w:val="24"/>
          <w:szCs w:val="24"/>
          <w:lang w:val="pl-PL"/>
        </w:rPr>
        <w:t>n</w:t>
      </w:r>
      <w:r w:rsidRPr="00E73478">
        <w:rPr>
          <w:sz w:val="24"/>
          <w:szCs w:val="24"/>
          <w:lang w:val="pl-PL"/>
        </w:rPr>
        <w:t>g</w:t>
      </w:r>
      <w:r w:rsidRPr="00E73478">
        <w:rPr>
          <w:spacing w:val="-2"/>
          <w:sz w:val="24"/>
          <w:szCs w:val="24"/>
          <w:lang w:val="pl-PL"/>
        </w:rPr>
        <w:t>g</w:t>
      </w:r>
      <w:r w:rsidRPr="00E73478">
        <w:rPr>
          <w:sz w:val="24"/>
          <w:szCs w:val="24"/>
          <w:lang w:val="pl-PL"/>
        </w:rPr>
        <w:t>i,</w:t>
      </w:r>
      <w:r w:rsidRPr="00E73478">
        <w:rPr>
          <w:spacing w:val="3"/>
          <w:sz w:val="24"/>
          <w:szCs w:val="24"/>
          <w:lang w:val="pl-PL"/>
        </w:rPr>
        <w:t xml:space="preserve"> </w:t>
      </w:r>
      <w:r w:rsidRPr="00E73478">
        <w:rPr>
          <w:sz w:val="24"/>
          <w:szCs w:val="24"/>
          <w:lang w:val="pl-PL"/>
        </w:rPr>
        <w:t>d</w:t>
      </w:r>
      <w:r w:rsidRPr="00E73478">
        <w:rPr>
          <w:spacing w:val="-1"/>
          <w:sz w:val="24"/>
          <w:szCs w:val="24"/>
          <w:lang w:val="pl-PL"/>
        </w:rPr>
        <w:t>a</w:t>
      </w:r>
      <w:r w:rsidRPr="00E73478">
        <w:rPr>
          <w:sz w:val="24"/>
          <w:szCs w:val="24"/>
          <w:lang w:val="pl-PL"/>
        </w:rPr>
        <w:t xml:space="preserve">n </w:t>
      </w:r>
      <w:r w:rsidRPr="00E73478">
        <w:rPr>
          <w:spacing w:val="2"/>
          <w:sz w:val="24"/>
          <w:szCs w:val="24"/>
          <w:lang w:val="pl-PL"/>
        </w:rPr>
        <w:t>s</w:t>
      </w:r>
      <w:r w:rsidRPr="00E73478">
        <w:rPr>
          <w:spacing w:val="-1"/>
          <w:sz w:val="24"/>
          <w:szCs w:val="24"/>
          <w:lang w:val="pl-PL"/>
        </w:rPr>
        <w:t>e</w:t>
      </w:r>
      <w:r w:rsidRPr="00E73478">
        <w:rPr>
          <w:sz w:val="24"/>
          <w:szCs w:val="24"/>
          <w:lang w:val="pl-PL"/>
        </w:rPr>
        <w:t>p</w:t>
      </w:r>
      <w:r w:rsidRPr="00E73478">
        <w:rPr>
          <w:spacing w:val="-1"/>
          <w:sz w:val="24"/>
          <w:szCs w:val="24"/>
          <w:lang w:val="pl-PL"/>
        </w:rPr>
        <w:t>a</w:t>
      </w:r>
      <w:r w:rsidRPr="00E73478">
        <w:rPr>
          <w:sz w:val="24"/>
          <w:szCs w:val="24"/>
          <w:lang w:val="pl-PL"/>
        </w:rPr>
        <w:t>nja</w:t>
      </w:r>
      <w:r w:rsidRPr="00E73478">
        <w:rPr>
          <w:spacing w:val="2"/>
          <w:sz w:val="24"/>
          <w:szCs w:val="24"/>
          <w:lang w:val="pl-PL"/>
        </w:rPr>
        <w:t>n</w:t>
      </w:r>
      <w:r w:rsidRPr="00E73478">
        <w:rPr>
          <w:sz w:val="24"/>
          <w:szCs w:val="24"/>
          <w:lang w:val="pl-PL"/>
        </w:rPr>
        <w:t>g p</w:t>
      </w:r>
      <w:r w:rsidRPr="00E73478">
        <w:rPr>
          <w:spacing w:val="-1"/>
          <w:sz w:val="24"/>
          <w:szCs w:val="24"/>
          <w:lang w:val="pl-PL"/>
        </w:rPr>
        <w:t>e</w:t>
      </w:r>
      <w:r w:rsidRPr="00E73478">
        <w:rPr>
          <w:spacing w:val="2"/>
          <w:sz w:val="24"/>
          <w:szCs w:val="24"/>
          <w:lang w:val="pl-PL"/>
        </w:rPr>
        <w:t>n</w:t>
      </w:r>
      <w:r w:rsidRPr="00E73478">
        <w:rPr>
          <w:spacing w:val="-2"/>
          <w:sz w:val="24"/>
          <w:szCs w:val="24"/>
          <w:lang w:val="pl-PL"/>
        </w:rPr>
        <w:t>g</w:t>
      </w:r>
      <w:r w:rsidRPr="00E73478">
        <w:rPr>
          <w:spacing w:val="-1"/>
          <w:sz w:val="24"/>
          <w:szCs w:val="24"/>
          <w:lang w:val="pl-PL"/>
        </w:rPr>
        <w:t>e</w:t>
      </w:r>
      <w:r w:rsidRPr="00E73478">
        <w:rPr>
          <w:spacing w:val="3"/>
          <w:sz w:val="24"/>
          <w:szCs w:val="24"/>
          <w:lang w:val="pl-PL"/>
        </w:rPr>
        <w:t>t</w:t>
      </w:r>
      <w:r w:rsidRPr="00E73478">
        <w:rPr>
          <w:spacing w:val="1"/>
          <w:sz w:val="24"/>
          <w:szCs w:val="24"/>
          <w:lang w:val="pl-PL"/>
        </w:rPr>
        <w:t>a</w:t>
      </w:r>
      <w:r w:rsidRPr="00E73478">
        <w:rPr>
          <w:sz w:val="24"/>
          <w:szCs w:val="24"/>
          <w:lang w:val="pl-PL"/>
        </w:rPr>
        <w:t>hu</w:t>
      </w:r>
      <w:r w:rsidRPr="00E73478">
        <w:rPr>
          <w:spacing w:val="-1"/>
          <w:sz w:val="24"/>
          <w:szCs w:val="24"/>
          <w:lang w:val="pl-PL"/>
        </w:rPr>
        <w:t>a</w:t>
      </w:r>
      <w:r w:rsidRPr="00E73478">
        <w:rPr>
          <w:sz w:val="24"/>
          <w:szCs w:val="24"/>
          <w:lang w:val="pl-PL"/>
        </w:rPr>
        <w:t>n s</w:t>
      </w:r>
      <w:r w:rsidRPr="00E73478">
        <w:rPr>
          <w:spacing w:val="4"/>
          <w:sz w:val="24"/>
          <w:szCs w:val="24"/>
          <w:lang w:val="pl-PL"/>
        </w:rPr>
        <w:t>a</w:t>
      </w:r>
      <w:r w:rsidRPr="00E73478">
        <w:rPr>
          <w:spacing w:val="-5"/>
          <w:sz w:val="24"/>
          <w:szCs w:val="24"/>
          <w:lang w:val="pl-PL"/>
        </w:rPr>
        <w:t>y</w:t>
      </w:r>
      <w:r w:rsidRPr="00E73478">
        <w:rPr>
          <w:sz w:val="24"/>
          <w:szCs w:val="24"/>
          <w:lang w:val="pl-PL"/>
        </w:rPr>
        <w:t>a</w:t>
      </w:r>
      <w:r w:rsidRPr="00E73478">
        <w:rPr>
          <w:spacing w:val="2"/>
          <w:sz w:val="24"/>
          <w:szCs w:val="24"/>
          <w:lang w:val="pl-PL"/>
        </w:rPr>
        <w:t xml:space="preserve"> </w:t>
      </w:r>
      <w:r w:rsidRPr="00E73478">
        <w:rPr>
          <w:spacing w:val="1"/>
          <w:sz w:val="24"/>
          <w:szCs w:val="24"/>
          <w:lang w:val="pl-PL"/>
        </w:rPr>
        <w:t>S</w:t>
      </w:r>
      <w:r w:rsidRPr="00E73478">
        <w:rPr>
          <w:sz w:val="24"/>
          <w:szCs w:val="24"/>
          <w:lang w:val="pl-PL"/>
        </w:rPr>
        <w:t>k</w:t>
      </w:r>
      <w:r w:rsidRPr="00E73478">
        <w:rPr>
          <w:spacing w:val="-1"/>
          <w:sz w:val="24"/>
          <w:szCs w:val="24"/>
          <w:lang w:val="pl-PL"/>
        </w:rPr>
        <w:t>r</w:t>
      </w:r>
      <w:r w:rsidRPr="00E73478">
        <w:rPr>
          <w:sz w:val="24"/>
          <w:szCs w:val="24"/>
          <w:lang w:val="pl-PL"/>
        </w:rPr>
        <w:t>ipsi</w:t>
      </w:r>
      <w:r w:rsidRPr="00E73478">
        <w:rPr>
          <w:spacing w:val="1"/>
          <w:sz w:val="24"/>
          <w:szCs w:val="24"/>
          <w:lang w:val="pl-PL"/>
        </w:rPr>
        <w:t xml:space="preserve"> </w:t>
      </w:r>
      <w:r w:rsidRPr="00E73478">
        <w:rPr>
          <w:sz w:val="24"/>
          <w:szCs w:val="24"/>
          <w:lang w:val="pl-PL"/>
        </w:rPr>
        <w:t>ini</w:t>
      </w:r>
      <w:r w:rsidRPr="00E73478">
        <w:rPr>
          <w:spacing w:val="1"/>
          <w:sz w:val="24"/>
          <w:szCs w:val="24"/>
          <w:lang w:val="pl-PL"/>
        </w:rPr>
        <w:t xml:space="preserve"> </w:t>
      </w:r>
      <w:r w:rsidRPr="00E73478">
        <w:rPr>
          <w:sz w:val="24"/>
          <w:szCs w:val="24"/>
          <w:lang w:val="pl-PL"/>
        </w:rPr>
        <w:t>t</w:t>
      </w:r>
      <w:r w:rsidRPr="00E73478">
        <w:rPr>
          <w:spacing w:val="1"/>
          <w:sz w:val="24"/>
          <w:szCs w:val="24"/>
          <w:lang w:val="pl-PL"/>
        </w:rPr>
        <w:t>i</w:t>
      </w:r>
      <w:r w:rsidRPr="00E73478">
        <w:rPr>
          <w:sz w:val="24"/>
          <w:szCs w:val="24"/>
          <w:lang w:val="pl-PL"/>
        </w:rPr>
        <w:t>d</w:t>
      </w:r>
      <w:r w:rsidRPr="00E73478">
        <w:rPr>
          <w:spacing w:val="-1"/>
          <w:sz w:val="24"/>
          <w:szCs w:val="24"/>
          <w:lang w:val="pl-PL"/>
        </w:rPr>
        <w:t>a</w:t>
      </w:r>
      <w:r w:rsidRPr="00E73478">
        <w:rPr>
          <w:sz w:val="24"/>
          <w:szCs w:val="24"/>
          <w:lang w:val="pl-PL"/>
        </w:rPr>
        <w:t>k te</w:t>
      </w:r>
      <w:r w:rsidRPr="00E73478">
        <w:rPr>
          <w:spacing w:val="-1"/>
          <w:sz w:val="24"/>
          <w:szCs w:val="24"/>
          <w:lang w:val="pl-PL"/>
        </w:rPr>
        <w:t>r</w:t>
      </w:r>
      <w:r w:rsidRPr="00E73478">
        <w:rPr>
          <w:spacing w:val="2"/>
          <w:sz w:val="24"/>
          <w:szCs w:val="24"/>
          <w:lang w:val="pl-PL"/>
        </w:rPr>
        <w:t>d</w:t>
      </w:r>
      <w:r w:rsidRPr="00E73478">
        <w:rPr>
          <w:spacing w:val="-1"/>
          <w:sz w:val="24"/>
          <w:szCs w:val="24"/>
          <w:lang w:val="pl-PL"/>
        </w:rPr>
        <w:t>a</w:t>
      </w:r>
      <w:r w:rsidRPr="00E73478">
        <w:rPr>
          <w:sz w:val="24"/>
          <w:szCs w:val="24"/>
          <w:lang w:val="pl-PL"/>
        </w:rPr>
        <w:t>p</w:t>
      </w:r>
      <w:r w:rsidRPr="00E73478">
        <w:rPr>
          <w:spacing w:val="-1"/>
          <w:sz w:val="24"/>
          <w:szCs w:val="24"/>
          <w:lang w:val="pl-PL"/>
        </w:rPr>
        <w:t>a</w:t>
      </w:r>
      <w:r w:rsidRPr="00E73478">
        <w:rPr>
          <w:sz w:val="24"/>
          <w:szCs w:val="24"/>
          <w:lang w:val="pl-PL"/>
        </w:rPr>
        <w:t>t k</w:t>
      </w:r>
      <w:r w:rsidRPr="00E73478">
        <w:rPr>
          <w:spacing w:val="-1"/>
          <w:sz w:val="24"/>
          <w:szCs w:val="24"/>
          <w:lang w:val="pl-PL"/>
        </w:rPr>
        <w:t>a</w:t>
      </w:r>
      <w:r w:rsidRPr="00E73478">
        <w:rPr>
          <w:spacing w:val="4"/>
          <w:sz w:val="24"/>
          <w:szCs w:val="24"/>
          <w:lang w:val="pl-PL"/>
        </w:rPr>
        <w:t>r</w:t>
      </w:r>
      <w:r w:rsidRPr="00E73478">
        <w:rPr>
          <w:spacing w:val="-5"/>
          <w:sz w:val="24"/>
          <w:szCs w:val="24"/>
          <w:lang w:val="pl-PL"/>
        </w:rPr>
        <w:t>y</w:t>
      </w:r>
      <w:r w:rsidRPr="00E73478">
        <w:rPr>
          <w:sz w:val="24"/>
          <w:szCs w:val="24"/>
          <w:lang w:val="pl-PL"/>
        </w:rPr>
        <w:t>a</w:t>
      </w:r>
      <w:r w:rsidRPr="00E73478">
        <w:rPr>
          <w:spacing w:val="1"/>
          <w:sz w:val="24"/>
          <w:szCs w:val="24"/>
          <w:lang w:val="pl-PL"/>
        </w:rPr>
        <w:t xml:space="preserve"> </w:t>
      </w:r>
      <w:r w:rsidRPr="00E73478">
        <w:rPr>
          <w:spacing w:val="-1"/>
          <w:sz w:val="24"/>
          <w:szCs w:val="24"/>
          <w:lang w:val="pl-PL"/>
        </w:rPr>
        <w:t>a</w:t>
      </w:r>
      <w:r w:rsidRPr="00E73478">
        <w:rPr>
          <w:spacing w:val="3"/>
          <w:sz w:val="24"/>
          <w:szCs w:val="24"/>
          <w:lang w:val="pl-PL"/>
        </w:rPr>
        <w:t>t</w:t>
      </w:r>
      <w:r w:rsidRPr="00E73478">
        <w:rPr>
          <w:spacing w:val="-1"/>
          <w:sz w:val="24"/>
          <w:szCs w:val="24"/>
          <w:lang w:val="pl-PL"/>
        </w:rPr>
        <w:t>a</w:t>
      </w:r>
      <w:r w:rsidRPr="00E73478">
        <w:rPr>
          <w:sz w:val="24"/>
          <w:szCs w:val="24"/>
          <w:lang w:val="pl-PL"/>
        </w:rPr>
        <w:t>u</w:t>
      </w:r>
      <w:r w:rsidRPr="00E73478">
        <w:rPr>
          <w:spacing w:val="2"/>
          <w:sz w:val="24"/>
          <w:szCs w:val="24"/>
          <w:lang w:val="pl-PL"/>
        </w:rPr>
        <w:t xml:space="preserve"> </w:t>
      </w:r>
      <w:r w:rsidRPr="00E73478">
        <w:rPr>
          <w:sz w:val="24"/>
          <w:szCs w:val="24"/>
          <w:lang w:val="pl-PL"/>
        </w:rPr>
        <w:t>p</w:t>
      </w:r>
      <w:r w:rsidRPr="00E73478">
        <w:rPr>
          <w:spacing w:val="-1"/>
          <w:sz w:val="24"/>
          <w:szCs w:val="24"/>
          <w:lang w:val="pl-PL"/>
        </w:rPr>
        <w:t>e</w:t>
      </w:r>
      <w:r w:rsidRPr="00E73478">
        <w:rPr>
          <w:sz w:val="24"/>
          <w:szCs w:val="24"/>
          <w:lang w:val="pl-PL"/>
        </w:rPr>
        <w:t>nd</w:t>
      </w:r>
      <w:r w:rsidRPr="00E73478">
        <w:rPr>
          <w:spacing w:val="-1"/>
          <w:sz w:val="24"/>
          <w:szCs w:val="24"/>
          <w:lang w:val="pl-PL"/>
        </w:rPr>
        <w:t>a</w:t>
      </w:r>
      <w:r w:rsidRPr="00E73478">
        <w:rPr>
          <w:spacing w:val="2"/>
          <w:sz w:val="24"/>
          <w:szCs w:val="24"/>
          <w:lang w:val="pl-PL"/>
        </w:rPr>
        <w:t>p</w:t>
      </w:r>
      <w:r w:rsidRPr="00E73478">
        <w:rPr>
          <w:spacing w:val="-1"/>
          <w:sz w:val="24"/>
          <w:szCs w:val="24"/>
          <w:lang w:val="pl-PL"/>
        </w:rPr>
        <w:t>a</w:t>
      </w:r>
      <w:r w:rsidRPr="00E73478">
        <w:rPr>
          <w:sz w:val="24"/>
          <w:szCs w:val="24"/>
          <w:lang w:val="pl-PL"/>
        </w:rPr>
        <w:t>t</w:t>
      </w:r>
      <w:r w:rsidRPr="00E73478">
        <w:rPr>
          <w:spacing w:val="8"/>
          <w:sz w:val="24"/>
          <w:szCs w:val="24"/>
          <w:lang w:val="pl-PL"/>
        </w:rPr>
        <w:t xml:space="preserve"> </w:t>
      </w:r>
      <w:r w:rsidRPr="00E73478">
        <w:rPr>
          <w:spacing w:val="-5"/>
          <w:sz w:val="24"/>
          <w:szCs w:val="24"/>
          <w:lang w:val="pl-PL"/>
        </w:rPr>
        <w:t>y</w:t>
      </w:r>
      <w:r w:rsidRPr="00E73478">
        <w:rPr>
          <w:spacing w:val="-1"/>
          <w:sz w:val="24"/>
          <w:szCs w:val="24"/>
          <w:lang w:val="pl-PL"/>
        </w:rPr>
        <w:t>a</w:t>
      </w:r>
      <w:r w:rsidRPr="00E73478">
        <w:rPr>
          <w:spacing w:val="2"/>
          <w:sz w:val="24"/>
          <w:szCs w:val="24"/>
          <w:lang w:val="pl-PL"/>
        </w:rPr>
        <w:t>n</w:t>
      </w:r>
      <w:r w:rsidRPr="00E73478">
        <w:rPr>
          <w:sz w:val="24"/>
          <w:szCs w:val="24"/>
          <w:lang w:val="pl-PL"/>
        </w:rPr>
        <w:t>g p</w:t>
      </w:r>
      <w:r w:rsidRPr="00E73478">
        <w:rPr>
          <w:spacing w:val="1"/>
          <w:sz w:val="24"/>
          <w:szCs w:val="24"/>
          <w:lang w:val="pl-PL"/>
        </w:rPr>
        <w:t>e</w:t>
      </w:r>
      <w:r w:rsidRPr="00E73478">
        <w:rPr>
          <w:sz w:val="24"/>
          <w:szCs w:val="24"/>
          <w:lang w:val="pl-PL"/>
        </w:rPr>
        <w:t>rn</w:t>
      </w:r>
      <w:r w:rsidRPr="00E73478">
        <w:rPr>
          <w:spacing w:val="-2"/>
          <w:sz w:val="24"/>
          <w:szCs w:val="24"/>
          <w:lang w:val="pl-PL"/>
        </w:rPr>
        <w:t>a</w:t>
      </w:r>
      <w:r w:rsidRPr="00E73478">
        <w:rPr>
          <w:sz w:val="24"/>
          <w:szCs w:val="24"/>
          <w:lang w:val="pl-PL"/>
        </w:rPr>
        <w:t>h</w:t>
      </w:r>
      <w:r w:rsidRPr="00E73478">
        <w:rPr>
          <w:spacing w:val="2"/>
          <w:sz w:val="24"/>
          <w:szCs w:val="24"/>
          <w:lang w:val="pl-PL"/>
        </w:rPr>
        <w:t xml:space="preserve"> </w:t>
      </w:r>
      <w:r w:rsidRPr="00E73478">
        <w:rPr>
          <w:sz w:val="24"/>
          <w:szCs w:val="24"/>
          <w:lang w:val="pl-PL"/>
        </w:rPr>
        <w:t>di</w:t>
      </w:r>
      <w:r w:rsidRPr="00E73478">
        <w:rPr>
          <w:spacing w:val="1"/>
          <w:sz w:val="24"/>
          <w:szCs w:val="24"/>
          <w:lang w:val="pl-PL"/>
        </w:rPr>
        <w:t>t</w:t>
      </w:r>
      <w:r w:rsidRPr="00E73478">
        <w:rPr>
          <w:sz w:val="24"/>
          <w:szCs w:val="24"/>
          <w:lang w:val="pl-PL"/>
        </w:rPr>
        <w:t>ul</w:t>
      </w:r>
      <w:r w:rsidRPr="00E73478">
        <w:rPr>
          <w:spacing w:val="1"/>
          <w:sz w:val="24"/>
          <w:szCs w:val="24"/>
          <w:lang w:val="pl-PL"/>
        </w:rPr>
        <w:t>i</w:t>
      </w:r>
      <w:r w:rsidRPr="00E73478">
        <w:rPr>
          <w:sz w:val="24"/>
          <w:szCs w:val="24"/>
          <w:lang w:val="pl-PL"/>
        </w:rPr>
        <w:t>s</w:t>
      </w:r>
      <w:r w:rsidRPr="00E73478">
        <w:rPr>
          <w:spacing w:val="3"/>
          <w:sz w:val="24"/>
          <w:szCs w:val="24"/>
          <w:lang w:val="pl-PL"/>
        </w:rPr>
        <w:t xml:space="preserve"> </w:t>
      </w:r>
      <w:r w:rsidRPr="00E73478">
        <w:rPr>
          <w:spacing w:val="-1"/>
          <w:sz w:val="24"/>
          <w:szCs w:val="24"/>
          <w:lang w:val="pl-PL"/>
        </w:rPr>
        <w:t>a</w:t>
      </w:r>
      <w:r w:rsidRPr="00E73478">
        <w:rPr>
          <w:sz w:val="24"/>
          <w:szCs w:val="24"/>
          <w:lang w:val="pl-PL"/>
        </w:rPr>
        <w:t>tau</w:t>
      </w:r>
      <w:r w:rsidRPr="00E73478">
        <w:rPr>
          <w:spacing w:val="2"/>
          <w:sz w:val="24"/>
          <w:szCs w:val="24"/>
          <w:lang w:val="pl-PL"/>
        </w:rPr>
        <w:t xml:space="preserve"> </w:t>
      </w:r>
      <w:r w:rsidRPr="00E73478">
        <w:rPr>
          <w:sz w:val="24"/>
          <w:szCs w:val="24"/>
          <w:lang w:val="pl-PL"/>
        </w:rPr>
        <w:t>di</w:t>
      </w:r>
      <w:r w:rsidRPr="00E73478">
        <w:rPr>
          <w:spacing w:val="1"/>
          <w:sz w:val="24"/>
          <w:szCs w:val="24"/>
          <w:lang w:val="pl-PL"/>
        </w:rPr>
        <w:t>te</w:t>
      </w:r>
      <w:r w:rsidRPr="00E73478">
        <w:rPr>
          <w:sz w:val="24"/>
          <w:szCs w:val="24"/>
          <w:lang w:val="pl-PL"/>
        </w:rPr>
        <w:t>rbitk</w:t>
      </w:r>
      <w:r w:rsidRPr="00E73478">
        <w:rPr>
          <w:spacing w:val="-1"/>
          <w:sz w:val="24"/>
          <w:szCs w:val="24"/>
          <w:lang w:val="pl-PL"/>
        </w:rPr>
        <w:t>a</w:t>
      </w:r>
      <w:r w:rsidRPr="00E73478">
        <w:rPr>
          <w:sz w:val="24"/>
          <w:szCs w:val="24"/>
          <w:lang w:val="pl-PL"/>
        </w:rPr>
        <w:t>n</w:t>
      </w:r>
      <w:r w:rsidRPr="00E73478">
        <w:rPr>
          <w:spacing w:val="2"/>
          <w:sz w:val="24"/>
          <w:szCs w:val="24"/>
          <w:lang w:val="pl-PL"/>
        </w:rPr>
        <w:t xml:space="preserve"> </w:t>
      </w:r>
      <w:r w:rsidRPr="00E73478">
        <w:rPr>
          <w:sz w:val="24"/>
          <w:szCs w:val="24"/>
          <w:lang w:val="pl-PL"/>
        </w:rPr>
        <w:t>oleh</w:t>
      </w:r>
      <w:r w:rsidRPr="00E73478">
        <w:rPr>
          <w:spacing w:val="2"/>
          <w:sz w:val="24"/>
          <w:szCs w:val="24"/>
          <w:lang w:val="pl-PL"/>
        </w:rPr>
        <w:t xml:space="preserve"> </w:t>
      </w:r>
      <w:r w:rsidRPr="00E73478">
        <w:rPr>
          <w:sz w:val="24"/>
          <w:szCs w:val="24"/>
          <w:lang w:val="pl-PL"/>
        </w:rPr>
        <w:t>o</w:t>
      </w:r>
      <w:r w:rsidRPr="00E73478">
        <w:rPr>
          <w:spacing w:val="-1"/>
          <w:sz w:val="24"/>
          <w:szCs w:val="24"/>
          <w:lang w:val="pl-PL"/>
        </w:rPr>
        <w:t>ra</w:t>
      </w:r>
      <w:r w:rsidRPr="00E73478">
        <w:rPr>
          <w:spacing w:val="2"/>
          <w:sz w:val="24"/>
          <w:szCs w:val="24"/>
          <w:lang w:val="pl-PL"/>
        </w:rPr>
        <w:t>n</w:t>
      </w:r>
      <w:r w:rsidRPr="00E73478">
        <w:rPr>
          <w:sz w:val="24"/>
          <w:szCs w:val="24"/>
          <w:lang w:val="pl-PL"/>
        </w:rPr>
        <w:t>g lain</w:t>
      </w:r>
      <w:r w:rsidRPr="00E73478">
        <w:rPr>
          <w:spacing w:val="2"/>
          <w:sz w:val="24"/>
          <w:szCs w:val="24"/>
          <w:lang w:val="pl-PL"/>
        </w:rPr>
        <w:t xml:space="preserve"> k</w:t>
      </w:r>
      <w:r w:rsidRPr="00E73478">
        <w:rPr>
          <w:spacing w:val="-1"/>
          <w:sz w:val="24"/>
          <w:szCs w:val="24"/>
          <w:lang w:val="pl-PL"/>
        </w:rPr>
        <w:t>ec</w:t>
      </w:r>
      <w:r w:rsidRPr="00E73478">
        <w:rPr>
          <w:sz w:val="24"/>
          <w:szCs w:val="24"/>
          <w:lang w:val="pl-PL"/>
        </w:rPr>
        <w:t>u</w:t>
      </w:r>
      <w:r w:rsidRPr="00E73478">
        <w:rPr>
          <w:spacing w:val="-1"/>
          <w:sz w:val="24"/>
          <w:szCs w:val="24"/>
          <w:lang w:val="pl-PL"/>
        </w:rPr>
        <w:t>a</w:t>
      </w:r>
      <w:r w:rsidRPr="00E73478">
        <w:rPr>
          <w:sz w:val="24"/>
          <w:szCs w:val="24"/>
          <w:lang w:val="pl-PL"/>
        </w:rPr>
        <w:t>li</w:t>
      </w:r>
      <w:r w:rsidRPr="00E73478">
        <w:rPr>
          <w:spacing w:val="8"/>
          <w:sz w:val="24"/>
          <w:szCs w:val="24"/>
          <w:lang w:val="pl-PL"/>
        </w:rPr>
        <w:t xml:space="preserve"> </w:t>
      </w:r>
      <w:r w:rsidRPr="00E73478">
        <w:rPr>
          <w:spacing w:val="-5"/>
          <w:sz w:val="24"/>
          <w:szCs w:val="24"/>
          <w:lang w:val="pl-PL"/>
        </w:rPr>
        <w:t>y</w:t>
      </w:r>
      <w:r w:rsidRPr="00E73478">
        <w:rPr>
          <w:spacing w:val="-1"/>
          <w:sz w:val="24"/>
          <w:szCs w:val="24"/>
          <w:lang w:val="pl-PL"/>
        </w:rPr>
        <w:t>a</w:t>
      </w:r>
      <w:r w:rsidRPr="00E73478">
        <w:rPr>
          <w:spacing w:val="2"/>
          <w:sz w:val="24"/>
          <w:szCs w:val="24"/>
          <w:lang w:val="pl-PL"/>
        </w:rPr>
        <w:t>n</w:t>
      </w:r>
      <w:r w:rsidRPr="00E73478">
        <w:rPr>
          <w:sz w:val="24"/>
          <w:szCs w:val="24"/>
          <w:lang w:val="pl-PL"/>
        </w:rPr>
        <w:t>g dia</w:t>
      </w:r>
      <w:r w:rsidRPr="00E73478">
        <w:rPr>
          <w:spacing w:val="-1"/>
          <w:sz w:val="24"/>
          <w:szCs w:val="24"/>
          <w:lang w:val="pl-PL"/>
        </w:rPr>
        <w:t>c</w:t>
      </w:r>
      <w:r w:rsidRPr="00E73478">
        <w:rPr>
          <w:sz w:val="24"/>
          <w:szCs w:val="24"/>
          <w:lang w:val="pl-PL"/>
        </w:rPr>
        <w:t>u d</w:t>
      </w:r>
      <w:r w:rsidRPr="00E73478">
        <w:rPr>
          <w:spacing w:val="-1"/>
          <w:sz w:val="24"/>
          <w:szCs w:val="24"/>
          <w:lang w:val="pl-PL"/>
        </w:rPr>
        <w:t>a</w:t>
      </w:r>
      <w:r w:rsidRPr="00E73478">
        <w:rPr>
          <w:sz w:val="24"/>
          <w:szCs w:val="24"/>
          <w:lang w:val="pl-PL"/>
        </w:rPr>
        <w:t>lam n</w:t>
      </w:r>
      <w:r w:rsidRPr="00E73478">
        <w:rPr>
          <w:spacing w:val="-1"/>
          <w:sz w:val="24"/>
          <w:szCs w:val="24"/>
          <w:lang w:val="pl-PL"/>
        </w:rPr>
        <w:t>a</w:t>
      </w:r>
      <w:r w:rsidRPr="00E73478">
        <w:rPr>
          <w:sz w:val="24"/>
          <w:szCs w:val="24"/>
          <w:lang w:val="pl-PL"/>
        </w:rPr>
        <w:t>s</w:t>
      </w:r>
      <w:r w:rsidRPr="00E73478">
        <w:rPr>
          <w:spacing w:val="2"/>
          <w:sz w:val="24"/>
          <w:szCs w:val="24"/>
          <w:lang w:val="pl-PL"/>
        </w:rPr>
        <w:t>k</w:t>
      </w:r>
      <w:r w:rsidRPr="00E73478">
        <w:rPr>
          <w:spacing w:val="-1"/>
          <w:sz w:val="24"/>
          <w:szCs w:val="24"/>
          <w:lang w:val="pl-PL"/>
        </w:rPr>
        <w:t>a</w:t>
      </w:r>
      <w:r w:rsidRPr="00E73478">
        <w:rPr>
          <w:sz w:val="24"/>
          <w:szCs w:val="24"/>
          <w:lang w:val="pl-PL"/>
        </w:rPr>
        <w:t>h ini</w:t>
      </w:r>
      <w:r w:rsidRPr="00E73478">
        <w:rPr>
          <w:spacing w:val="1"/>
          <w:sz w:val="24"/>
          <w:szCs w:val="24"/>
          <w:lang w:val="pl-PL"/>
        </w:rPr>
        <w:t xml:space="preserve"> s</w:t>
      </w:r>
      <w:r w:rsidRPr="00E73478">
        <w:rPr>
          <w:spacing w:val="-1"/>
          <w:sz w:val="24"/>
          <w:szCs w:val="24"/>
          <w:lang w:val="pl-PL"/>
        </w:rPr>
        <w:t>eca</w:t>
      </w:r>
      <w:r w:rsidRPr="00E73478">
        <w:rPr>
          <w:spacing w:val="1"/>
          <w:sz w:val="24"/>
          <w:szCs w:val="24"/>
          <w:lang w:val="pl-PL"/>
        </w:rPr>
        <w:t>r</w:t>
      </w:r>
      <w:r w:rsidRPr="00E73478">
        <w:rPr>
          <w:sz w:val="24"/>
          <w:szCs w:val="24"/>
          <w:lang w:val="pl-PL"/>
        </w:rPr>
        <w:t>a</w:t>
      </w:r>
      <w:r w:rsidRPr="00E73478">
        <w:rPr>
          <w:spacing w:val="-1"/>
          <w:sz w:val="24"/>
          <w:szCs w:val="24"/>
          <w:lang w:val="pl-PL"/>
        </w:rPr>
        <w:t xml:space="preserve"> </w:t>
      </w:r>
      <w:r w:rsidRPr="00E73478">
        <w:rPr>
          <w:sz w:val="24"/>
          <w:szCs w:val="24"/>
          <w:lang w:val="pl-PL"/>
        </w:rPr>
        <w:t>te</w:t>
      </w:r>
      <w:r w:rsidRPr="00E73478">
        <w:rPr>
          <w:spacing w:val="-1"/>
          <w:sz w:val="24"/>
          <w:szCs w:val="24"/>
          <w:lang w:val="pl-PL"/>
        </w:rPr>
        <w:t>r</w:t>
      </w:r>
      <w:r w:rsidRPr="00E73478">
        <w:rPr>
          <w:sz w:val="24"/>
          <w:szCs w:val="24"/>
          <w:lang w:val="pl-PL"/>
        </w:rPr>
        <w:t>tu</w:t>
      </w:r>
      <w:r w:rsidRPr="00E73478">
        <w:rPr>
          <w:spacing w:val="1"/>
          <w:sz w:val="24"/>
          <w:szCs w:val="24"/>
          <w:lang w:val="pl-PL"/>
        </w:rPr>
        <w:t>l</w:t>
      </w:r>
      <w:r w:rsidRPr="00E73478">
        <w:rPr>
          <w:sz w:val="24"/>
          <w:szCs w:val="24"/>
          <w:lang w:val="pl-PL"/>
        </w:rPr>
        <w:t>is dan dis</w:t>
      </w:r>
      <w:r w:rsidRPr="00E73478">
        <w:rPr>
          <w:spacing w:val="-1"/>
          <w:sz w:val="24"/>
          <w:szCs w:val="24"/>
          <w:lang w:val="pl-PL"/>
        </w:rPr>
        <w:t>e</w:t>
      </w:r>
      <w:r w:rsidRPr="00E73478">
        <w:rPr>
          <w:sz w:val="24"/>
          <w:szCs w:val="24"/>
          <w:lang w:val="pl-PL"/>
        </w:rPr>
        <w:t>bu</w:t>
      </w:r>
      <w:r w:rsidRPr="00E73478">
        <w:rPr>
          <w:spacing w:val="3"/>
          <w:sz w:val="24"/>
          <w:szCs w:val="24"/>
          <w:lang w:val="pl-PL"/>
        </w:rPr>
        <w:t>t</w:t>
      </w:r>
      <w:r w:rsidRPr="00E73478">
        <w:rPr>
          <w:sz w:val="24"/>
          <w:szCs w:val="24"/>
          <w:lang w:val="pl-PL"/>
        </w:rPr>
        <w:t>k</w:t>
      </w:r>
      <w:r w:rsidRPr="00E73478">
        <w:rPr>
          <w:spacing w:val="-1"/>
          <w:sz w:val="24"/>
          <w:szCs w:val="24"/>
          <w:lang w:val="pl-PL"/>
        </w:rPr>
        <w:t>a</w:t>
      </w:r>
      <w:r w:rsidRPr="00E73478">
        <w:rPr>
          <w:sz w:val="24"/>
          <w:szCs w:val="24"/>
          <w:lang w:val="pl-PL"/>
        </w:rPr>
        <w:t>n d</w:t>
      </w:r>
      <w:r w:rsidRPr="00E73478">
        <w:rPr>
          <w:spacing w:val="-1"/>
          <w:sz w:val="24"/>
          <w:szCs w:val="24"/>
          <w:lang w:val="pl-PL"/>
        </w:rPr>
        <w:t>a</w:t>
      </w:r>
      <w:r w:rsidRPr="00E73478">
        <w:rPr>
          <w:sz w:val="24"/>
          <w:szCs w:val="24"/>
          <w:lang w:val="pl-PL"/>
        </w:rPr>
        <w:t>lam d</w:t>
      </w:r>
      <w:r w:rsidRPr="00E73478">
        <w:rPr>
          <w:spacing w:val="-1"/>
          <w:sz w:val="24"/>
          <w:szCs w:val="24"/>
          <w:lang w:val="pl-PL"/>
        </w:rPr>
        <w:t>a</w:t>
      </w:r>
      <w:r w:rsidRPr="00E73478">
        <w:rPr>
          <w:sz w:val="24"/>
          <w:szCs w:val="24"/>
          <w:lang w:val="pl-PL"/>
        </w:rPr>
        <w:t>f</w:t>
      </w:r>
      <w:r w:rsidRPr="00E73478">
        <w:rPr>
          <w:spacing w:val="2"/>
          <w:sz w:val="24"/>
          <w:szCs w:val="24"/>
          <w:lang w:val="pl-PL"/>
        </w:rPr>
        <w:t>t</w:t>
      </w:r>
      <w:r w:rsidRPr="00E73478">
        <w:rPr>
          <w:spacing w:val="-1"/>
          <w:sz w:val="24"/>
          <w:szCs w:val="24"/>
          <w:lang w:val="pl-PL"/>
        </w:rPr>
        <w:t>a</w:t>
      </w:r>
      <w:r w:rsidRPr="00E73478">
        <w:rPr>
          <w:sz w:val="24"/>
          <w:szCs w:val="24"/>
          <w:lang w:val="pl-PL"/>
        </w:rPr>
        <w:t>r pust</w:t>
      </w:r>
      <w:r w:rsidRPr="00E73478">
        <w:rPr>
          <w:spacing w:val="-1"/>
          <w:sz w:val="24"/>
          <w:szCs w:val="24"/>
          <w:lang w:val="pl-PL"/>
        </w:rPr>
        <w:t>a</w:t>
      </w:r>
      <w:r w:rsidRPr="00E73478">
        <w:rPr>
          <w:sz w:val="24"/>
          <w:szCs w:val="24"/>
          <w:lang w:val="pl-PL"/>
        </w:rPr>
        <w:t>ka</w:t>
      </w:r>
      <w:r>
        <w:rPr>
          <w:sz w:val="24"/>
          <w:szCs w:val="24"/>
          <w:lang w:val="id-ID"/>
        </w:rPr>
        <w:t>.</w:t>
      </w:r>
    </w:p>
    <w:p w:rsidR="00EB72CD" w:rsidRPr="00E73478" w:rsidRDefault="00EB72CD" w:rsidP="0048255C">
      <w:pPr>
        <w:spacing w:line="480" w:lineRule="auto"/>
        <w:rPr>
          <w:lang w:val="pl-PL"/>
        </w:rPr>
      </w:pPr>
    </w:p>
    <w:p w:rsidR="00EB72CD" w:rsidRPr="00E73478" w:rsidRDefault="00EB72CD" w:rsidP="0048255C">
      <w:pPr>
        <w:spacing w:line="480" w:lineRule="auto"/>
        <w:jc w:val="right"/>
        <w:rPr>
          <w:sz w:val="24"/>
          <w:szCs w:val="24"/>
          <w:lang w:val="pl-PL"/>
        </w:rPr>
      </w:pPr>
      <w:r w:rsidRPr="00E73478">
        <w:rPr>
          <w:spacing w:val="1"/>
          <w:sz w:val="24"/>
          <w:szCs w:val="24"/>
          <w:lang w:val="pl-PL"/>
        </w:rPr>
        <w:t>S</w:t>
      </w:r>
      <w:r w:rsidRPr="00E73478">
        <w:rPr>
          <w:sz w:val="24"/>
          <w:szCs w:val="24"/>
          <w:lang w:val="pl-PL"/>
        </w:rPr>
        <w:t>u</w:t>
      </w:r>
      <w:r w:rsidRPr="00E73478">
        <w:rPr>
          <w:spacing w:val="-1"/>
          <w:sz w:val="24"/>
          <w:szCs w:val="24"/>
          <w:lang w:val="pl-PL"/>
        </w:rPr>
        <w:t>ra</w:t>
      </w:r>
      <w:r w:rsidRPr="00E73478">
        <w:rPr>
          <w:sz w:val="24"/>
          <w:szCs w:val="24"/>
          <w:lang w:val="pl-PL"/>
        </w:rPr>
        <w:t>k</w:t>
      </w:r>
      <w:r w:rsidRPr="00E73478">
        <w:rPr>
          <w:spacing w:val="-1"/>
          <w:sz w:val="24"/>
          <w:szCs w:val="24"/>
          <w:lang w:val="pl-PL"/>
        </w:rPr>
        <w:t>a</w:t>
      </w:r>
      <w:r w:rsidRPr="00E73478">
        <w:rPr>
          <w:sz w:val="24"/>
          <w:szCs w:val="24"/>
          <w:lang w:val="pl-PL"/>
        </w:rPr>
        <w:t>rt</w:t>
      </w:r>
      <w:r w:rsidRPr="00E73478">
        <w:rPr>
          <w:spacing w:val="-1"/>
          <w:sz w:val="24"/>
          <w:szCs w:val="24"/>
          <w:lang w:val="pl-PL"/>
        </w:rPr>
        <w:t>a</w:t>
      </w:r>
      <w:r w:rsidRPr="00E73478">
        <w:rPr>
          <w:spacing w:val="1"/>
          <w:sz w:val="24"/>
          <w:szCs w:val="24"/>
          <w:lang w:val="pl-PL"/>
        </w:rPr>
        <w:t>,</w:t>
      </w:r>
      <w:r>
        <w:rPr>
          <w:spacing w:val="1"/>
          <w:sz w:val="24"/>
          <w:szCs w:val="24"/>
          <w:lang w:val="pl-PL"/>
        </w:rPr>
        <w:t xml:space="preserve"> </w:t>
      </w:r>
      <w:r w:rsidR="0038303A">
        <w:rPr>
          <w:sz w:val="24"/>
          <w:szCs w:val="24"/>
          <w:lang w:val="pl-PL"/>
        </w:rPr>
        <w:t>2</w:t>
      </w:r>
      <w:r w:rsidR="000169C9">
        <w:rPr>
          <w:sz w:val="24"/>
          <w:szCs w:val="24"/>
          <w:lang w:val="pl-PL"/>
        </w:rPr>
        <w:t>6 Januari 2022</w:t>
      </w:r>
    </w:p>
    <w:p w:rsidR="00EB72CD" w:rsidRPr="00E73478" w:rsidRDefault="00EB72CD" w:rsidP="0048255C">
      <w:pPr>
        <w:spacing w:before="1" w:line="480" w:lineRule="auto"/>
        <w:rPr>
          <w:sz w:val="18"/>
          <w:szCs w:val="18"/>
          <w:lang w:val="pl-PL"/>
        </w:rPr>
      </w:pPr>
    </w:p>
    <w:p w:rsidR="00EB72CD" w:rsidRPr="00E73478" w:rsidRDefault="00EB72CD" w:rsidP="0048255C">
      <w:pPr>
        <w:spacing w:line="480" w:lineRule="auto"/>
        <w:rPr>
          <w:lang w:val="pl-PL"/>
        </w:rPr>
      </w:pPr>
    </w:p>
    <w:p w:rsidR="00EB72CD" w:rsidRPr="00E73478" w:rsidRDefault="00EB72CD" w:rsidP="0048255C">
      <w:pPr>
        <w:spacing w:line="480" w:lineRule="auto"/>
        <w:rPr>
          <w:lang w:val="pl-PL"/>
        </w:rPr>
      </w:pPr>
    </w:p>
    <w:p w:rsidR="00EB72CD" w:rsidRDefault="00EB72CD" w:rsidP="0048255C">
      <w:pPr>
        <w:spacing w:line="480" w:lineRule="auto"/>
        <w:jc w:val="right"/>
        <w:rPr>
          <w:sz w:val="24"/>
          <w:szCs w:val="24"/>
          <w:lang w:val="id-ID"/>
        </w:rPr>
      </w:pPr>
      <w:r w:rsidRPr="00EB72CD">
        <w:rPr>
          <w:sz w:val="24"/>
          <w:szCs w:val="24"/>
          <w:lang w:val="pl-PL"/>
        </w:rPr>
        <w:t>Arif</w:t>
      </w:r>
      <w:r>
        <w:rPr>
          <w:sz w:val="24"/>
          <w:szCs w:val="24"/>
          <w:lang w:val="id-ID"/>
        </w:rPr>
        <w:t xml:space="preserve"> Sulistyo Wibowo</w:t>
      </w:r>
      <w:r>
        <w:rPr>
          <w:sz w:val="24"/>
          <w:szCs w:val="24"/>
          <w:lang w:val="id-ID"/>
        </w:rPr>
        <w:br w:type="page"/>
      </w:r>
    </w:p>
    <w:p w:rsidR="00EB72CD" w:rsidRPr="00E73478" w:rsidRDefault="00EB72CD" w:rsidP="0048255C">
      <w:pPr>
        <w:pStyle w:val="Heading1"/>
        <w:spacing w:line="480" w:lineRule="auto"/>
        <w:rPr>
          <w:lang w:val="pl-PL"/>
        </w:rPr>
      </w:pPr>
      <w:bookmarkStart w:id="16" w:name="_Toc92403615"/>
      <w:bookmarkStart w:id="17" w:name="_Toc92818462"/>
      <w:bookmarkStart w:id="18" w:name="_Toc94822821"/>
      <w:bookmarkStart w:id="19" w:name="_Toc94822988"/>
      <w:r w:rsidRPr="00E73478">
        <w:rPr>
          <w:lang w:val="pl-PL"/>
        </w:rPr>
        <w:lastRenderedPageBreak/>
        <w:t>MO</w:t>
      </w:r>
      <w:r w:rsidRPr="00E73478">
        <w:rPr>
          <w:spacing w:val="1"/>
          <w:lang w:val="pl-PL"/>
        </w:rPr>
        <w:t>T</w:t>
      </w:r>
      <w:r w:rsidRPr="00E73478">
        <w:rPr>
          <w:lang w:val="pl-PL"/>
        </w:rPr>
        <w:t>TO</w:t>
      </w:r>
      <w:bookmarkEnd w:id="16"/>
      <w:bookmarkEnd w:id="17"/>
      <w:bookmarkEnd w:id="18"/>
      <w:bookmarkEnd w:id="19"/>
    </w:p>
    <w:p w:rsidR="00EB72CD" w:rsidRPr="00E73478" w:rsidRDefault="00EB72CD" w:rsidP="0048255C">
      <w:pPr>
        <w:spacing w:line="480" w:lineRule="auto"/>
        <w:rPr>
          <w:lang w:val="pl-PL"/>
        </w:rPr>
      </w:pPr>
    </w:p>
    <w:p w:rsidR="00EB72CD" w:rsidRPr="00E73478" w:rsidRDefault="00EB72CD" w:rsidP="0048255C">
      <w:pPr>
        <w:spacing w:before="6" w:line="480" w:lineRule="auto"/>
        <w:rPr>
          <w:sz w:val="22"/>
          <w:szCs w:val="22"/>
          <w:lang w:val="pl-PL"/>
        </w:rPr>
      </w:pPr>
    </w:p>
    <w:p w:rsidR="00EB72CD" w:rsidRPr="00E73478" w:rsidRDefault="00EB72CD" w:rsidP="0048255C">
      <w:pPr>
        <w:spacing w:line="480" w:lineRule="auto"/>
        <w:jc w:val="center"/>
        <w:rPr>
          <w:sz w:val="24"/>
          <w:szCs w:val="24"/>
          <w:lang w:val="pl-PL"/>
        </w:rPr>
      </w:pPr>
      <w:r w:rsidRPr="00E73478">
        <w:rPr>
          <w:sz w:val="24"/>
          <w:szCs w:val="24"/>
          <w:lang w:val="pl-PL"/>
        </w:rPr>
        <w:t xml:space="preserve">Allah tidak </w:t>
      </w:r>
      <w:r w:rsidRPr="00E73478">
        <w:rPr>
          <w:spacing w:val="-1"/>
          <w:sz w:val="24"/>
          <w:szCs w:val="24"/>
          <w:lang w:val="pl-PL"/>
        </w:rPr>
        <w:t>a</w:t>
      </w:r>
      <w:r w:rsidRPr="00E73478">
        <w:rPr>
          <w:sz w:val="24"/>
          <w:szCs w:val="24"/>
          <w:lang w:val="pl-PL"/>
        </w:rPr>
        <w:t>k</w:t>
      </w:r>
      <w:r w:rsidRPr="00E73478">
        <w:rPr>
          <w:spacing w:val="-1"/>
          <w:sz w:val="24"/>
          <w:szCs w:val="24"/>
          <w:lang w:val="pl-PL"/>
        </w:rPr>
        <w:t>a</w:t>
      </w:r>
      <w:r w:rsidRPr="00E73478">
        <w:rPr>
          <w:sz w:val="24"/>
          <w:szCs w:val="24"/>
          <w:lang w:val="pl-PL"/>
        </w:rPr>
        <w:t>n memb</w:t>
      </w:r>
      <w:r w:rsidRPr="00E73478">
        <w:rPr>
          <w:spacing w:val="1"/>
          <w:sz w:val="24"/>
          <w:szCs w:val="24"/>
          <w:lang w:val="pl-PL"/>
        </w:rPr>
        <w:t>e</w:t>
      </w:r>
      <w:r w:rsidRPr="00E73478">
        <w:rPr>
          <w:sz w:val="24"/>
          <w:szCs w:val="24"/>
          <w:lang w:val="pl-PL"/>
        </w:rPr>
        <w:t>b</w:t>
      </w:r>
      <w:r w:rsidRPr="00E73478">
        <w:rPr>
          <w:spacing w:val="-1"/>
          <w:sz w:val="24"/>
          <w:szCs w:val="24"/>
          <w:lang w:val="pl-PL"/>
        </w:rPr>
        <w:t>a</w:t>
      </w:r>
      <w:r w:rsidRPr="00E73478">
        <w:rPr>
          <w:sz w:val="24"/>
          <w:szCs w:val="24"/>
          <w:lang w:val="pl-PL"/>
        </w:rPr>
        <w:t>ni ses</w:t>
      </w:r>
      <w:r w:rsidRPr="00E73478">
        <w:rPr>
          <w:spacing w:val="-1"/>
          <w:sz w:val="24"/>
          <w:szCs w:val="24"/>
          <w:lang w:val="pl-PL"/>
        </w:rPr>
        <w:t>e</w:t>
      </w:r>
      <w:r w:rsidRPr="00E73478">
        <w:rPr>
          <w:sz w:val="24"/>
          <w:szCs w:val="24"/>
          <w:lang w:val="pl-PL"/>
        </w:rPr>
        <w:t>o</w:t>
      </w:r>
      <w:r w:rsidRPr="00E73478">
        <w:rPr>
          <w:spacing w:val="-1"/>
          <w:sz w:val="24"/>
          <w:szCs w:val="24"/>
          <w:lang w:val="pl-PL"/>
        </w:rPr>
        <w:t>ra</w:t>
      </w:r>
      <w:r w:rsidRPr="00E73478">
        <w:rPr>
          <w:spacing w:val="2"/>
          <w:sz w:val="24"/>
          <w:szCs w:val="24"/>
          <w:lang w:val="pl-PL"/>
        </w:rPr>
        <w:t>n</w:t>
      </w:r>
      <w:r w:rsidRPr="00E73478">
        <w:rPr>
          <w:sz w:val="24"/>
          <w:szCs w:val="24"/>
          <w:lang w:val="pl-PL"/>
        </w:rPr>
        <w:t>g mel</w:t>
      </w:r>
      <w:r w:rsidRPr="00E73478">
        <w:rPr>
          <w:spacing w:val="-1"/>
          <w:sz w:val="24"/>
          <w:szCs w:val="24"/>
          <w:lang w:val="pl-PL"/>
        </w:rPr>
        <w:t>a</w:t>
      </w:r>
      <w:r w:rsidRPr="00E73478">
        <w:rPr>
          <w:sz w:val="24"/>
          <w:szCs w:val="24"/>
          <w:lang w:val="pl-PL"/>
        </w:rPr>
        <w:t>ink</w:t>
      </w:r>
      <w:r w:rsidRPr="00E73478">
        <w:rPr>
          <w:spacing w:val="2"/>
          <w:sz w:val="24"/>
          <w:szCs w:val="24"/>
          <w:lang w:val="pl-PL"/>
        </w:rPr>
        <w:t>a</w:t>
      </w:r>
      <w:r w:rsidRPr="00E73478">
        <w:rPr>
          <w:sz w:val="24"/>
          <w:szCs w:val="24"/>
          <w:lang w:val="pl-PL"/>
        </w:rPr>
        <w:t>n sesu</w:t>
      </w:r>
      <w:r w:rsidRPr="00E73478">
        <w:rPr>
          <w:spacing w:val="-1"/>
          <w:sz w:val="24"/>
          <w:szCs w:val="24"/>
          <w:lang w:val="pl-PL"/>
        </w:rPr>
        <w:t>a</w:t>
      </w:r>
      <w:r w:rsidRPr="00E73478">
        <w:rPr>
          <w:sz w:val="24"/>
          <w:szCs w:val="24"/>
          <w:lang w:val="pl-PL"/>
        </w:rPr>
        <w:t>i de</w:t>
      </w:r>
      <w:r w:rsidRPr="00E73478">
        <w:rPr>
          <w:spacing w:val="2"/>
          <w:sz w:val="24"/>
          <w:szCs w:val="24"/>
          <w:lang w:val="pl-PL"/>
        </w:rPr>
        <w:t>n</w:t>
      </w:r>
      <w:r w:rsidRPr="00E73478">
        <w:rPr>
          <w:spacing w:val="-2"/>
          <w:sz w:val="24"/>
          <w:szCs w:val="24"/>
          <w:lang w:val="pl-PL"/>
        </w:rPr>
        <w:t>g</w:t>
      </w:r>
      <w:r w:rsidRPr="00E73478">
        <w:rPr>
          <w:spacing w:val="-1"/>
          <w:sz w:val="24"/>
          <w:szCs w:val="24"/>
          <w:lang w:val="pl-PL"/>
        </w:rPr>
        <w:t>a</w:t>
      </w:r>
      <w:r w:rsidRPr="00E73478">
        <w:rPr>
          <w:sz w:val="24"/>
          <w:szCs w:val="24"/>
          <w:lang w:val="pl-PL"/>
        </w:rPr>
        <w:t xml:space="preserve">n </w:t>
      </w:r>
      <w:r w:rsidRPr="00E73478">
        <w:rPr>
          <w:spacing w:val="2"/>
          <w:sz w:val="24"/>
          <w:szCs w:val="24"/>
          <w:lang w:val="pl-PL"/>
        </w:rPr>
        <w:t>k</w:t>
      </w:r>
      <w:r w:rsidRPr="00E73478">
        <w:rPr>
          <w:spacing w:val="-1"/>
          <w:sz w:val="24"/>
          <w:szCs w:val="24"/>
          <w:lang w:val="pl-PL"/>
        </w:rPr>
        <w:t>a</w:t>
      </w:r>
      <w:r w:rsidRPr="00E73478">
        <w:rPr>
          <w:sz w:val="24"/>
          <w:szCs w:val="24"/>
          <w:lang w:val="pl-PL"/>
        </w:rPr>
        <w:t>d</w:t>
      </w:r>
      <w:r w:rsidRPr="00E73478">
        <w:rPr>
          <w:spacing w:val="-1"/>
          <w:sz w:val="24"/>
          <w:szCs w:val="24"/>
          <w:lang w:val="pl-PL"/>
        </w:rPr>
        <w:t>a</w:t>
      </w:r>
      <w:r w:rsidRPr="00E73478">
        <w:rPr>
          <w:sz w:val="24"/>
          <w:szCs w:val="24"/>
          <w:lang w:val="pl-PL"/>
        </w:rPr>
        <w:t>r k</w:t>
      </w:r>
      <w:r w:rsidRPr="00E73478">
        <w:rPr>
          <w:spacing w:val="-1"/>
          <w:sz w:val="24"/>
          <w:szCs w:val="24"/>
          <w:lang w:val="pl-PL"/>
        </w:rPr>
        <w:t>e</w:t>
      </w:r>
      <w:r w:rsidRPr="00E73478">
        <w:rPr>
          <w:sz w:val="24"/>
          <w:szCs w:val="24"/>
          <w:lang w:val="pl-PL"/>
        </w:rPr>
        <w:t>s</w:t>
      </w:r>
      <w:r w:rsidRPr="00E73478">
        <w:rPr>
          <w:spacing w:val="-1"/>
          <w:sz w:val="24"/>
          <w:szCs w:val="24"/>
          <w:lang w:val="pl-PL"/>
        </w:rPr>
        <w:t>a</w:t>
      </w:r>
      <w:r w:rsidRPr="00E73478">
        <w:rPr>
          <w:spacing w:val="2"/>
          <w:sz w:val="24"/>
          <w:szCs w:val="24"/>
          <w:lang w:val="pl-PL"/>
        </w:rPr>
        <w:t>n</w:t>
      </w:r>
      <w:r w:rsidRPr="00E73478">
        <w:rPr>
          <w:sz w:val="24"/>
          <w:szCs w:val="24"/>
          <w:lang w:val="pl-PL"/>
        </w:rPr>
        <w:t>g</w:t>
      </w:r>
      <w:r w:rsidRPr="00E73478">
        <w:rPr>
          <w:spacing w:val="-2"/>
          <w:sz w:val="24"/>
          <w:szCs w:val="24"/>
          <w:lang w:val="pl-PL"/>
        </w:rPr>
        <w:t>g</w:t>
      </w:r>
      <w:r w:rsidRPr="00E73478">
        <w:rPr>
          <w:sz w:val="24"/>
          <w:szCs w:val="24"/>
          <w:lang w:val="pl-PL"/>
        </w:rPr>
        <w:t>up</w:t>
      </w:r>
      <w:r w:rsidRPr="00E73478">
        <w:rPr>
          <w:spacing w:val="-1"/>
          <w:sz w:val="24"/>
          <w:szCs w:val="24"/>
          <w:lang w:val="pl-PL"/>
        </w:rPr>
        <w:t>a</w:t>
      </w:r>
      <w:r w:rsidRPr="00E73478">
        <w:rPr>
          <w:sz w:val="24"/>
          <w:szCs w:val="24"/>
          <w:lang w:val="pl-PL"/>
        </w:rPr>
        <w:t>n</w:t>
      </w:r>
      <w:r w:rsidRPr="00E73478">
        <w:rPr>
          <w:spacing w:val="5"/>
          <w:sz w:val="24"/>
          <w:szCs w:val="24"/>
          <w:lang w:val="pl-PL"/>
        </w:rPr>
        <w:t>n</w:t>
      </w:r>
      <w:r w:rsidRPr="00E73478">
        <w:rPr>
          <w:spacing w:val="-5"/>
          <w:sz w:val="24"/>
          <w:szCs w:val="24"/>
          <w:lang w:val="pl-PL"/>
        </w:rPr>
        <w:t>y</w:t>
      </w:r>
      <w:r w:rsidRPr="00E73478">
        <w:rPr>
          <w:sz w:val="24"/>
          <w:szCs w:val="24"/>
          <w:lang w:val="pl-PL"/>
        </w:rPr>
        <w:t>a</w:t>
      </w:r>
    </w:p>
    <w:p w:rsidR="00EB72CD" w:rsidRPr="00E73478" w:rsidRDefault="00EB72CD" w:rsidP="0048255C">
      <w:pPr>
        <w:spacing w:before="7" w:line="480" w:lineRule="auto"/>
        <w:jc w:val="center"/>
        <w:rPr>
          <w:sz w:val="24"/>
          <w:szCs w:val="24"/>
          <w:lang w:val="pl-PL"/>
        </w:rPr>
      </w:pPr>
      <w:r w:rsidRPr="00E73478">
        <w:rPr>
          <w:sz w:val="24"/>
          <w:szCs w:val="24"/>
          <w:lang w:val="pl-PL"/>
        </w:rPr>
        <w:t>(</w:t>
      </w:r>
      <w:r w:rsidRPr="00E73478">
        <w:rPr>
          <w:spacing w:val="-1"/>
          <w:sz w:val="24"/>
          <w:szCs w:val="24"/>
          <w:lang w:val="pl-PL"/>
        </w:rPr>
        <w:t>Q</w:t>
      </w:r>
      <w:r w:rsidRPr="00E73478">
        <w:rPr>
          <w:spacing w:val="1"/>
          <w:sz w:val="24"/>
          <w:szCs w:val="24"/>
          <w:lang w:val="pl-PL"/>
        </w:rPr>
        <w:t>S</w:t>
      </w:r>
      <w:r w:rsidRPr="00E73478">
        <w:rPr>
          <w:sz w:val="24"/>
          <w:szCs w:val="24"/>
          <w:lang w:val="pl-PL"/>
        </w:rPr>
        <w:t xml:space="preserve">. Al </w:t>
      </w:r>
      <w:r w:rsidRPr="00E73478">
        <w:rPr>
          <w:spacing w:val="-2"/>
          <w:sz w:val="24"/>
          <w:szCs w:val="24"/>
          <w:lang w:val="pl-PL"/>
        </w:rPr>
        <w:t>B</w:t>
      </w:r>
      <w:r w:rsidRPr="00E73478">
        <w:rPr>
          <w:spacing w:val="-1"/>
          <w:sz w:val="24"/>
          <w:szCs w:val="24"/>
          <w:lang w:val="pl-PL"/>
        </w:rPr>
        <w:t>a</w:t>
      </w:r>
      <w:r w:rsidRPr="00E73478">
        <w:rPr>
          <w:spacing w:val="2"/>
          <w:sz w:val="24"/>
          <w:szCs w:val="24"/>
          <w:lang w:val="pl-PL"/>
        </w:rPr>
        <w:t>q</w:t>
      </w:r>
      <w:r w:rsidRPr="00E73478">
        <w:rPr>
          <w:spacing w:val="-1"/>
          <w:sz w:val="24"/>
          <w:szCs w:val="24"/>
          <w:lang w:val="pl-PL"/>
        </w:rPr>
        <w:t>a</w:t>
      </w:r>
      <w:r w:rsidRPr="00E73478">
        <w:rPr>
          <w:sz w:val="24"/>
          <w:szCs w:val="24"/>
          <w:lang w:val="pl-PL"/>
        </w:rPr>
        <w:t>r</w:t>
      </w:r>
      <w:r w:rsidRPr="00E73478">
        <w:rPr>
          <w:spacing w:val="-2"/>
          <w:sz w:val="24"/>
          <w:szCs w:val="24"/>
          <w:lang w:val="pl-PL"/>
        </w:rPr>
        <w:t>a</w:t>
      </w:r>
      <w:r w:rsidRPr="00E73478">
        <w:rPr>
          <w:sz w:val="24"/>
          <w:szCs w:val="24"/>
          <w:lang w:val="pl-PL"/>
        </w:rPr>
        <w:t>h: 286)</w:t>
      </w:r>
    </w:p>
    <w:p w:rsidR="00EB72CD" w:rsidRPr="00E73478" w:rsidRDefault="00EB72CD" w:rsidP="0048255C">
      <w:pPr>
        <w:spacing w:before="3" w:line="480" w:lineRule="auto"/>
        <w:rPr>
          <w:sz w:val="15"/>
          <w:szCs w:val="15"/>
          <w:lang w:val="pl-PL"/>
        </w:rPr>
      </w:pPr>
    </w:p>
    <w:p w:rsidR="00EB72CD" w:rsidRPr="00E73478" w:rsidRDefault="00EB72CD" w:rsidP="0048255C">
      <w:pPr>
        <w:spacing w:line="480" w:lineRule="auto"/>
        <w:rPr>
          <w:lang w:val="pl-PL"/>
        </w:rPr>
      </w:pPr>
    </w:p>
    <w:p w:rsidR="00EB72CD" w:rsidRDefault="00EB72CD" w:rsidP="0048255C">
      <w:pPr>
        <w:spacing w:line="480" w:lineRule="auto"/>
        <w:jc w:val="center"/>
        <w:rPr>
          <w:sz w:val="24"/>
          <w:szCs w:val="24"/>
          <w:lang w:val="pl-PL"/>
        </w:rPr>
      </w:pPr>
      <w:r w:rsidRPr="007A5FE5">
        <w:rPr>
          <w:sz w:val="24"/>
          <w:szCs w:val="24"/>
          <w:lang w:val="pl-PL"/>
        </w:rPr>
        <w:t>Hidup itu sederhana,</w:t>
      </w:r>
      <w:r>
        <w:rPr>
          <w:sz w:val="24"/>
          <w:szCs w:val="24"/>
          <w:lang w:val="pl-PL"/>
        </w:rPr>
        <w:t xml:space="preserve"> kita yang membuatnya sulit</w:t>
      </w:r>
    </w:p>
    <w:p w:rsidR="00EB72CD" w:rsidRPr="007A5FE5" w:rsidRDefault="00EB72CD" w:rsidP="0048255C">
      <w:pPr>
        <w:spacing w:line="480" w:lineRule="auto"/>
        <w:jc w:val="center"/>
        <w:rPr>
          <w:sz w:val="24"/>
          <w:szCs w:val="24"/>
          <w:lang w:val="id-ID"/>
        </w:rPr>
      </w:pPr>
      <w:r>
        <w:rPr>
          <w:sz w:val="24"/>
          <w:szCs w:val="24"/>
          <w:lang w:val="id-ID"/>
        </w:rPr>
        <w:t>(</w:t>
      </w:r>
      <w:r>
        <w:rPr>
          <w:sz w:val="24"/>
          <w:szCs w:val="24"/>
          <w:lang w:val="pl-PL"/>
        </w:rPr>
        <w:t>Confucius</w:t>
      </w:r>
      <w:r>
        <w:rPr>
          <w:sz w:val="24"/>
          <w:szCs w:val="24"/>
          <w:lang w:val="id-ID"/>
        </w:rPr>
        <w:t>)</w:t>
      </w:r>
    </w:p>
    <w:p w:rsidR="00EB72CD" w:rsidRPr="00E73478" w:rsidRDefault="00EB72CD" w:rsidP="0048255C">
      <w:pPr>
        <w:spacing w:line="480" w:lineRule="auto"/>
        <w:rPr>
          <w:lang w:val="pl-PL"/>
        </w:rPr>
      </w:pPr>
    </w:p>
    <w:p w:rsidR="00EB72CD" w:rsidRPr="007A5FE5" w:rsidRDefault="00EB72CD" w:rsidP="0048255C">
      <w:pPr>
        <w:spacing w:line="480" w:lineRule="auto"/>
        <w:jc w:val="center"/>
        <w:rPr>
          <w:sz w:val="24"/>
          <w:szCs w:val="24"/>
          <w:lang w:val="pl-PL"/>
        </w:rPr>
      </w:pPr>
    </w:p>
    <w:p w:rsidR="00EB72CD" w:rsidRDefault="00EB72CD" w:rsidP="0048255C">
      <w:pPr>
        <w:spacing w:line="480" w:lineRule="auto"/>
        <w:jc w:val="center"/>
        <w:rPr>
          <w:sz w:val="24"/>
          <w:szCs w:val="24"/>
          <w:lang w:val="id-ID"/>
        </w:rPr>
      </w:pPr>
      <w:r w:rsidRPr="007A5FE5">
        <w:rPr>
          <w:sz w:val="24"/>
          <w:szCs w:val="24"/>
          <w:lang w:val="pl-PL"/>
        </w:rPr>
        <w:t xml:space="preserve">Tidak apa-apa untuk merayakan kesuksesan, tapi lebih penting untuk memperhatikan </w:t>
      </w:r>
      <w:r>
        <w:rPr>
          <w:sz w:val="24"/>
          <w:szCs w:val="24"/>
          <w:lang w:val="pl-PL"/>
        </w:rPr>
        <w:t>pelajaran tentang kegagalan</w:t>
      </w:r>
    </w:p>
    <w:p w:rsidR="00EB72CD" w:rsidRPr="007A5FE5" w:rsidRDefault="00EB72CD" w:rsidP="0048255C">
      <w:pPr>
        <w:spacing w:line="480" w:lineRule="auto"/>
        <w:jc w:val="center"/>
        <w:rPr>
          <w:sz w:val="24"/>
          <w:szCs w:val="24"/>
          <w:lang w:val="id-ID"/>
        </w:rPr>
      </w:pPr>
      <w:r>
        <w:rPr>
          <w:sz w:val="24"/>
          <w:szCs w:val="24"/>
          <w:lang w:val="id-ID"/>
        </w:rPr>
        <w:t>(</w:t>
      </w:r>
      <w:r w:rsidRPr="00854B84">
        <w:rPr>
          <w:sz w:val="24"/>
          <w:szCs w:val="24"/>
          <w:lang w:val="id-ID"/>
        </w:rPr>
        <w:t>Bill Gates</w:t>
      </w:r>
      <w:r>
        <w:rPr>
          <w:sz w:val="24"/>
          <w:szCs w:val="24"/>
          <w:lang w:val="id-ID"/>
        </w:rPr>
        <w:t>)</w:t>
      </w:r>
    </w:p>
    <w:p w:rsidR="00EB72CD" w:rsidRPr="00854B84" w:rsidRDefault="00EB72CD" w:rsidP="0048255C">
      <w:pPr>
        <w:spacing w:before="2" w:line="480" w:lineRule="auto"/>
        <w:rPr>
          <w:sz w:val="15"/>
          <w:szCs w:val="15"/>
          <w:lang w:val="id-ID"/>
        </w:rPr>
      </w:pPr>
    </w:p>
    <w:p w:rsidR="00EB72CD" w:rsidRPr="00854B84" w:rsidRDefault="00EB72CD" w:rsidP="0048255C">
      <w:pPr>
        <w:spacing w:line="480" w:lineRule="auto"/>
        <w:rPr>
          <w:lang w:val="id-ID"/>
        </w:rPr>
      </w:pPr>
    </w:p>
    <w:p w:rsidR="00EB72CD" w:rsidRPr="00854B84" w:rsidRDefault="00EB72CD" w:rsidP="0048255C">
      <w:pPr>
        <w:spacing w:line="480" w:lineRule="auto"/>
        <w:jc w:val="center"/>
        <w:rPr>
          <w:sz w:val="24"/>
          <w:szCs w:val="24"/>
          <w:lang w:val="pl-PL"/>
        </w:rPr>
      </w:pPr>
      <w:r w:rsidRPr="00854B84">
        <w:rPr>
          <w:sz w:val="24"/>
          <w:szCs w:val="24"/>
          <w:lang w:val="id-ID"/>
        </w:rPr>
        <w:t xml:space="preserve">Jika kamu benar menginginkan </w:t>
      </w:r>
      <w:r w:rsidRPr="00854B84">
        <w:rPr>
          <w:sz w:val="24"/>
          <w:szCs w:val="24"/>
          <w:lang w:val="pl-PL"/>
        </w:rPr>
        <w:t xml:space="preserve">sesuatu, kamu akan menemukan caranya. Namun </w:t>
      </w:r>
      <w:r>
        <w:rPr>
          <w:sz w:val="24"/>
          <w:szCs w:val="24"/>
          <w:lang w:val="id-ID"/>
        </w:rPr>
        <w:t>J</w:t>
      </w:r>
      <w:r w:rsidRPr="00854B84">
        <w:rPr>
          <w:sz w:val="24"/>
          <w:szCs w:val="24"/>
          <w:lang w:val="pl-PL"/>
        </w:rPr>
        <w:t>ika tak serius, kau hanya akan menemukan alasan.</w:t>
      </w:r>
    </w:p>
    <w:p w:rsidR="00EB72CD" w:rsidRDefault="00EB72CD" w:rsidP="0048255C">
      <w:pPr>
        <w:spacing w:line="480" w:lineRule="auto"/>
        <w:jc w:val="center"/>
        <w:rPr>
          <w:sz w:val="24"/>
          <w:szCs w:val="24"/>
          <w:lang w:val="id-ID"/>
        </w:rPr>
      </w:pPr>
      <w:r>
        <w:rPr>
          <w:sz w:val="24"/>
          <w:szCs w:val="24"/>
          <w:lang w:val="id-ID"/>
        </w:rPr>
        <w:t>(</w:t>
      </w:r>
      <w:r w:rsidRPr="00854B84">
        <w:rPr>
          <w:sz w:val="24"/>
          <w:szCs w:val="24"/>
          <w:lang w:val="pl-PL"/>
        </w:rPr>
        <w:t>Jim Rohn</w:t>
      </w:r>
      <w:r>
        <w:rPr>
          <w:sz w:val="24"/>
          <w:szCs w:val="24"/>
          <w:lang w:val="id-ID"/>
        </w:rPr>
        <w:t>)</w:t>
      </w:r>
    </w:p>
    <w:p w:rsidR="00EB72CD" w:rsidRDefault="00EB72CD" w:rsidP="0048255C">
      <w:pPr>
        <w:spacing w:line="480" w:lineRule="auto"/>
        <w:jc w:val="center"/>
        <w:rPr>
          <w:sz w:val="24"/>
          <w:szCs w:val="24"/>
          <w:lang w:val="id-ID"/>
        </w:rPr>
      </w:pPr>
    </w:p>
    <w:p w:rsidR="00EB72CD" w:rsidRDefault="00EB72CD" w:rsidP="0048255C">
      <w:pPr>
        <w:spacing w:line="480" w:lineRule="auto"/>
        <w:jc w:val="center"/>
        <w:rPr>
          <w:sz w:val="24"/>
          <w:szCs w:val="24"/>
          <w:lang w:val="id-ID"/>
        </w:rPr>
      </w:pPr>
    </w:p>
    <w:p w:rsidR="00EB72CD" w:rsidRPr="00854B84" w:rsidRDefault="00EB72CD" w:rsidP="0048255C">
      <w:pPr>
        <w:spacing w:line="480" w:lineRule="auto"/>
        <w:jc w:val="center"/>
        <w:rPr>
          <w:sz w:val="24"/>
          <w:szCs w:val="24"/>
          <w:lang w:val="id-ID"/>
        </w:rPr>
      </w:pPr>
      <w:r w:rsidRPr="00854B84">
        <w:rPr>
          <w:sz w:val="24"/>
          <w:szCs w:val="24"/>
          <w:lang w:val="id-ID"/>
        </w:rPr>
        <w:t xml:space="preserve">Beberapa orang </w:t>
      </w:r>
      <w:r w:rsidRPr="00854B84">
        <w:rPr>
          <w:sz w:val="24"/>
          <w:szCs w:val="24"/>
          <w:lang w:val="pl-PL"/>
        </w:rPr>
        <w:t>bermimpi</w:t>
      </w:r>
      <w:r w:rsidRPr="00854B84">
        <w:rPr>
          <w:sz w:val="24"/>
          <w:szCs w:val="24"/>
          <w:lang w:val="id-ID"/>
        </w:rPr>
        <w:t xml:space="preserve"> akan keberhasilan. Sementara orang lain bangun tiap pagi dan mewujudkannya.</w:t>
      </w:r>
    </w:p>
    <w:p w:rsidR="00EB72CD" w:rsidRDefault="00EB72CD" w:rsidP="0048255C">
      <w:pPr>
        <w:spacing w:line="480" w:lineRule="auto"/>
        <w:jc w:val="center"/>
        <w:rPr>
          <w:sz w:val="24"/>
          <w:szCs w:val="24"/>
          <w:lang w:val="id-ID"/>
        </w:rPr>
      </w:pPr>
      <w:r>
        <w:rPr>
          <w:sz w:val="24"/>
          <w:szCs w:val="24"/>
          <w:lang w:val="id-ID"/>
        </w:rPr>
        <w:t>(</w:t>
      </w:r>
      <w:r w:rsidRPr="00854B84">
        <w:rPr>
          <w:sz w:val="24"/>
          <w:szCs w:val="24"/>
          <w:lang w:val="id-ID"/>
        </w:rPr>
        <w:t>Wayne Huizenga</w:t>
      </w:r>
      <w:r>
        <w:rPr>
          <w:sz w:val="24"/>
          <w:szCs w:val="24"/>
          <w:lang w:val="id-ID"/>
        </w:rPr>
        <w:t>)</w:t>
      </w:r>
      <w:r>
        <w:rPr>
          <w:sz w:val="24"/>
          <w:szCs w:val="24"/>
          <w:lang w:val="id-ID"/>
        </w:rPr>
        <w:br w:type="page"/>
      </w:r>
    </w:p>
    <w:p w:rsidR="00EB72CD" w:rsidRDefault="00EB72CD" w:rsidP="0048255C">
      <w:pPr>
        <w:pStyle w:val="Heading1"/>
        <w:spacing w:line="480" w:lineRule="auto"/>
      </w:pPr>
      <w:bookmarkStart w:id="20" w:name="_Toc92403616"/>
      <w:bookmarkStart w:id="21" w:name="_Toc92818463"/>
      <w:bookmarkStart w:id="22" w:name="_Toc94822822"/>
      <w:bookmarkStart w:id="23" w:name="_Toc94822989"/>
      <w:r>
        <w:lastRenderedPageBreak/>
        <w:t>HALAMAN</w:t>
      </w:r>
      <w:r>
        <w:rPr>
          <w:spacing w:val="1"/>
        </w:rPr>
        <w:t xml:space="preserve"> </w:t>
      </w:r>
      <w:r>
        <w:rPr>
          <w:spacing w:val="-3"/>
        </w:rPr>
        <w:t>P</w:t>
      </w:r>
      <w:r>
        <w:t>ERS</w:t>
      </w:r>
      <w:r>
        <w:rPr>
          <w:spacing w:val="1"/>
        </w:rPr>
        <w:t>EM</w:t>
      </w:r>
      <w:r>
        <w:t>B</w:t>
      </w:r>
      <w:r>
        <w:rPr>
          <w:spacing w:val="1"/>
        </w:rPr>
        <w:t>A</w:t>
      </w:r>
      <w:r>
        <w:t>HAN</w:t>
      </w:r>
      <w:bookmarkEnd w:id="20"/>
      <w:bookmarkEnd w:id="21"/>
      <w:bookmarkEnd w:id="22"/>
      <w:bookmarkEnd w:id="23"/>
    </w:p>
    <w:p w:rsidR="00EB72CD" w:rsidRDefault="00EB72CD" w:rsidP="0048255C">
      <w:pPr>
        <w:spacing w:before="7" w:line="480" w:lineRule="auto"/>
        <w:rPr>
          <w:sz w:val="18"/>
          <w:szCs w:val="18"/>
        </w:rPr>
      </w:pPr>
    </w:p>
    <w:p w:rsidR="00EB72CD" w:rsidRDefault="00EB72CD" w:rsidP="0048255C">
      <w:pPr>
        <w:spacing w:line="480" w:lineRule="auto"/>
        <w:jc w:val="both"/>
        <w:rPr>
          <w:sz w:val="24"/>
          <w:szCs w:val="24"/>
        </w:rPr>
      </w:pPr>
    </w:p>
    <w:p w:rsidR="003271F4" w:rsidRDefault="003271F4" w:rsidP="0048255C">
      <w:pPr>
        <w:spacing w:line="480" w:lineRule="auto"/>
        <w:jc w:val="both"/>
        <w:rPr>
          <w:sz w:val="24"/>
          <w:szCs w:val="24"/>
        </w:rPr>
      </w:pPr>
    </w:p>
    <w:p w:rsidR="003271F4" w:rsidRDefault="003271F4" w:rsidP="0048255C">
      <w:pPr>
        <w:spacing w:line="480" w:lineRule="auto"/>
        <w:jc w:val="both"/>
        <w:rPr>
          <w:sz w:val="24"/>
          <w:szCs w:val="24"/>
        </w:rPr>
      </w:pPr>
    </w:p>
    <w:p w:rsidR="003271F4" w:rsidRDefault="003271F4" w:rsidP="0048255C">
      <w:pPr>
        <w:spacing w:line="480" w:lineRule="auto"/>
        <w:jc w:val="both"/>
        <w:rPr>
          <w:sz w:val="24"/>
          <w:szCs w:val="24"/>
        </w:rPr>
      </w:pPr>
    </w:p>
    <w:p w:rsidR="003271F4" w:rsidRDefault="003271F4" w:rsidP="0048255C">
      <w:pPr>
        <w:spacing w:line="480" w:lineRule="auto"/>
        <w:jc w:val="both"/>
        <w:rPr>
          <w:sz w:val="24"/>
          <w:szCs w:val="24"/>
        </w:rPr>
      </w:pPr>
    </w:p>
    <w:p w:rsidR="003271F4" w:rsidRDefault="003271F4" w:rsidP="0048255C">
      <w:pPr>
        <w:spacing w:line="480" w:lineRule="auto"/>
        <w:jc w:val="both"/>
        <w:rPr>
          <w:sz w:val="24"/>
          <w:szCs w:val="24"/>
        </w:rPr>
      </w:pPr>
    </w:p>
    <w:p w:rsidR="003271F4" w:rsidRDefault="003271F4" w:rsidP="0048255C">
      <w:pPr>
        <w:spacing w:line="480" w:lineRule="auto"/>
        <w:jc w:val="both"/>
        <w:rPr>
          <w:sz w:val="24"/>
          <w:szCs w:val="24"/>
        </w:rPr>
      </w:pPr>
    </w:p>
    <w:p w:rsidR="003271F4" w:rsidRDefault="003271F4" w:rsidP="0048255C">
      <w:pPr>
        <w:spacing w:line="480" w:lineRule="auto"/>
        <w:jc w:val="both"/>
        <w:rPr>
          <w:sz w:val="24"/>
          <w:szCs w:val="24"/>
        </w:rPr>
      </w:pPr>
    </w:p>
    <w:p w:rsidR="003271F4" w:rsidRDefault="003271F4" w:rsidP="0048255C">
      <w:pPr>
        <w:spacing w:line="480" w:lineRule="auto"/>
        <w:jc w:val="both"/>
        <w:rPr>
          <w:sz w:val="24"/>
          <w:szCs w:val="24"/>
        </w:rPr>
      </w:pPr>
    </w:p>
    <w:p w:rsidR="003271F4" w:rsidRDefault="003271F4" w:rsidP="0048255C">
      <w:pPr>
        <w:spacing w:line="480" w:lineRule="auto"/>
        <w:jc w:val="both"/>
        <w:rPr>
          <w:sz w:val="24"/>
          <w:szCs w:val="24"/>
        </w:rPr>
      </w:pPr>
    </w:p>
    <w:p w:rsidR="003271F4" w:rsidRDefault="003271F4" w:rsidP="0048255C">
      <w:pPr>
        <w:spacing w:line="480" w:lineRule="auto"/>
        <w:jc w:val="both"/>
        <w:rPr>
          <w:sz w:val="24"/>
          <w:szCs w:val="24"/>
        </w:rPr>
      </w:pPr>
    </w:p>
    <w:p w:rsidR="00EB72CD" w:rsidRDefault="00EB72CD" w:rsidP="003271F4">
      <w:pPr>
        <w:widowControl w:val="0"/>
        <w:numPr>
          <w:ilvl w:val="0"/>
          <w:numId w:val="18"/>
        </w:numPr>
        <w:tabs>
          <w:tab w:val="left" w:pos="1300"/>
        </w:tabs>
        <w:autoSpaceDE w:val="0"/>
        <w:autoSpaceDN w:val="0"/>
        <w:spacing w:line="360" w:lineRule="auto"/>
        <w:ind w:left="4394" w:right="11" w:hanging="425"/>
        <w:jc w:val="both"/>
        <w:rPr>
          <w:rFonts w:asciiTheme="majorBidi" w:hAnsiTheme="majorBidi" w:cstheme="majorBidi"/>
          <w:sz w:val="24"/>
          <w:szCs w:val="24"/>
        </w:rPr>
      </w:pPr>
      <w:r w:rsidRPr="000E3C12">
        <w:rPr>
          <w:rFonts w:asciiTheme="majorBidi" w:hAnsiTheme="majorBidi" w:cstheme="majorBidi"/>
          <w:sz w:val="24"/>
          <w:szCs w:val="24"/>
        </w:rPr>
        <w:t>Istri</w:t>
      </w:r>
      <w:r w:rsidRPr="000E3C12">
        <w:rPr>
          <w:rFonts w:asciiTheme="majorBidi" w:hAnsiTheme="majorBidi" w:cstheme="majorBidi"/>
          <w:spacing w:val="16"/>
          <w:sz w:val="24"/>
          <w:szCs w:val="24"/>
        </w:rPr>
        <w:t xml:space="preserve"> </w:t>
      </w:r>
      <w:r w:rsidR="003271F4">
        <w:rPr>
          <w:rFonts w:asciiTheme="majorBidi" w:hAnsiTheme="majorBidi" w:cstheme="majorBidi"/>
          <w:spacing w:val="16"/>
          <w:sz w:val="24"/>
          <w:szCs w:val="24"/>
        </w:rPr>
        <w:t xml:space="preserve">saya </w:t>
      </w:r>
      <w:r w:rsidRPr="000E3C12">
        <w:rPr>
          <w:rFonts w:asciiTheme="majorBidi" w:hAnsiTheme="majorBidi" w:cstheme="majorBidi"/>
          <w:sz w:val="24"/>
          <w:szCs w:val="24"/>
        </w:rPr>
        <w:t>te</w:t>
      </w:r>
      <w:r w:rsidRPr="000E3C12">
        <w:rPr>
          <w:rFonts w:asciiTheme="majorBidi" w:hAnsiTheme="majorBidi" w:cstheme="majorBidi"/>
          <w:spacing w:val="1"/>
          <w:sz w:val="24"/>
          <w:szCs w:val="24"/>
        </w:rPr>
        <w:t>r</w:t>
      </w:r>
      <w:r w:rsidRPr="000E3C12">
        <w:rPr>
          <w:rFonts w:asciiTheme="majorBidi" w:hAnsiTheme="majorBidi" w:cstheme="majorBidi"/>
          <w:spacing w:val="-1"/>
          <w:sz w:val="24"/>
          <w:szCs w:val="24"/>
        </w:rPr>
        <w:t>c</w:t>
      </w:r>
      <w:r w:rsidRPr="000E3C12">
        <w:rPr>
          <w:rFonts w:asciiTheme="majorBidi" w:hAnsiTheme="majorBidi" w:cstheme="majorBidi"/>
          <w:sz w:val="24"/>
          <w:szCs w:val="24"/>
        </w:rPr>
        <w:t>in</w:t>
      </w:r>
      <w:r w:rsidRPr="000E3C12">
        <w:rPr>
          <w:rFonts w:asciiTheme="majorBidi" w:hAnsiTheme="majorBidi" w:cstheme="majorBidi"/>
          <w:spacing w:val="1"/>
          <w:sz w:val="24"/>
          <w:szCs w:val="24"/>
        </w:rPr>
        <w:t>t</w:t>
      </w:r>
      <w:r w:rsidRPr="000E3C12">
        <w:rPr>
          <w:rFonts w:asciiTheme="majorBidi" w:hAnsiTheme="majorBidi" w:cstheme="majorBidi"/>
          <w:spacing w:val="-1"/>
          <w:sz w:val="24"/>
          <w:szCs w:val="24"/>
        </w:rPr>
        <w:t>a</w:t>
      </w:r>
    </w:p>
    <w:p w:rsidR="00253CA0" w:rsidRDefault="00253CA0" w:rsidP="003271F4">
      <w:pPr>
        <w:widowControl w:val="0"/>
        <w:numPr>
          <w:ilvl w:val="0"/>
          <w:numId w:val="18"/>
        </w:numPr>
        <w:tabs>
          <w:tab w:val="left" w:pos="1300"/>
        </w:tabs>
        <w:autoSpaceDE w:val="0"/>
        <w:autoSpaceDN w:val="0"/>
        <w:spacing w:line="360" w:lineRule="auto"/>
        <w:ind w:left="4394" w:right="11" w:hanging="425"/>
        <w:jc w:val="both"/>
        <w:rPr>
          <w:rFonts w:asciiTheme="majorBidi" w:hAnsiTheme="majorBidi" w:cstheme="majorBidi"/>
          <w:sz w:val="24"/>
          <w:szCs w:val="24"/>
        </w:rPr>
      </w:pPr>
      <w:r>
        <w:rPr>
          <w:rFonts w:asciiTheme="majorBidi" w:hAnsiTheme="majorBidi" w:cstheme="majorBidi"/>
          <w:sz w:val="24"/>
          <w:szCs w:val="24"/>
        </w:rPr>
        <w:t xml:space="preserve">Ayah </w:t>
      </w:r>
      <w:r w:rsidR="003271F4">
        <w:rPr>
          <w:rFonts w:asciiTheme="majorBidi" w:hAnsiTheme="majorBidi" w:cstheme="majorBidi"/>
          <w:sz w:val="24"/>
          <w:szCs w:val="24"/>
        </w:rPr>
        <w:t>saya yang terhormat</w:t>
      </w:r>
    </w:p>
    <w:p w:rsidR="00B77E00" w:rsidRDefault="003271F4" w:rsidP="003271F4">
      <w:pPr>
        <w:widowControl w:val="0"/>
        <w:numPr>
          <w:ilvl w:val="0"/>
          <w:numId w:val="18"/>
        </w:numPr>
        <w:tabs>
          <w:tab w:val="left" w:pos="1300"/>
        </w:tabs>
        <w:autoSpaceDE w:val="0"/>
        <w:autoSpaceDN w:val="0"/>
        <w:spacing w:line="360" w:lineRule="auto"/>
        <w:ind w:left="4394" w:right="11" w:hanging="425"/>
        <w:jc w:val="both"/>
        <w:rPr>
          <w:rFonts w:asciiTheme="majorBidi" w:hAnsiTheme="majorBidi" w:cstheme="majorBidi"/>
          <w:sz w:val="24"/>
          <w:szCs w:val="24"/>
        </w:rPr>
      </w:pPr>
      <w:r>
        <w:rPr>
          <w:rFonts w:asciiTheme="majorBidi" w:hAnsiTheme="majorBidi" w:cstheme="majorBidi"/>
          <w:sz w:val="24"/>
          <w:szCs w:val="24"/>
        </w:rPr>
        <w:t>Almarhumah Ibu saya</w:t>
      </w:r>
    </w:p>
    <w:p w:rsidR="003271F4" w:rsidRPr="00B77E00" w:rsidRDefault="003271F4" w:rsidP="003271F4">
      <w:pPr>
        <w:widowControl w:val="0"/>
        <w:numPr>
          <w:ilvl w:val="0"/>
          <w:numId w:val="18"/>
        </w:numPr>
        <w:tabs>
          <w:tab w:val="left" w:pos="1300"/>
        </w:tabs>
        <w:autoSpaceDE w:val="0"/>
        <w:autoSpaceDN w:val="0"/>
        <w:spacing w:line="360" w:lineRule="auto"/>
        <w:ind w:left="4394" w:right="11" w:hanging="425"/>
        <w:jc w:val="both"/>
        <w:rPr>
          <w:rFonts w:asciiTheme="majorBidi" w:hAnsiTheme="majorBidi" w:cstheme="majorBidi"/>
          <w:sz w:val="24"/>
          <w:szCs w:val="24"/>
        </w:rPr>
      </w:pPr>
      <w:r>
        <w:rPr>
          <w:rFonts w:asciiTheme="majorBidi" w:hAnsiTheme="majorBidi" w:cstheme="majorBidi"/>
          <w:sz w:val="24"/>
          <w:szCs w:val="24"/>
        </w:rPr>
        <w:t>Guru dan Dosen yang saya hormati</w:t>
      </w:r>
    </w:p>
    <w:p w:rsidR="00EB72CD" w:rsidRDefault="00B77E00" w:rsidP="003271F4">
      <w:pPr>
        <w:widowControl w:val="0"/>
        <w:numPr>
          <w:ilvl w:val="0"/>
          <w:numId w:val="18"/>
        </w:numPr>
        <w:tabs>
          <w:tab w:val="left" w:pos="1300"/>
        </w:tabs>
        <w:autoSpaceDE w:val="0"/>
        <w:autoSpaceDN w:val="0"/>
        <w:spacing w:line="360" w:lineRule="auto"/>
        <w:ind w:left="4394" w:right="11" w:hanging="425"/>
        <w:jc w:val="both"/>
        <w:rPr>
          <w:rFonts w:asciiTheme="majorBidi" w:hAnsiTheme="majorBidi" w:cstheme="majorBidi"/>
          <w:sz w:val="24"/>
          <w:szCs w:val="24"/>
        </w:rPr>
      </w:pPr>
      <w:r>
        <w:rPr>
          <w:rFonts w:asciiTheme="majorBidi" w:hAnsiTheme="majorBidi" w:cstheme="majorBidi"/>
          <w:sz w:val="24"/>
          <w:szCs w:val="24"/>
        </w:rPr>
        <w:t xml:space="preserve">Teman-teman seperjuangan </w:t>
      </w:r>
      <w:r w:rsidR="003271F4">
        <w:rPr>
          <w:rFonts w:asciiTheme="majorBidi" w:hAnsiTheme="majorBidi" w:cstheme="majorBidi"/>
          <w:sz w:val="24"/>
          <w:szCs w:val="24"/>
        </w:rPr>
        <w:t>di Fakultas Ekonomi Akuntansi UNIBA Surakarta</w:t>
      </w:r>
    </w:p>
    <w:p w:rsidR="00EB72CD" w:rsidRPr="003271F4" w:rsidRDefault="003271F4" w:rsidP="003271F4">
      <w:pPr>
        <w:widowControl w:val="0"/>
        <w:numPr>
          <w:ilvl w:val="0"/>
          <w:numId w:val="18"/>
        </w:numPr>
        <w:tabs>
          <w:tab w:val="left" w:pos="1300"/>
        </w:tabs>
        <w:autoSpaceDE w:val="0"/>
        <w:autoSpaceDN w:val="0"/>
        <w:spacing w:line="360" w:lineRule="auto"/>
        <w:ind w:left="4394" w:right="11" w:hanging="425"/>
        <w:jc w:val="both"/>
        <w:rPr>
          <w:rFonts w:asciiTheme="majorBidi" w:hAnsiTheme="majorBidi" w:cstheme="majorBidi"/>
          <w:sz w:val="24"/>
          <w:szCs w:val="24"/>
        </w:rPr>
      </w:pPr>
      <w:r>
        <w:rPr>
          <w:rFonts w:asciiTheme="majorBidi" w:hAnsiTheme="majorBidi" w:cstheme="majorBidi"/>
          <w:sz w:val="24"/>
          <w:szCs w:val="24"/>
        </w:rPr>
        <w:t>Almamater</w:t>
      </w:r>
      <w:r w:rsidR="00EB72CD" w:rsidRPr="003271F4">
        <w:rPr>
          <w:sz w:val="24"/>
          <w:szCs w:val="24"/>
        </w:rPr>
        <w:br w:type="page"/>
      </w:r>
    </w:p>
    <w:p w:rsidR="00EB72CD" w:rsidRPr="00E73478" w:rsidRDefault="00EB72CD" w:rsidP="003720D0">
      <w:pPr>
        <w:pStyle w:val="Heading1"/>
        <w:spacing w:line="480" w:lineRule="auto"/>
      </w:pPr>
      <w:bookmarkStart w:id="24" w:name="_Toc92403617"/>
      <w:bookmarkStart w:id="25" w:name="_Toc92818464"/>
      <w:bookmarkStart w:id="26" w:name="_Toc94822823"/>
      <w:bookmarkStart w:id="27" w:name="_Toc94822990"/>
      <w:r w:rsidRPr="00E73478">
        <w:rPr>
          <w:spacing w:val="-2"/>
        </w:rPr>
        <w:lastRenderedPageBreak/>
        <w:t>K</w:t>
      </w:r>
      <w:r w:rsidRPr="00E73478">
        <w:t>ATA</w:t>
      </w:r>
      <w:r w:rsidRPr="00E73478">
        <w:rPr>
          <w:spacing w:val="2"/>
        </w:rPr>
        <w:t xml:space="preserve"> </w:t>
      </w:r>
      <w:r w:rsidRPr="00E73478">
        <w:rPr>
          <w:spacing w:val="-3"/>
        </w:rPr>
        <w:t>P</w:t>
      </w:r>
      <w:r w:rsidRPr="00E73478">
        <w:t>E</w:t>
      </w:r>
      <w:r w:rsidRPr="00E73478">
        <w:rPr>
          <w:spacing w:val="2"/>
        </w:rPr>
        <w:t>N</w:t>
      </w:r>
      <w:r w:rsidRPr="00E73478">
        <w:rPr>
          <w:spacing w:val="-2"/>
        </w:rPr>
        <w:t>G</w:t>
      </w:r>
      <w:r w:rsidRPr="00E73478">
        <w:t>ANTAR</w:t>
      </w:r>
      <w:bookmarkEnd w:id="24"/>
      <w:bookmarkEnd w:id="25"/>
      <w:bookmarkEnd w:id="26"/>
      <w:bookmarkEnd w:id="27"/>
    </w:p>
    <w:p w:rsidR="00EB72CD" w:rsidRPr="00E73478" w:rsidRDefault="00EB72CD" w:rsidP="003720D0">
      <w:pPr>
        <w:spacing w:before="3" w:line="480" w:lineRule="auto"/>
        <w:rPr>
          <w:sz w:val="28"/>
          <w:szCs w:val="28"/>
        </w:rPr>
      </w:pPr>
    </w:p>
    <w:p w:rsidR="00EB72CD" w:rsidRPr="00E73478" w:rsidRDefault="00EB72CD" w:rsidP="003720D0">
      <w:pPr>
        <w:spacing w:line="480" w:lineRule="auto"/>
        <w:ind w:firstLine="566"/>
        <w:jc w:val="both"/>
        <w:rPr>
          <w:sz w:val="24"/>
          <w:szCs w:val="24"/>
        </w:rPr>
      </w:pPr>
      <w:r w:rsidRPr="00E73478">
        <w:rPr>
          <w:sz w:val="24"/>
          <w:szCs w:val="24"/>
        </w:rPr>
        <w:t>Ass</w:t>
      </w:r>
      <w:r w:rsidRPr="00E73478">
        <w:rPr>
          <w:spacing w:val="-1"/>
          <w:sz w:val="24"/>
          <w:szCs w:val="24"/>
        </w:rPr>
        <w:t>a</w:t>
      </w:r>
      <w:r w:rsidRPr="00E73478">
        <w:rPr>
          <w:sz w:val="24"/>
          <w:szCs w:val="24"/>
        </w:rPr>
        <w:t>lamu</w:t>
      </w:r>
      <w:r w:rsidRPr="00E73478">
        <w:rPr>
          <w:spacing w:val="-1"/>
          <w:sz w:val="24"/>
          <w:szCs w:val="24"/>
        </w:rPr>
        <w:t>’a</w:t>
      </w:r>
      <w:r w:rsidRPr="00E73478">
        <w:rPr>
          <w:sz w:val="24"/>
          <w:szCs w:val="24"/>
        </w:rPr>
        <w:t>laikum</w:t>
      </w:r>
      <w:r w:rsidRPr="00E73478">
        <w:rPr>
          <w:spacing w:val="1"/>
          <w:sz w:val="24"/>
          <w:szCs w:val="24"/>
        </w:rPr>
        <w:t xml:space="preserve"> </w:t>
      </w:r>
      <w:r w:rsidRPr="00E73478">
        <w:rPr>
          <w:spacing w:val="2"/>
          <w:sz w:val="24"/>
          <w:szCs w:val="24"/>
        </w:rPr>
        <w:t>w</w:t>
      </w:r>
      <w:r w:rsidRPr="00E73478">
        <w:rPr>
          <w:sz w:val="24"/>
          <w:szCs w:val="24"/>
        </w:rPr>
        <w:t>r.</w:t>
      </w:r>
      <w:r w:rsidRPr="00E73478">
        <w:rPr>
          <w:spacing w:val="1"/>
          <w:sz w:val="24"/>
          <w:szCs w:val="24"/>
        </w:rPr>
        <w:t>w</w:t>
      </w:r>
      <w:r w:rsidRPr="00E73478">
        <w:rPr>
          <w:sz w:val="24"/>
          <w:szCs w:val="24"/>
        </w:rPr>
        <w:t>b.</w:t>
      </w:r>
      <w:r w:rsidRPr="00E73478">
        <w:rPr>
          <w:spacing w:val="1"/>
          <w:sz w:val="24"/>
          <w:szCs w:val="24"/>
        </w:rPr>
        <w:t xml:space="preserve"> P</w:t>
      </w:r>
      <w:r w:rsidRPr="00E73478">
        <w:rPr>
          <w:sz w:val="24"/>
          <w:szCs w:val="24"/>
        </w:rPr>
        <w:t>uji</w:t>
      </w:r>
      <w:r w:rsidRPr="00E73478">
        <w:rPr>
          <w:spacing w:val="1"/>
          <w:sz w:val="24"/>
          <w:szCs w:val="24"/>
        </w:rPr>
        <w:t xml:space="preserve"> </w:t>
      </w:r>
      <w:r w:rsidRPr="00E73478">
        <w:rPr>
          <w:spacing w:val="2"/>
          <w:sz w:val="24"/>
          <w:szCs w:val="24"/>
        </w:rPr>
        <w:t>s</w:t>
      </w:r>
      <w:r w:rsidRPr="00E73478">
        <w:rPr>
          <w:spacing w:val="-5"/>
          <w:sz w:val="24"/>
          <w:szCs w:val="24"/>
        </w:rPr>
        <w:t>y</w:t>
      </w:r>
      <w:r w:rsidRPr="00E73478">
        <w:rPr>
          <w:sz w:val="24"/>
          <w:szCs w:val="24"/>
        </w:rPr>
        <w:t xml:space="preserve">ukur </w:t>
      </w:r>
      <w:r w:rsidRPr="00E73478">
        <w:rPr>
          <w:spacing w:val="2"/>
          <w:sz w:val="24"/>
          <w:szCs w:val="24"/>
        </w:rPr>
        <w:t>p</w:t>
      </w:r>
      <w:r w:rsidRPr="00E73478">
        <w:rPr>
          <w:spacing w:val="-1"/>
          <w:sz w:val="24"/>
          <w:szCs w:val="24"/>
        </w:rPr>
        <w:t>e</w:t>
      </w:r>
      <w:r w:rsidRPr="00E73478">
        <w:rPr>
          <w:sz w:val="24"/>
          <w:szCs w:val="24"/>
        </w:rPr>
        <w:t>nul</w:t>
      </w:r>
      <w:r w:rsidRPr="00E73478">
        <w:rPr>
          <w:spacing w:val="1"/>
          <w:sz w:val="24"/>
          <w:szCs w:val="24"/>
        </w:rPr>
        <w:t>i</w:t>
      </w:r>
      <w:r w:rsidRPr="00E73478">
        <w:rPr>
          <w:sz w:val="24"/>
          <w:szCs w:val="24"/>
        </w:rPr>
        <w:t>s</w:t>
      </w:r>
      <w:r w:rsidRPr="00E73478">
        <w:rPr>
          <w:spacing w:val="1"/>
          <w:sz w:val="24"/>
          <w:szCs w:val="24"/>
        </w:rPr>
        <w:t xml:space="preserve"> </w:t>
      </w:r>
      <w:r w:rsidRPr="00E73478">
        <w:rPr>
          <w:sz w:val="24"/>
          <w:szCs w:val="24"/>
        </w:rPr>
        <w:t>p</w:t>
      </w:r>
      <w:r w:rsidRPr="00E73478">
        <w:rPr>
          <w:spacing w:val="-1"/>
          <w:sz w:val="24"/>
          <w:szCs w:val="24"/>
        </w:rPr>
        <w:t>a</w:t>
      </w:r>
      <w:r w:rsidRPr="00E73478">
        <w:rPr>
          <w:sz w:val="24"/>
          <w:szCs w:val="24"/>
        </w:rPr>
        <w:t>njatk</w:t>
      </w:r>
      <w:r w:rsidRPr="00E73478">
        <w:rPr>
          <w:spacing w:val="-1"/>
          <w:sz w:val="24"/>
          <w:szCs w:val="24"/>
        </w:rPr>
        <w:t>a</w:t>
      </w:r>
      <w:r w:rsidRPr="00E73478">
        <w:rPr>
          <w:sz w:val="24"/>
          <w:szCs w:val="24"/>
        </w:rPr>
        <w:t>n</w:t>
      </w:r>
      <w:r w:rsidRPr="00E73478">
        <w:rPr>
          <w:spacing w:val="1"/>
          <w:sz w:val="24"/>
          <w:szCs w:val="24"/>
        </w:rPr>
        <w:t xml:space="preserve"> </w:t>
      </w:r>
      <w:r w:rsidRPr="00E73478">
        <w:rPr>
          <w:spacing w:val="-1"/>
          <w:sz w:val="24"/>
          <w:szCs w:val="24"/>
        </w:rPr>
        <w:t>a</w:t>
      </w:r>
      <w:r w:rsidRPr="00E73478">
        <w:rPr>
          <w:spacing w:val="3"/>
          <w:sz w:val="24"/>
          <w:szCs w:val="24"/>
        </w:rPr>
        <w:t>t</w:t>
      </w:r>
      <w:r w:rsidRPr="00E73478">
        <w:rPr>
          <w:spacing w:val="-1"/>
          <w:sz w:val="24"/>
          <w:szCs w:val="24"/>
        </w:rPr>
        <w:t>a</w:t>
      </w:r>
      <w:r w:rsidRPr="00E73478">
        <w:rPr>
          <w:sz w:val="24"/>
          <w:szCs w:val="24"/>
        </w:rPr>
        <w:t>s</w:t>
      </w:r>
      <w:r w:rsidRPr="00E73478">
        <w:rPr>
          <w:spacing w:val="1"/>
          <w:sz w:val="24"/>
          <w:szCs w:val="24"/>
        </w:rPr>
        <w:t xml:space="preserve"> </w:t>
      </w:r>
      <w:r w:rsidRPr="00E73478">
        <w:rPr>
          <w:sz w:val="24"/>
          <w:szCs w:val="24"/>
        </w:rPr>
        <w:t>k</w:t>
      </w:r>
      <w:r w:rsidRPr="00E73478">
        <w:rPr>
          <w:spacing w:val="-1"/>
          <w:sz w:val="24"/>
          <w:szCs w:val="24"/>
        </w:rPr>
        <w:t>e</w:t>
      </w:r>
      <w:r w:rsidRPr="00E73478">
        <w:rPr>
          <w:sz w:val="24"/>
          <w:szCs w:val="24"/>
        </w:rPr>
        <w:t>h</w:t>
      </w:r>
      <w:r w:rsidRPr="00E73478">
        <w:rPr>
          <w:spacing w:val="-1"/>
          <w:sz w:val="24"/>
          <w:szCs w:val="24"/>
        </w:rPr>
        <w:t>a</w:t>
      </w:r>
      <w:r w:rsidRPr="00E73478">
        <w:rPr>
          <w:sz w:val="24"/>
          <w:szCs w:val="24"/>
        </w:rPr>
        <w:t>d</w:t>
      </w:r>
      <w:r w:rsidRPr="00E73478">
        <w:rPr>
          <w:spacing w:val="3"/>
          <w:sz w:val="24"/>
          <w:szCs w:val="24"/>
        </w:rPr>
        <w:t>i</w:t>
      </w:r>
      <w:r w:rsidRPr="00E73478">
        <w:rPr>
          <w:sz w:val="24"/>
          <w:szCs w:val="24"/>
        </w:rPr>
        <w:t>r</w:t>
      </w:r>
      <w:r w:rsidRPr="00E73478">
        <w:rPr>
          <w:spacing w:val="-2"/>
          <w:sz w:val="24"/>
          <w:szCs w:val="24"/>
        </w:rPr>
        <w:t>a</w:t>
      </w:r>
      <w:r w:rsidRPr="00E73478">
        <w:rPr>
          <w:sz w:val="24"/>
          <w:szCs w:val="24"/>
        </w:rPr>
        <w:t>t</w:t>
      </w:r>
      <w:r w:rsidRPr="00E73478">
        <w:rPr>
          <w:spacing w:val="4"/>
          <w:sz w:val="24"/>
          <w:szCs w:val="24"/>
        </w:rPr>
        <w:t xml:space="preserve"> </w:t>
      </w:r>
      <w:r w:rsidRPr="00E73478">
        <w:rPr>
          <w:sz w:val="24"/>
          <w:szCs w:val="24"/>
        </w:rPr>
        <w:t xml:space="preserve">Allah </w:t>
      </w:r>
      <w:r w:rsidRPr="00E73478">
        <w:rPr>
          <w:spacing w:val="1"/>
          <w:sz w:val="24"/>
          <w:szCs w:val="24"/>
        </w:rPr>
        <w:t>SW</w:t>
      </w:r>
      <w:r w:rsidRPr="00E73478">
        <w:rPr>
          <w:sz w:val="24"/>
          <w:szCs w:val="24"/>
        </w:rPr>
        <w:t>T</w:t>
      </w:r>
      <w:r w:rsidRPr="00E73478">
        <w:rPr>
          <w:spacing w:val="2"/>
          <w:sz w:val="24"/>
          <w:szCs w:val="24"/>
        </w:rPr>
        <w:t xml:space="preserve"> </w:t>
      </w:r>
      <w:r w:rsidRPr="00E73478">
        <w:rPr>
          <w:sz w:val="24"/>
          <w:szCs w:val="24"/>
        </w:rPr>
        <w:t>s</w:t>
      </w:r>
      <w:r w:rsidRPr="00E73478">
        <w:rPr>
          <w:spacing w:val="-1"/>
          <w:sz w:val="24"/>
          <w:szCs w:val="24"/>
        </w:rPr>
        <w:t>e</w:t>
      </w:r>
      <w:r w:rsidRPr="00E73478">
        <w:rPr>
          <w:sz w:val="24"/>
          <w:szCs w:val="24"/>
        </w:rPr>
        <w:t>hin</w:t>
      </w:r>
      <w:r w:rsidRPr="00E73478">
        <w:rPr>
          <w:spacing w:val="-2"/>
          <w:sz w:val="24"/>
          <w:szCs w:val="24"/>
        </w:rPr>
        <w:t>gg</w:t>
      </w:r>
      <w:r w:rsidRPr="00E73478">
        <w:rPr>
          <w:sz w:val="24"/>
          <w:szCs w:val="24"/>
        </w:rPr>
        <w:t>a</w:t>
      </w:r>
      <w:r w:rsidRPr="00E73478">
        <w:rPr>
          <w:spacing w:val="1"/>
          <w:sz w:val="24"/>
          <w:szCs w:val="24"/>
        </w:rPr>
        <w:t xml:space="preserve"> </w:t>
      </w:r>
      <w:r w:rsidRPr="00E73478">
        <w:rPr>
          <w:sz w:val="24"/>
          <w:szCs w:val="24"/>
        </w:rPr>
        <w:t>p</w:t>
      </w:r>
      <w:r w:rsidRPr="00E73478">
        <w:rPr>
          <w:spacing w:val="-1"/>
          <w:sz w:val="24"/>
          <w:szCs w:val="24"/>
        </w:rPr>
        <w:t>e</w:t>
      </w:r>
      <w:r w:rsidRPr="00E73478">
        <w:rPr>
          <w:sz w:val="24"/>
          <w:szCs w:val="24"/>
        </w:rPr>
        <w:t>nul</w:t>
      </w:r>
      <w:r w:rsidRPr="00E73478">
        <w:rPr>
          <w:spacing w:val="1"/>
          <w:sz w:val="24"/>
          <w:szCs w:val="24"/>
        </w:rPr>
        <w:t>i</w:t>
      </w:r>
      <w:r w:rsidRPr="00E73478">
        <w:rPr>
          <w:sz w:val="24"/>
          <w:szCs w:val="24"/>
        </w:rPr>
        <w:t>s</w:t>
      </w:r>
      <w:r w:rsidRPr="00E73478">
        <w:rPr>
          <w:spacing w:val="5"/>
          <w:sz w:val="24"/>
          <w:szCs w:val="24"/>
        </w:rPr>
        <w:t xml:space="preserve"> </w:t>
      </w:r>
      <w:r w:rsidRPr="00E73478">
        <w:rPr>
          <w:sz w:val="24"/>
          <w:szCs w:val="24"/>
        </w:rPr>
        <w:t>d</w:t>
      </w:r>
      <w:r w:rsidRPr="00E73478">
        <w:rPr>
          <w:spacing w:val="-1"/>
          <w:sz w:val="24"/>
          <w:szCs w:val="24"/>
        </w:rPr>
        <w:t>a</w:t>
      </w:r>
      <w:r w:rsidRPr="00E73478">
        <w:rPr>
          <w:sz w:val="24"/>
          <w:szCs w:val="24"/>
        </w:rPr>
        <w:t>p</w:t>
      </w:r>
      <w:r w:rsidRPr="00E73478">
        <w:rPr>
          <w:spacing w:val="-1"/>
          <w:sz w:val="24"/>
          <w:szCs w:val="24"/>
        </w:rPr>
        <w:t>a</w:t>
      </w:r>
      <w:r w:rsidRPr="00E73478">
        <w:rPr>
          <w:sz w:val="24"/>
          <w:szCs w:val="24"/>
        </w:rPr>
        <w:t>t</w:t>
      </w:r>
      <w:r w:rsidRPr="00E73478">
        <w:rPr>
          <w:spacing w:val="3"/>
          <w:sz w:val="24"/>
          <w:szCs w:val="24"/>
        </w:rPr>
        <w:t xml:space="preserve"> </w:t>
      </w:r>
      <w:r w:rsidRPr="00E73478">
        <w:rPr>
          <w:sz w:val="24"/>
          <w:szCs w:val="24"/>
        </w:rPr>
        <w:t>me</w:t>
      </w:r>
      <w:r w:rsidRPr="00E73478">
        <w:rPr>
          <w:spacing w:val="2"/>
          <w:sz w:val="24"/>
          <w:szCs w:val="24"/>
        </w:rPr>
        <w:t>n</w:t>
      </w:r>
      <w:r w:rsidRPr="00E73478">
        <w:rPr>
          <w:spacing w:val="-5"/>
          <w:sz w:val="24"/>
          <w:szCs w:val="24"/>
        </w:rPr>
        <w:t>y</w:t>
      </w:r>
      <w:r w:rsidRPr="00E73478">
        <w:rPr>
          <w:spacing w:val="-1"/>
          <w:sz w:val="24"/>
          <w:szCs w:val="24"/>
        </w:rPr>
        <w:t>e</w:t>
      </w:r>
      <w:r w:rsidRPr="00E73478">
        <w:rPr>
          <w:sz w:val="24"/>
          <w:szCs w:val="24"/>
        </w:rPr>
        <w:t>le</w:t>
      </w:r>
      <w:r w:rsidRPr="00E73478">
        <w:rPr>
          <w:spacing w:val="2"/>
          <w:sz w:val="24"/>
          <w:szCs w:val="24"/>
        </w:rPr>
        <w:t>s</w:t>
      </w:r>
      <w:r w:rsidRPr="00E73478">
        <w:rPr>
          <w:spacing w:val="-1"/>
          <w:sz w:val="24"/>
          <w:szCs w:val="24"/>
        </w:rPr>
        <w:t>a</w:t>
      </w:r>
      <w:r w:rsidRPr="00E73478">
        <w:rPr>
          <w:sz w:val="24"/>
          <w:szCs w:val="24"/>
        </w:rPr>
        <w:t>ikan</w:t>
      </w:r>
      <w:r w:rsidRPr="00E73478">
        <w:rPr>
          <w:spacing w:val="4"/>
          <w:sz w:val="24"/>
          <w:szCs w:val="24"/>
        </w:rPr>
        <w:t xml:space="preserve"> </w:t>
      </w:r>
      <w:r w:rsidRPr="00E73478">
        <w:rPr>
          <w:sz w:val="24"/>
          <w:szCs w:val="24"/>
        </w:rPr>
        <w:t>skripsi</w:t>
      </w:r>
      <w:r w:rsidRPr="00E73478">
        <w:rPr>
          <w:spacing w:val="5"/>
          <w:sz w:val="24"/>
          <w:szCs w:val="24"/>
        </w:rPr>
        <w:t xml:space="preserve"> </w:t>
      </w:r>
      <w:r w:rsidRPr="00E73478">
        <w:rPr>
          <w:spacing w:val="-5"/>
          <w:sz w:val="24"/>
          <w:szCs w:val="24"/>
        </w:rPr>
        <w:t>y</w:t>
      </w:r>
      <w:r w:rsidRPr="00E73478">
        <w:rPr>
          <w:spacing w:val="-1"/>
          <w:sz w:val="24"/>
          <w:szCs w:val="24"/>
        </w:rPr>
        <w:t>a</w:t>
      </w:r>
      <w:r w:rsidRPr="00E73478">
        <w:rPr>
          <w:spacing w:val="2"/>
          <w:sz w:val="24"/>
          <w:szCs w:val="24"/>
        </w:rPr>
        <w:t>n</w:t>
      </w:r>
      <w:r w:rsidRPr="00E73478">
        <w:rPr>
          <w:sz w:val="24"/>
          <w:szCs w:val="24"/>
        </w:rPr>
        <w:t>g b</w:t>
      </w:r>
      <w:r w:rsidRPr="00E73478">
        <w:rPr>
          <w:spacing w:val="-1"/>
          <w:sz w:val="24"/>
          <w:szCs w:val="24"/>
        </w:rPr>
        <w:t>e</w:t>
      </w:r>
      <w:r w:rsidRPr="00E73478">
        <w:rPr>
          <w:sz w:val="24"/>
          <w:szCs w:val="24"/>
        </w:rPr>
        <w:t>rjudul</w:t>
      </w:r>
      <w:r w:rsidRPr="00E73478">
        <w:rPr>
          <w:spacing w:val="2"/>
          <w:sz w:val="24"/>
          <w:szCs w:val="24"/>
        </w:rPr>
        <w:t xml:space="preserve"> </w:t>
      </w:r>
      <w:r w:rsidRPr="00E73478">
        <w:rPr>
          <w:i/>
          <w:spacing w:val="4"/>
          <w:sz w:val="24"/>
          <w:szCs w:val="24"/>
        </w:rPr>
        <w:t>“</w:t>
      </w:r>
      <w:r w:rsidR="00735963" w:rsidRPr="00735963">
        <w:rPr>
          <w:b/>
          <w:i/>
          <w:sz w:val="24"/>
          <w:szCs w:val="24"/>
        </w:rPr>
        <w:t>Faktor-Faktor Yang Mempengaruhi Kepatuhan Wajib Pajak Orang Pribadi</w:t>
      </w:r>
      <w:r w:rsidR="00735963">
        <w:rPr>
          <w:b/>
          <w:i/>
          <w:sz w:val="24"/>
          <w:szCs w:val="24"/>
        </w:rPr>
        <w:t xml:space="preserve"> </w:t>
      </w:r>
      <w:r w:rsidR="00735963" w:rsidRPr="00735963">
        <w:rPr>
          <w:b/>
          <w:i/>
          <w:sz w:val="24"/>
          <w:szCs w:val="24"/>
        </w:rPr>
        <w:t>(Studi di Kantor Pelayanan Pajak Pratama Surakarta)</w:t>
      </w:r>
      <w:r w:rsidRPr="00E73478">
        <w:rPr>
          <w:i/>
          <w:sz w:val="24"/>
          <w:szCs w:val="24"/>
        </w:rPr>
        <w:t>”</w:t>
      </w:r>
      <w:r w:rsidRPr="00E73478">
        <w:rPr>
          <w:sz w:val="24"/>
          <w:szCs w:val="24"/>
        </w:rPr>
        <w:t xml:space="preserve">  s</w:t>
      </w:r>
      <w:r w:rsidRPr="00E73478">
        <w:rPr>
          <w:spacing w:val="-1"/>
          <w:sz w:val="24"/>
          <w:szCs w:val="24"/>
        </w:rPr>
        <w:t>e</w:t>
      </w:r>
      <w:r w:rsidRPr="00E73478">
        <w:rPr>
          <w:sz w:val="24"/>
          <w:szCs w:val="24"/>
        </w:rPr>
        <w:t>b</w:t>
      </w:r>
      <w:r w:rsidRPr="00E73478">
        <w:rPr>
          <w:spacing w:val="-1"/>
          <w:sz w:val="24"/>
          <w:szCs w:val="24"/>
        </w:rPr>
        <w:t>a</w:t>
      </w:r>
      <w:r w:rsidRPr="00E73478">
        <w:rPr>
          <w:sz w:val="24"/>
          <w:szCs w:val="24"/>
        </w:rPr>
        <w:t>g</w:t>
      </w:r>
      <w:r w:rsidRPr="00E73478">
        <w:rPr>
          <w:spacing w:val="-1"/>
          <w:sz w:val="24"/>
          <w:szCs w:val="24"/>
        </w:rPr>
        <w:t>a</w:t>
      </w:r>
      <w:r w:rsidRPr="00E73478">
        <w:rPr>
          <w:sz w:val="24"/>
          <w:szCs w:val="24"/>
        </w:rPr>
        <w:t xml:space="preserve">i </w:t>
      </w:r>
      <w:r w:rsidRPr="00E73478">
        <w:rPr>
          <w:spacing w:val="2"/>
          <w:sz w:val="24"/>
          <w:szCs w:val="24"/>
        </w:rPr>
        <w:t xml:space="preserve"> </w:t>
      </w:r>
      <w:r w:rsidRPr="00E73478">
        <w:rPr>
          <w:sz w:val="24"/>
          <w:szCs w:val="24"/>
        </w:rPr>
        <w:t>p</w:t>
      </w:r>
      <w:r w:rsidRPr="00E73478">
        <w:rPr>
          <w:spacing w:val="-1"/>
          <w:sz w:val="24"/>
          <w:szCs w:val="24"/>
        </w:rPr>
        <w:t>ra</w:t>
      </w:r>
      <w:r w:rsidRPr="00E73478">
        <w:rPr>
          <w:spacing w:val="5"/>
          <w:sz w:val="24"/>
          <w:szCs w:val="24"/>
        </w:rPr>
        <w:t>s</w:t>
      </w:r>
      <w:r w:rsidRPr="00E73478">
        <w:rPr>
          <w:spacing w:val="-5"/>
          <w:sz w:val="24"/>
          <w:szCs w:val="24"/>
        </w:rPr>
        <w:t>y</w:t>
      </w:r>
      <w:r w:rsidRPr="00E73478">
        <w:rPr>
          <w:spacing w:val="1"/>
          <w:sz w:val="24"/>
          <w:szCs w:val="24"/>
        </w:rPr>
        <w:t>ar</w:t>
      </w:r>
      <w:r w:rsidRPr="00E73478">
        <w:rPr>
          <w:spacing w:val="-1"/>
          <w:sz w:val="24"/>
          <w:szCs w:val="24"/>
        </w:rPr>
        <w:t>a</w:t>
      </w:r>
      <w:r w:rsidRPr="00E73478">
        <w:rPr>
          <w:sz w:val="24"/>
          <w:szCs w:val="24"/>
        </w:rPr>
        <w:t xml:space="preserve">t </w:t>
      </w:r>
      <w:r w:rsidRPr="00E73478">
        <w:rPr>
          <w:spacing w:val="1"/>
          <w:sz w:val="24"/>
          <w:szCs w:val="24"/>
        </w:rPr>
        <w:t xml:space="preserve"> </w:t>
      </w:r>
      <w:r w:rsidRPr="00E73478">
        <w:rPr>
          <w:sz w:val="24"/>
          <w:szCs w:val="24"/>
        </w:rPr>
        <w:t>me</w:t>
      </w:r>
      <w:r w:rsidRPr="00E73478">
        <w:rPr>
          <w:spacing w:val="2"/>
          <w:sz w:val="24"/>
          <w:szCs w:val="24"/>
        </w:rPr>
        <w:t>n</w:t>
      </w:r>
      <w:r w:rsidRPr="00E73478">
        <w:rPr>
          <w:spacing w:val="-5"/>
          <w:sz w:val="24"/>
          <w:szCs w:val="24"/>
        </w:rPr>
        <w:t>y</w:t>
      </w:r>
      <w:r w:rsidRPr="00E73478">
        <w:rPr>
          <w:spacing w:val="-1"/>
          <w:sz w:val="24"/>
          <w:szCs w:val="24"/>
        </w:rPr>
        <w:t>e</w:t>
      </w:r>
      <w:r w:rsidRPr="00E73478">
        <w:rPr>
          <w:spacing w:val="3"/>
          <w:sz w:val="24"/>
          <w:szCs w:val="24"/>
        </w:rPr>
        <w:t>l</w:t>
      </w:r>
      <w:r w:rsidRPr="00E73478">
        <w:rPr>
          <w:spacing w:val="-1"/>
          <w:sz w:val="24"/>
          <w:szCs w:val="24"/>
        </w:rPr>
        <w:t>e</w:t>
      </w:r>
      <w:r w:rsidRPr="00E73478">
        <w:rPr>
          <w:sz w:val="24"/>
          <w:szCs w:val="24"/>
        </w:rPr>
        <w:t>s</w:t>
      </w:r>
      <w:r w:rsidRPr="00E73478">
        <w:rPr>
          <w:spacing w:val="-1"/>
          <w:sz w:val="24"/>
          <w:szCs w:val="24"/>
        </w:rPr>
        <w:t>a</w:t>
      </w:r>
      <w:r w:rsidRPr="00E73478">
        <w:rPr>
          <w:sz w:val="24"/>
          <w:szCs w:val="24"/>
        </w:rPr>
        <w:t xml:space="preserve">ikan  </w:t>
      </w:r>
      <w:r w:rsidRPr="00E73478">
        <w:rPr>
          <w:spacing w:val="1"/>
          <w:sz w:val="24"/>
          <w:szCs w:val="24"/>
        </w:rPr>
        <w:t>P</w:t>
      </w:r>
      <w:r w:rsidRPr="00E73478">
        <w:rPr>
          <w:sz w:val="24"/>
          <w:szCs w:val="24"/>
        </w:rPr>
        <w:t>r</w:t>
      </w:r>
      <w:r w:rsidRPr="00E73478">
        <w:rPr>
          <w:spacing w:val="1"/>
          <w:sz w:val="24"/>
          <w:szCs w:val="24"/>
        </w:rPr>
        <w:t>o</w:t>
      </w:r>
      <w:r w:rsidRPr="00E73478">
        <w:rPr>
          <w:sz w:val="24"/>
          <w:szCs w:val="24"/>
        </w:rPr>
        <w:t>g</w:t>
      </w:r>
      <w:r w:rsidRPr="00E73478">
        <w:rPr>
          <w:spacing w:val="1"/>
          <w:sz w:val="24"/>
          <w:szCs w:val="24"/>
        </w:rPr>
        <w:t>r</w:t>
      </w:r>
      <w:r w:rsidRPr="00E73478">
        <w:rPr>
          <w:spacing w:val="-1"/>
          <w:sz w:val="24"/>
          <w:szCs w:val="24"/>
        </w:rPr>
        <w:t>a</w:t>
      </w:r>
      <w:r w:rsidRPr="00E73478">
        <w:rPr>
          <w:sz w:val="24"/>
          <w:szCs w:val="24"/>
        </w:rPr>
        <w:t xml:space="preserve">m </w:t>
      </w:r>
      <w:r w:rsidRPr="00E73478">
        <w:rPr>
          <w:spacing w:val="1"/>
          <w:sz w:val="24"/>
          <w:szCs w:val="24"/>
        </w:rPr>
        <w:t xml:space="preserve"> S</w:t>
      </w:r>
      <w:r w:rsidRPr="00E73478">
        <w:rPr>
          <w:spacing w:val="-1"/>
          <w:sz w:val="24"/>
          <w:szCs w:val="24"/>
        </w:rPr>
        <w:t>a</w:t>
      </w:r>
      <w:r w:rsidRPr="00E73478">
        <w:rPr>
          <w:sz w:val="24"/>
          <w:szCs w:val="24"/>
        </w:rPr>
        <w:t>rj</w:t>
      </w:r>
      <w:r w:rsidRPr="00E73478">
        <w:rPr>
          <w:spacing w:val="-1"/>
          <w:sz w:val="24"/>
          <w:szCs w:val="24"/>
        </w:rPr>
        <w:t>a</w:t>
      </w:r>
      <w:r w:rsidRPr="00E73478">
        <w:rPr>
          <w:sz w:val="24"/>
          <w:szCs w:val="24"/>
        </w:rPr>
        <w:t xml:space="preserve">na (S1) </w:t>
      </w:r>
      <w:r w:rsidRPr="00E73478">
        <w:rPr>
          <w:spacing w:val="-1"/>
          <w:sz w:val="24"/>
          <w:szCs w:val="24"/>
        </w:rPr>
        <w:t>Fa</w:t>
      </w:r>
      <w:r w:rsidRPr="00E73478">
        <w:rPr>
          <w:sz w:val="24"/>
          <w:szCs w:val="24"/>
        </w:rPr>
        <w:t>kul</w:t>
      </w:r>
      <w:r w:rsidRPr="00E73478">
        <w:rPr>
          <w:spacing w:val="1"/>
          <w:sz w:val="24"/>
          <w:szCs w:val="24"/>
        </w:rPr>
        <w:t>t</w:t>
      </w:r>
      <w:r w:rsidRPr="00E73478">
        <w:rPr>
          <w:spacing w:val="-1"/>
          <w:sz w:val="24"/>
          <w:szCs w:val="24"/>
        </w:rPr>
        <w:t>a</w:t>
      </w:r>
      <w:r w:rsidRPr="00E73478">
        <w:rPr>
          <w:sz w:val="24"/>
          <w:szCs w:val="24"/>
        </w:rPr>
        <w:t>s</w:t>
      </w:r>
      <w:r w:rsidRPr="00E73478">
        <w:rPr>
          <w:spacing w:val="1"/>
          <w:sz w:val="24"/>
          <w:szCs w:val="24"/>
        </w:rPr>
        <w:t xml:space="preserve"> </w:t>
      </w:r>
      <w:r w:rsidRPr="00E73478">
        <w:rPr>
          <w:sz w:val="24"/>
          <w:szCs w:val="24"/>
        </w:rPr>
        <w:t>Ekonomi</w:t>
      </w:r>
      <w:r w:rsidRPr="00E73478">
        <w:rPr>
          <w:spacing w:val="1"/>
          <w:sz w:val="24"/>
          <w:szCs w:val="24"/>
        </w:rPr>
        <w:t xml:space="preserve"> </w:t>
      </w:r>
      <w:r w:rsidRPr="00E73478">
        <w:rPr>
          <w:sz w:val="24"/>
          <w:szCs w:val="24"/>
        </w:rPr>
        <w:t>Univ</w:t>
      </w:r>
      <w:r w:rsidRPr="00E73478">
        <w:rPr>
          <w:spacing w:val="-1"/>
          <w:sz w:val="24"/>
          <w:szCs w:val="24"/>
        </w:rPr>
        <w:t>e</w:t>
      </w:r>
      <w:r w:rsidRPr="00E73478">
        <w:rPr>
          <w:sz w:val="24"/>
          <w:szCs w:val="24"/>
        </w:rPr>
        <w:t>rsitas</w:t>
      </w:r>
      <w:r w:rsidRPr="00E73478">
        <w:rPr>
          <w:spacing w:val="3"/>
          <w:sz w:val="24"/>
          <w:szCs w:val="24"/>
        </w:rPr>
        <w:t xml:space="preserve"> </w:t>
      </w:r>
      <w:r w:rsidRPr="00E73478">
        <w:rPr>
          <w:spacing w:val="-6"/>
          <w:sz w:val="24"/>
          <w:szCs w:val="24"/>
        </w:rPr>
        <w:t>I</w:t>
      </w:r>
      <w:r w:rsidRPr="00E73478">
        <w:rPr>
          <w:sz w:val="24"/>
          <w:szCs w:val="24"/>
        </w:rPr>
        <w:t>s</w:t>
      </w:r>
      <w:r w:rsidRPr="00E73478">
        <w:rPr>
          <w:spacing w:val="3"/>
          <w:sz w:val="24"/>
          <w:szCs w:val="24"/>
        </w:rPr>
        <w:t>l</w:t>
      </w:r>
      <w:r w:rsidRPr="00E73478">
        <w:rPr>
          <w:spacing w:val="-1"/>
          <w:sz w:val="24"/>
          <w:szCs w:val="24"/>
        </w:rPr>
        <w:t>a</w:t>
      </w:r>
      <w:r w:rsidRPr="00E73478">
        <w:rPr>
          <w:sz w:val="24"/>
          <w:szCs w:val="24"/>
        </w:rPr>
        <w:t>m</w:t>
      </w:r>
      <w:r w:rsidRPr="00E73478">
        <w:rPr>
          <w:spacing w:val="1"/>
          <w:sz w:val="24"/>
          <w:szCs w:val="24"/>
        </w:rPr>
        <w:t xml:space="preserve"> </w:t>
      </w:r>
      <w:r w:rsidRPr="00E73478">
        <w:rPr>
          <w:spacing w:val="-2"/>
          <w:sz w:val="24"/>
          <w:szCs w:val="24"/>
        </w:rPr>
        <w:t>B</w:t>
      </w:r>
      <w:r w:rsidRPr="00E73478">
        <w:rPr>
          <w:spacing w:val="-1"/>
          <w:sz w:val="24"/>
          <w:szCs w:val="24"/>
        </w:rPr>
        <w:t>a</w:t>
      </w:r>
      <w:r w:rsidRPr="00E73478">
        <w:rPr>
          <w:sz w:val="24"/>
          <w:szCs w:val="24"/>
        </w:rPr>
        <w:t>t</w:t>
      </w:r>
      <w:r w:rsidRPr="00E73478">
        <w:rPr>
          <w:spacing w:val="3"/>
          <w:sz w:val="24"/>
          <w:szCs w:val="24"/>
        </w:rPr>
        <w:t>i</w:t>
      </w:r>
      <w:r w:rsidRPr="00E73478">
        <w:rPr>
          <w:sz w:val="24"/>
          <w:szCs w:val="24"/>
        </w:rPr>
        <w:t>k</w:t>
      </w:r>
      <w:r w:rsidRPr="00E73478">
        <w:rPr>
          <w:spacing w:val="1"/>
          <w:sz w:val="24"/>
          <w:szCs w:val="24"/>
        </w:rPr>
        <w:t xml:space="preserve"> S</w:t>
      </w:r>
      <w:r w:rsidRPr="00E73478">
        <w:rPr>
          <w:sz w:val="24"/>
          <w:szCs w:val="24"/>
        </w:rPr>
        <w:t>u</w:t>
      </w:r>
      <w:r w:rsidRPr="00E73478">
        <w:rPr>
          <w:spacing w:val="-1"/>
          <w:sz w:val="24"/>
          <w:szCs w:val="24"/>
        </w:rPr>
        <w:t>ra</w:t>
      </w:r>
      <w:r w:rsidRPr="00E73478">
        <w:rPr>
          <w:sz w:val="24"/>
          <w:szCs w:val="24"/>
        </w:rPr>
        <w:t>k</w:t>
      </w:r>
      <w:r w:rsidRPr="00E73478">
        <w:rPr>
          <w:spacing w:val="-1"/>
          <w:sz w:val="24"/>
          <w:szCs w:val="24"/>
        </w:rPr>
        <w:t>a</w:t>
      </w:r>
      <w:r w:rsidRPr="00E73478">
        <w:rPr>
          <w:sz w:val="24"/>
          <w:szCs w:val="24"/>
        </w:rPr>
        <w:t>rt</w:t>
      </w:r>
      <w:r w:rsidRPr="00E73478">
        <w:rPr>
          <w:spacing w:val="-1"/>
          <w:sz w:val="24"/>
          <w:szCs w:val="24"/>
        </w:rPr>
        <w:t>a</w:t>
      </w:r>
      <w:r w:rsidRPr="00E73478">
        <w:rPr>
          <w:sz w:val="24"/>
          <w:szCs w:val="24"/>
        </w:rPr>
        <w:t>.</w:t>
      </w:r>
      <w:r w:rsidRPr="00E73478">
        <w:rPr>
          <w:spacing w:val="1"/>
          <w:sz w:val="24"/>
          <w:szCs w:val="24"/>
        </w:rPr>
        <w:t xml:space="preserve"> P</w:t>
      </w:r>
      <w:r w:rsidRPr="00E73478">
        <w:rPr>
          <w:spacing w:val="-1"/>
          <w:sz w:val="24"/>
          <w:szCs w:val="24"/>
        </w:rPr>
        <w:t>e</w:t>
      </w:r>
      <w:r w:rsidRPr="00E73478">
        <w:rPr>
          <w:sz w:val="24"/>
          <w:szCs w:val="24"/>
        </w:rPr>
        <w:t>nul</w:t>
      </w:r>
      <w:r w:rsidRPr="00E73478">
        <w:rPr>
          <w:spacing w:val="1"/>
          <w:sz w:val="24"/>
          <w:szCs w:val="24"/>
        </w:rPr>
        <w:t>i</w:t>
      </w:r>
      <w:r w:rsidRPr="00E73478">
        <w:rPr>
          <w:sz w:val="24"/>
          <w:szCs w:val="24"/>
        </w:rPr>
        <w:t>s</w:t>
      </w:r>
      <w:r w:rsidRPr="00E73478">
        <w:rPr>
          <w:spacing w:val="1"/>
          <w:sz w:val="24"/>
          <w:szCs w:val="24"/>
        </w:rPr>
        <w:t xml:space="preserve"> </w:t>
      </w:r>
      <w:r w:rsidRPr="00E73478">
        <w:rPr>
          <w:sz w:val="24"/>
          <w:szCs w:val="24"/>
        </w:rPr>
        <w:t>mend</w:t>
      </w:r>
      <w:r w:rsidRPr="00E73478">
        <w:rPr>
          <w:spacing w:val="-1"/>
          <w:sz w:val="24"/>
          <w:szCs w:val="24"/>
        </w:rPr>
        <w:t>a</w:t>
      </w:r>
      <w:r w:rsidRPr="00E73478">
        <w:rPr>
          <w:sz w:val="24"/>
          <w:szCs w:val="24"/>
        </w:rPr>
        <w:t>p</w:t>
      </w:r>
      <w:r w:rsidRPr="00E73478">
        <w:rPr>
          <w:spacing w:val="-1"/>
          <w:sz w:val="24"/>
          <w:szCs w:val="24"/>
        </w:rPr>
        <w:t>a</w:t>
      </w:r>
      <w:r w:rsidRPr="00E73478">
        <w:rPr>
          <w:sz w:val="24"/>
          <w:szCs w:val="24"/>
        </w:rPr>
        <w:t>tkan bi</w:t>
      </w:r>
      <w:r w:rsidRPr="00E73478">
        <w:rPr>
          <w:spacing w:val="1"/>
          <w:sz w:val="24"/>
          <w:szCs w:val="24"/>
        </w:rPr>
        <w:t>m</w:t>
      </w:r>
      <w:r w:rsidRPr="00E73478">
        <w:rPr>
          <w:sz w:val="24"/>
          <w:szCs w:val="24"/>
        </w:rPr>
        <w:t>bin</w:t>
      </w:r>
      <w:r w:rsidRPr="00E73478">
        <w:rPr>
          <w:spacing w:val="-2"/>
          <w:sz w:val="24"/>
          <w:szCs w:val="24"/>
        </w:rPr>
        <w:t>g</w:t>
      </w:r>
      <w:r w:rsidRPr="00E73478">
        <w:rPr>
          <w:spacing w:val="-1"/>
          <w:sz w:val="24"/>
          <w:szCs w:val="24"/>
        </w:rPr>
        <w:t>a</w:t>
      </w:r>
      <w:r w:rsidRPr="00E73478">
        <w:rPr>
          <w:sz w:val="24"/>
          <w:szCs w:val="24"/>
        </w:rPr>
        <w:t xml:space="preserve">n,  </w:t>
      </w:r>
      <w:r w:rsidRPr="00E73478">
        <w:rPr>
          <w:spacing w:val="2"/>
          <w:sz w:val="24"/>
          <w:szCs w:val="24"/>
        </w:rPr>
        <w:t>b</w:t>
      </w:r>
      <w:r w:rsidRPr="00E73478">
        <w:rPr>
          <w:spacing w:val="-1"/>
          <w:sz w:val="24"/>
          <w:szCs w:val="24"/>
        </w:rPr>
        <w:t>a</w:t>
      </w:r>
      <w:r w:rsidRPr="00E73478">
        <w:rPr>
          <w:sz w:val="24"/>
          <w:szCs w:val="24"/>
        </w:rPr>
        <w:t xml:space="preserve">ntuan,  </w:t>
      </w:r>
      <w:r w:rsidRPr="00E73478">
        <w:rPr>
          <w:spacing w:val="2"/>
          <w:sz w:val="24"/>
          <w:szCs w:val="24"/>
        </w:rPr>
        <w:t>d</w:t>
      </w:r>
      <w:r w:rsidRPr="00E73478">
        <w:rPr>
          <w:spacing w:val="1"/>
          <w:sz w:val="24"/>
          <w:szCs w:val="24"/>
        </w:rPr>
        <w:t>a</w:t>
      </w:r>
      <w:r w:rsidRPr="00E73478">
        <w:rPr>
          <w:sz w:val="24"/>
          <w:szCs w:val="24"/>
        </w:rPr>
        <w:t xml:space="preserve">n  </w:t>
      </w:r>
      <w:r w:rsidRPr="00E73478">
        <w:rPr>
          <w:spacing w:val="-1"/>
          <w:sz w:val="24"/>
          <w:szCs w:val="24"/>
        </w:rPr>
        <w:t>a</w:t>
      </w:r>
      <w:r w:rsidRPr="00E73478">
        <w:rPr>
          <w:spacing w:val="1"/>
          <w:sz w:val="24"/>
          <w:szCs w:val="24"/>
        </w:rPr>
        <w:t>r</w:t>
      </w:r>
      <w:r w:rsidRPr="00E73478">
        <w:rPr>
          <w:spacing w:val="-1"/>
          <w:sz w:val="24"/>
          <w:szCs w:val="24"/>
        </w:rPr>
        <w:t>a</w:t>
      </w:r>
      <w:r w:rsidRPr="00E73478">
        <w:rPr>
          <w:sz w:val="24"/>
          <w:szCs w:val="24"/>
        </w:rPr>
        <w:t>h</w:t>
      </w:r>
      <w:r w:rsidRPr="00E73478">
        <w:rPr>
          <w:spacing w:val="-1"/>
          <w:sz w:val="24"/>
          <w:szCs w:val="24"/>
        </w:rPr>
        <w:t>a</w:t>
      </w:r>
      <w:r w:rsidRPr="00E73478">
        <w:rPr>
          <w:sz w:val="24"/>
          <w:szCs w:val="24"/>
        </w:rPr>
        <w:t xml:space="preserve">n  </w:t>
      </w:r>
      <w:r w:rsidRPr="00E73478">
        <w:rPr>
          <w:spacing w:val="2"/>
          <w:sz w:val="24"/>
          <w:szCs w:val="24"/>
        </w:rPr>
        <w:t>d</w:t>
      </w:r>
      <w:r w:rsidRPr="00E73478">
        <w:rPr>
          <w:spacing w:val="-1"/>
          <w:sz w:val="24"/>
          <w:szCs w:val="24"/>
        </w:rPr>
        <w:t>a</w:t>
      </w:r>
      <w:r w:rsidRPr="00E73478">
        <w:rPr>
          <w:sz w:val="24"/>
          <w:szCs w:val="24"/>
        </w:rPr>
        <w:t xml:space="preserve">ri  </w:t>
      </w:r>
      <w:r w:rsidRPr="00E73478">
        <w:rPr>
          <w:spacing w:val="2"/>
          <w:sz w:val="24"/>
          <w:szCs w:val="24"/>
        </w:rPr>
        <w:t>b</w:t>
      </w:r>
      <w:r w:rsidRPr="00E73478">
        <w:rPr>
          <w:spacing w:val="-1"/>
          <w:sz w:val="24"/>
          <w:szCs w:val="24"/>
        </w:rPr>
        <w:t>e</w:t>
      </w:r>
      <w:r w:rsidRPr="00E73478">
        <w:rPr>
          <w:sz w:val="24"/>
          <w:szCs w:val="24"/>
        </w:rPr>
        <w:t>r</w:t>
      </w:r>
      <w:r w:rsidRPr="00E73478">
        <w:rPr>
          <w:spacing w:val="1"/>
          <w:sz w:val="24"/>
          <w:szCs w:val="24"/>
        </w:rPr>
        <w:t>ba</w:t>
      </w:r>
      <w:r w:rsidRPr="00E73478">
        <w:rPr>
          <w:spacing w:val="-2"/>
          <w:sz w:val="24"/>
          <w:szCs w:val="24"/>
        </w:rPr>
        <w:t>g</w:t>
      </w:r>
      <w:r w:rsidRPr="00E73478">
        <w:rPr>
          <w:spacing w:val="-1"/>
          <w:sz w:val="24"/>
          <w:szCs w:val="24"/>
        </w:rPr>
        <w:t>a</w:t>
      </w:r>
      <w:r w:rsidRPr="00E73478">
        <w:rPr>
          <w:sz w:val="24"/>
          <w:szCs w:val="24"/>
        </w:rPr>
        <w:t xml:space="preserve">i </w:t>
      </w:r>
      <w:r w:rsidRPr="00E73478">
        <w:rPr>
          <w:spacing w:val="3"/>
          <w:sz w:val="24"/>
          <w:szCs w:val="24"/>
        </w:rPr>
        <w:t xml:space="preserve"> </w:t>
      </w:r>
      <w:r w:rsidRPr="00E73478">
        <w:rPr>
          <w:sz w:val="24"/>
          <w:szCs w:val="24"/>
        </w:rPr>
        <w:t>pihak  s</w:t>
      </w:r>
      <w:r w:rsidRPr="00E73478">
        <w:rPr>
          <w:spacing w:val="-1"/>
          <w:sz w:val="24"/>
          <w:szCs w:val="24"/>
        </w:rPr>
        <w:t>e</w:t>
      </w:r>
      <w:r w:rsidRPr="00E73478">
        <w:rPr>
          <w:spacing w:val="3"/>
          <w:sz w:val="24"/>
          <w:szCs w:val="24"/>
        </w:rPr>
        <w:t>l</w:t>
      </w:r>
      <w:r w:rsidRPr="00E73478">
        <w:rPr>
          <w:spacing w:val="-1"/>
          <w:sz w:val="24"/>
          <w:szCs w:val="24"/>
        </w:rPr>
        <w:t>a</w:t>
      </w:r>
      <w:r w:rsidRPr="00E73478">
        <w:rPr>
          <w:sz w:val="24"/>
          <w:szCs w:val="24"/>
        </w:rPr>
        <w:t xml:space="preserve">ma  </w:t>
      </w:r>
      <w:r w:rsidRPr="00E73478">
        <w:rPr>
          <w:spacing w:val="2"/>
          <w:sz w:val="24"/>
          <w:szCs w:val="24"/>
        </w:rPr>
        <w:t>p</w:t>
      </w:r>
      <w:r w:rsidRPr="00E73478">
        <w:rPr>
          <w:sz w:val="24"/>
          <w:szCs w:val="24"/>
        </w:rPr>
        <w:t>ros</w:t>
      </w:r>
      <w:r w:rsidRPr="00E73478">
        <w:rPr>
          <w:spacing w:val="-1"/>
          <w:sz w:val="24"/>
          <w:szCs w:val="24"/>
        </w:rPr>
        <w:t>e</w:t>
      </w:r>
      <w:r w:rsidRPr="00E73478">
        <w:rPr>
          <w:sz w:val="24"/>
          <w:szCs w:val="24"/>
        </w:rPr>
        <w:t xml:space="preserve">s </w:t>
      </w:r>
      <w:r w:rsidRPr="00E73478">
        <w:rPr>
          <w:spacing w:val="3"/>
          <w:sz w:val="24"/>
          <w:szCs w:val="24"/>
        </w:rPr>
        <w:t xml:space="preserve"> </w:t>
      </w:r>
      <w:r w:rsidRPr="00E73478">
        <w:rPr>
          <w:sz w:val="24"/>
          <w:szCs w:val="24"/>
        </w:rPr>
        <w:t>p</w:t>
      </w:r>
      <w:r w:rsidRPr="00E73478">
        <w:rPr>
          <w:spacing w:val="-1"/>
          <w:sz w:val="24"/>
          <w:szCs w:val="24"/>
        </w:rPr>
        <w:t>e</w:t>
      </w:r>
      <w:r w:rsidRPr="00E73478">
        <w:rPr>
          <w:spacing w:val="2"/>
          <w:sz w:val="24"/>
          <w:szCs w:val="24"/>
        </w:rPr>
        <w:t>n</w:t>
      </w:r>
      <w:r w:rsidRPr="00E73478">
        <w:rPr>
          <w:spacing w:val="-5"/>
          <w:sz w:val="24"/>
          <w:szCs w:val="24"/>
        </w:rPr>
        <w:t>y</w:t>
      </w:r>
      <w:r w:rsidRPr="00E73478">
        <w:rPr>
          <w:sz w:val="24"/>
          <w:szCs w:val="24"/>
        </w:rPr>
        <w:t>usu</w:t>
      </w:r>
      <w:r w:rsidRPr="00E73478">
        <w:rPr>
          <w:spacing w:val="2"/>
          <w:sz w:val="24"/>
          <w:szCs w:val="24"/>
        </w:rPr>
        <w:t>n</w:t>
      </w:r>
      <w:r w:rsidRPr="00E73478">
        <w:rPr>
          <w:spacing w:val="-1"/>
          <w:sz w:val="24"/>
          <w:szCs w:val="24"/>
        </w:rPr>
        <w:t>a</w:t>
      </w:r>
      <w:r w:rsidRPr="00E73478">
        <w:rPr>
          <w:sz w:val="24"/>
          <w:szCs w:val="24"/>
        </w:rPr>
        <w:t>n skripsi.</w:t>
      </w:r>
      <w:r w:rsidRPr="00E73478">
        <w:rPr>
          <w:spacing w:val="1"/>
          <w:sz w:val="24"/>
          <w:szCs w:val="24"/>
        </w:rPr>
        <w:t xml:space="preserve"> </w:t>
      </w:r>
      <w:r w:rsidRPr="00E73478">
        <w:rPr>
          <w:sz w:val="24"/>
          <w:szCs w:val="24"/>
        </w:rPr>
        <w:t>Ol</w:t>
      </w:r>
      <w:r w:rsidRPr="00E73478">
        <w:rPr>
          <w:spacing w:val="-1"/>
          <w:sz w:val="24"/>
          <w:szCs w:val="24"/>
        </w:rPr>
        <w:t>e</w:t>
      </w:r>
      <w:r w:rsidRPr="00E73478">
        <w:rPr>
          <w:sz w:val="24"/>
          <w:szCs w:val="24"/>
        </w:rPr>
        <w:t>h</w:t>
      </w:r>
      <w:r w:rsidRPr="00E73478">
        <w:rPr>
          <w:spacing w:val="1"/>
          <w:sz w:val="24"/>
          <w:szCs w:val="24"/>
        </w:rPr>
        <w:t xml:space="preserve"> </w:t>
      </w:r>
      <w:r w:rsidRPr="00E73478">
        <w:rPr>
          <w:sz w:val="24"/>
          <w:szCs w:val="24"/>
        </w:rPr>
        <w:t>s</w:t>
      </w:r>
      <w:r w:rsidRPr="00E73478">
        <w:rPr>
          <w:spacing w:val="-1"/>
          <w:sz w:val="24"/>
          <w:szCs w:val="24"/>
        </w:rPr>
        <w:t>e</w:t>
      </w:r>
      <w:r w:rsidRPr="00E73478">
        <w:rPr>
          <w:spacing w:val="2"/>
          <w:sz w:val="24"/>
          <w:szCs w:val="24"/>
        </w:rPr>
        <w:t>b</w:t>
      </w:r>
      <w:r w:rsidRPr="00E73478">
        <w:rPr>
          <w:spacing w:val="-1"/>
          <w:sz w:val="24"/>
          <w:szCs w:val="24"/>
        </w:rPr>
        <w:t>a</w:t>
      </w:r>
      <w:r w:rsidRPr="00E73478">
        <w:rPr>
          <w:sz w:val="24"/>
          <w:szCs w:val="24"/>
        </w:rPr>
        <w:t>b</w:t>
      </w:r>
      <w:r w:rsidRPr="00E73478">
        <w:rPr>
          <w:spacing w:val="1"/>
          <w:sz w:val="24"/>
          <w:szCs w:val="24"/>
        </w:rPr>
        <w:t xml:space="preserve"> </w:t>
      </w:r>
      <w:r w:rsidRPr="00E73478">
        <w:rPr>
          <w:sz w:val="24"/>
          <w:szCs w:val="24"/>
        </w:rPr>
        <w:t>i</w:t>
      </w:r>
      <w:r w:rsidRPr="00E73478">
        <w:rPr>
          <w:spacing w:val="1"/>
          <w:sz w:val="24"/>
          <w:szCs w:val="24"/>
        </w:rPr>
        <w:t>t</w:t>
      </w:r>
      <w:r w:rsidRPr="00E73478">
        <w:rPr>
          <w:sz w:val="24"/>
          <w:szCs w:val="24"/>
        </w:rPr>
        <w:t>u,</w:t>
      </w:r>
      <w:r w:rsidRPr="00E73478">
        <w:rPr>
          <w:spacing w:val="3"/>
          <w:sz w:val="24"/>
          <w:szCs w:val="24"/>
        </w:rPr>
        <w:t xml:space="preserve"> </w:t>
      </w:r>
      <w:r w:rsidRPr="00E73478">
        <w:rPr>
          <w:sz w:val="24"/>
          <w:szCs w:val="24"/>
        </w:rPr>
        <w:t>p</w:t>
      </w:r>
      <w:r w:rsidRPr="00E73478">
        <w:rPr>
          <w:spacing w:val="-1"/>
          <w:sz w:val="24"/>
          <w:szCs w:val="24"/>
        </w:rPr>
        <w:t>a</w:t>
      </w:r>
      <w:r w:rsidRPr="00E73478">
        <w:rPr>
          <w:sz w:val="24"/>
          <w:szCs w:val="24"/>
        </w:rPr>
        <w:t xml:space="preserve">da </w:t>
      </w:r>
      <w:r w:rsidRPr="00E73478">
        <w:rPr>
          <w:spacing w:val="2"/>
          <w:sz w:val="24"/>
          <w:szCs w:val="24"/>
        </w:rPr>
        <w:t>k</w:t>
      </w:r>
      <w:r w:rsidRPr="00E73478">
        <w:rPr>
          <w:spacing w:val="-1"/>
          <w:sz w:val="24"/>
          <w:szCs w:val="24"/>
        </w:rPr>
        <w:t>e</w:t>
      </w:r>
      <w:r w:rsidRPr="00E73478">
        <w:rPr>
          <w:sz w:val="24"/>
          <w:szCs w:val="24"/>
        </w:rPr>
        <w:t>s</w:t>
      </w:r>
      <w:r w:rsidRPr="00E73478">
        <w:rPr>
          <w:spacing w:val="-1"/>
          <w:sz w:val="24"/>
          <w:szCs w:val="24"/>
        </w:rPr>
        <w:t>e</w:t>
      </w:r>
      <w:r w:rsidRPr="00E73478">
        <w:rPr>
          <w:sz w:val="24"/>
          <w:szCs w:val="24"/>
        </w:rPr>
        <w:t>mpat</w:t>
      </w:r>
      <w:r w:rsidRPr="00E73478">
        <w:rPr>
          <w:spacing w:val="-1"/>
          <w:sz w:val="24"/>
          <w:szCs w:val="24"/>
        </w:rPr>
        <w:t>a</w:t>
      </w:r>
      <w:r w:rsidRPr="00E73478">
        <w:rPr>
          <w:sz w:val="24"/>
          <w:szCs w:val="24"/>
        </w:rPr>
        <w:t>n</w:t>
      </w:r>
      <w:r w:rsidRPr="00E73478">
        <w:rPr>
          <w:spacing w:val="3"/>
          <w:sz w:val="24"/>
          <w:szCs w:val="24"/>
        </w:rPr>
        <w:t xml:space="preserve"> </w:t>
      </w:r>
      <w:r w:rsidRPr="00E73478">
        <w:rPr>
          <w:sz w:val="24"/>
          <w:szCs w:val="24"/>
        </w:rPr>
        <w:t>k</w:t>
      </w:r>
      <w:r w:rsidRPr="00E73478">
        <w:rPr>
          <w:spacing w:val="-1"/>
          <w:sz w:val="24"/>
          <w:szCs w:val="24"/>
        </w:rPr>
        <w:t>a</w:t>
      </w:r>
      <w:r w:rsidRPr="00E73478">
        <w:rPr>
          <w:sz w:val="24"/>
          <w:szCs w:val="24"/>
        </w:rPr>
        <w:t>li</w:t>
      </w:r>
      <w:r w:rsidRPr="00E73478">
        <w:rPr>
          <w:spacing w:val="1"/>
          <w:sz w:val="24"/>
          <w:szCs w:val="24"/>
        </w:rPr>
        <w:t xml:space="preserve"> </w:t>
      </w:r>
      <w:r w:rsidRPr="00E73478">
        <w:rPr>
          <w:sz w:val="24"/>
          <w:szCs w:val="24"/>
        </w:rPr>
        <w:t>i</w:t>
      </w:r>
      <w:r w:rsidRPr="00E73478">
        <w:rPr>
          <w:spacing w:val="3"/>
          <w:sz w:val="24"/>
          <w:szCs w:val="24"/>
        </w:rPr>
        <w:t>n</w:t>
      </w:r>
      <w:r w:rsidRPr="00E73478">
        <w:rPr>
          <w:sz w:val="24"/>
          <w:szCs w:val="24"/>
        </w:rPr>
        <w:t>i</w:t>
      </w:r>
      <w:r w:rsidRPr="00E73478">
        <w:rPr>
          <w:spacing w:val="1"/>
          <w:sz w:val="24"/>
          <w:szCs w:val="24"/>
        </w:rPr>
        <w:t xml:space="preserve"> </w:t>
      </w:r>
      <w:r w:rsidRPr="00E73478">
        <w:rPr>
          <w:sz w:val="24"/>
          <w:szCs w:val="24"/>
        </w:rPr>
        <w:t>p</w:t>
      </w:r>
      <w:r w:rsidRPr="00E73478">
        <w:rPr>
          <w:spacing w:val="-1"/>
          <w:sz w:val="24"/>
          <w:szCs w:val="24"/>
        </w:rPr>
        <w:t>e</w:t>
      </w:r>
      <w:r w:rsidRPr="00E73478">
        <w:rPr>
          <w:sz w:val="24"/>
          <w:szCs w:val="24"/>
        </w:rPr>
        <w:t>nul</w:t>
      </w:r>
      <w:r w:rsidRPr="00E73478">
        <w:rPr>
          <w:spacing w:val="1"/>
          <w:sz w:val="24"/>
          <w:szCs w:val="24"/>
        </w:rPr>
        <w:t>i</w:t>
      </w:r>
      <w:r w:rsidRPr="00E73478">
        <w:rPr>
          <w:sz w:val="24"/>
          <w:szCs w:val="24"/>
        </w:rPr>
        <w:t>s</w:t>
      </w:r>
      <w:r w:rsidRPr="00E73478">
        <w:rPr>
          <w:spacing w:val="1"/>
          <w:sz w:val="24"/>
          <w:szCs w:val="24"/>
        </w:rPr>
        <w:t xml:space="preserve"> </w:t>
      </w:r>
      <w:r w:rsidRPr="00E73478">
        <w:rPr>
          <w:sz w:val="24"/>
          <w:szCs w:val="24"/>
        </w:rPr>
        <w:t>me</w:t>
      </w:r>
      <w:r w:rsidRPr="00E73478">
        <w:rPr>
          <w:spacing w:val="2"/>
          <w:sz w:val="24"/>
          <w:szCs w:val="24"/>
        </w:rPr>
        <w:t>n</w:t>
      </w:r>
      <w:r w:rsidRPr="00E73478">
        <w:rPr>
          <w:spacing w:val="-2"/>
          <w:sz w:val="24"/>
          <w:szCs w:val="24"/>
        </w:rPr>
        <w:t>g</w:t>
      </w:r>
      <w:r w:rsidRPr="00E73478">
        <w:rPr>
          <w:spacing w:val="6"/>
          <w:sz w:val="24"/>
          <w:szCs w:val="24"/>
        </w:rPr>
        <w:t>u</w:t>
      </w:r>
      <w:r w:rsidRPr="00E73478">
        <w:rPr>
          <w:spacing w:val="1"/>
          <w:sz w:val="24"/>
          <w:szCs w:val="24"/>
        </w:rPr>
        <w:t>c</w:t>
      </w:r>
      <w:r w:rsidRPr="00E73478">
        <w:rPr>
          <w:spacing w:val="-1"/>
          <w:sz w:val="24"/>
          <w:szCs w:val="24"/>
        </w:rPr>
        <w:t>a</w:t>
      </w:r>
      <w:r w:rsidRPr="00E73478">
        <w:rPr>
          <w:sz w:val="24"/>
          <w:szCs w:val="24"/>
        </w:rPr>
        <w:t>pk</w:t>
      </w:r>
      <w:r w:rsidRPr="00E73478">
        <w:rPr>
          <w:spacing w:val="-1"/>
          <w:sz w:val="24"/>
          <w:szCs w:val="24"/>
        </w:rPr>
        <w:t>a</w:t>
      </w:r>
      <w:r w:rsidRPr="00E73478">
        <w:rPr>
          <w:sz w:val="24"/>
          <w:szCs w:val="24"/>
        </w:rPr>
        <w:t>n</w:t>
      </w:r>
      <w:r w:rsidRPr="00E73478">
        <w:rPr>
          <w:spacing w:val="3"/>
          <w:sz w:val="24"/>
          <w:szCs w:val="24"/>
        </w:rPr>
        <w:t xml:space="preserve"> </w:t>
      </w:r>
      <w:r w:rsidRPr="00E73478">
        <w:rPr>
          <w:sz w:val="24"/>
          <w:szCs w:val="24"/>
        </w:rPr>
        <w:t>te</w:t>
      </w:r>
      <w:r w:rsidRPr="00E73478">
        <w:rPr>
          <w:spacing w:val="-1"/>
          <w:sz w:val="24"/>
          <w:szCs w:val="24"/>
        </w:rPr>
        <w:t>r</w:t>
      </w:r>
      <w:r w:rsidRPr="00E73478">
        <w:rPr>
          <w:sz w:val="24"/>
          <w:szCs w:val="24"/>
        </w:rPr>
        <w:t>i</w:t>
      </w:r>
      <w:r w:rsidRPr="00E73478">
        <w:rPr>
          <w:spacing w:val="1"/>
          <w:sz w:val="24"/>
          <w:szCs w:val="24"/>
        </w:rPr>
        <w:t>m</w:t>
      </w:r>
      <w:r w:rsidRPr="00E73478">
        <w:rPr>
          <w:spacing w:val="-1"/>
          <w:sz w:val="24"/>
          <w:szCs w:val="24"/>
        </w:rPr>
        <w:t>a</w:t>
      </w:r>
      <w:r w:rsidRPr="00E73478">
        <w:rPr>
          <w:sz w:val="24"/>
          <w:szCs w:val="24"/>
        </w:rPr>
        <w:t>k</w:t>
      </w:r>
      <w:r w:rsidRPr="00E73478">
        <w:rPr>
          <w:spacing w:val="-1"/>
          <w:sz w:val="24"/>
          <w:szCs w:val="24"/>
        </w:rPr>
        <w:t>a</w:t>
      </w:r>
      <w:r w:rsidRPr="00E73478">
        <w:rPr>
          <w:sz w:val="24"/>
          <w:szCs w:val="24"/>
        </w:rPr>
        <w:t>sih k</w:t>
      </w:r>
      <w:r w:rsidRPr="00E73478">
        <w:rPr>
          <w:spacing w:val="-1"/>
          <w:sz w:val="24"/>
          <w:szCs w:val="24"/>
        </w:rPr>
        <w:t>e</w:t>
      </w:r>
      <w:r w:rsidRPr="00E73478">
        <w:rPr>
          <w:sz w:val="24"/>
          <w:szCs w:val="24"/>
        </w:rPr>
        <w:t>p</w:t>
      </w:r>
      <w:r w:rsidRPr="00E73478">
        <w:rPr>
          <w:spacing w:val="-1"/>
          <w:sz w:val="24"/>
          <w:szCs w:val="24"/>
        </w:rPr>
        <w:t>a</w:t>
      </w:r>
      <w:r w:rsidRPr="00E73478">
        <w:rPr>
          <w:sz w:val="24"/>
          <w:szCs w:val="24"/>
        </w:rPr>
        <w:t>da</w:t>
      </w:r>
      <w:r w:rsidRPr="00E73478">
        <w:rPr>
          <w:spacing w:val="-1"/>
          <w:sz w:val="24"/>
          <w:szCs w:val="24"/>
        </w:rPr>
        <w:t xml:space="preserve"> </w:t>
      </w:r>
      <w:r w:rsidRPr="00E73478">
        <w:rPr>
          <w:spacing w:val="2"/>
          <w:sz w:val="24"/>
          <w:szCs w:val="24"/>
        </w:rPr>
        <w:t>b</w:t>
      </w:r>
      <w:r w:rsidRPr="00E73478">
        <w:rPr>
          <w:spacing w:val="-1"/>
          <w:sz w:val="24"/>
          <w:szCs w:val="24"/>
        </w:rPr>
        <w:t>e</w:t>
      </w:r>
      <w:r w:rsidRPr="00E73478">
        <w:rPr>
          <w:sz w:val="24"/>
          <w:szCs w:val="24"/>
        </w:rPr>
        <w:t>b</w:t>
      </w:r>
      <w:r w:rsidRPr="00E73478">
        <w:rPr>
          <w:spacing w:val="-1"/>
          <w:sz w:val="24"/>
          <w:szCs w:val="24"/>
        </w:rPr>
        <w:t>e</w:t>
      </w:r>
      <w:r w:rsidRPr="00E73478">
        <w:rPr>
          <w:spacing w:val="1"/>
          <w:sz w:val="24"/>
          <w:szCs w:val="24"/>
        </w:rPr>
        <w:t>r</w:t>
      </w:r>
      <w:r w:rsidRPr="00E73478">
        <w:rPr>
          <w:spacing w:val="-1"/>
          <w:sz w:val="24"/>
          <w:szCs w:val="24"/>
        </w:rPr>
        <w:t>a</w:t>
      </w:r>
      <w:r w:rsidRPr="00E73478">
        <w:rPr>
          <w:sz w:val="24"/>
          <w:szCs w:val="24"/>
        </w:rPr>
        <w:t>pa</w:t>
      </w:r>
      <w:r w:rsidRPr="00E73478">
        <w:rPr>
          <w:spacing w:val="-1"/>
          <w:sz w:val="24"/>
          <w:szCs w:val="24"/>
        </w:rPr>
        <w:t xml:space="preserve"> </w:t>
      </w:r>
      <w:r w:rsidRPr="00E73478">
        <w:rPr>
          <w:sz w:val="24"/>
          <w:szCs w:val="24"/>
        </w:rPr>
        <w:t>pihak:</w:t>
      </w:r>
    </w:p>
    <w:p w:rsidR="00EB72CD" w:rsidRPr="00B77E00" w:rsidRDefault="00EB72CD" w:rsidP="003720D0">
      <w:pPr>
        <w:numPr>
          <w:ilvl w:val="0"/>
          <w:numId w:val="19"/>
        </w:numPr>
        <w:spacing w:before="10" w:line="480" w:lineRule="auto"/>
        <w:ind w:left="426"/>
        <w:jc w:val="both"/>
        <w:rPr>
          <w:spacing w:val="-1"/>
          <w:sz w:val="24"/>
          <w:szCs w:val="24"/>
          <w:lang w:val="sv-SE"/>
        </w:rPr>
      </w:pPr>
      <w:r w:rsidRPr="00B77E00">
        <w:rPr>
          <w:spacing w:val="-1"/>
          <w:sz w:val="24"/>
          <w:szCs w:val="24"/>
          <w:lang w:val="sv-SE"/>
        </w:rPr>
        <w:t>Bapak</w:t>
      </w:r>
      <w:r w:rsidR="00B77E00" w:rsidRPr="00B77E00">
        <w:rPr>
          <w:spacing w:val="-1"/>
          <w:sz w:val="24"/>
          <w:szCs w:val="24"/>
          <w:lang w:val="sv-SE"/>
        </w:rPr>
        <w:t xml:space="preserve"> </w:t>
      </w:r>
      <w:r w:rsidRPr="00B77E00">
        <w:rPr>
          <w:spacing w:val="-1"/>
          <w:sz w:val="24"/>
          <w:szCs w:val="24"/>
          <w:lang w:val="sv-SE"/>
        </w:rPr>
        <w:t>Dr</w:t>
      </w:r>
      <w:r w:rsidR="00B77E00" w:rsidRPr="00B77E00">
        <w:rPr>
          <w:spacing w:val="-1"/>
          <w:sz w:val="24"/>
          <w:szCs w:val="24"/>
          <w:lang w:val="sv-SE"/>
        </w:rPr>
        <w:t xml:space="preserve"> </w:t>
      </w:r>
      <w:r w:rsidRPr="00B77E00">
        <w:rPr>
          <w:spacing w:val="-1"/>
          <w:sz w:val="24"/>
          <w:szCs w:val="24"/>
          <w:lang w:val="sv-SE"/>
        </w:rPr>
        <w:t>Amir</w:t>
      </w:r>
      <w:r w:rsidR="00B77E00" w:rsidRPr="00B77E00">
        <w:rPr>
          <w:spacing w:val="-1"/>
          <w:sz w:val="24"/>
          <w:szCs w:val="24"/>
          <w:lang w:val="sv-SE"/>
        </w:rPr>
        <w:t xml:space="preserve"> </w:t>
      </w:r>
      <w:r w:rsidRPr="00B77E00">
        <w:rPr>
          <w:spacing w:val="-1"/>
          <w:sz w:val="24"/>
          <w:szCs w:val="24"/>
          <w:lang w:val="sv-SE"/>
        </w:rPr>
        <w:t>Junaidi,  SH.  MH  s</w:t>
      </w:r>
      <w:r w:rsidRPr="0022013B">
        <w:rPr>
          <w:spacing w:val="-1"/>
          <w:sz w:val="24"/>
          <w:szCs w:val="24"/>
          <w:lang w:val="sv-SE"/>
        </w:rPr>
        <w:t>e</w:t>
      </w:r>
      <w:r w:rsidRPr="00B77E00">
        <w:rPr>
          <w:spacing w:val="-1"/>
          <w:sz w:val="24"/>
          <w:szCs w:val="24"/>
          <w:lang w:val="sv-SE"/>
        </w:rPr>
        <w:t>laku  R</w:t>
      </w:r>
      <w:r w:rsidRPr="0022013B">
        <w:rPr>
          <w:spacing w:val="-1"/>
          <w:sz w:val="24"/>
          <w:szCs w:val="24"/>
          <w:lang w:val="sv-SE"/>
        </w:rPr>
        <w:t>e</w:t>
      </w:r>
      <w:r w:rsidRPr="00B77E00">
        <w:rPr>
          <w:spacing w:val="-1"/>
          <w:sz w:val="24"/>
          <w:szCs w:val="24"/>
          <w:lang w:val="sv-SE"/>
        </w:rPr>
        <w:t>ktor</w:t>
      </w:r>
      <w:r w:rsidR="00B77E00" w:rsidRPr="00B77E00">
        <w:rPr>
          <w:spacing w:val="-1"/>
          <w:sz w:val="24"/>
          <w:szCs w:val="24"/>
          <w:lang w:val="sv-SE"/>
        </w:rPr>
        <w:t xml:space="preserve"> </w:t>
      </w:r>
      <w:r w:rsidRPr="00B77E00">
        <w:rPr>
          <w:spacing w:val="-1"/>
          <w:sz w:val="24"/>
          <w:szCs w:val="24"/>
          <w:lang w:val="sv-SE"/>
        </w:rPr>
        <w:t>Univ</w:t>
      </w:r>
      <w:r w:rsidRPr="0022013B">
        <w:rPr>
          <w:spacing w:val="-1"/>
          <w:sz w:val="24"/>
          <w:szCs w:val="24"/>
          <w:lang w:val="sv-SE"/>
        </w:rPr>
        <w:t>e</w:t>
      </w:r>
      <w:r w:rsidRPr="00B77E00">
        <w:rPr>
          <w:spacing w:val="-1"/>
          <w:sz w:val="24"/>
          <w:szCs w:val="24"/>
          <w:lang w:val="sv-SE"/>
        </w:rPr>
        <w:t>rsitas</w:t>
      </w:r>
      <w:r w:rsidR="00B77E00" w:rsidRPr="00B77E00">
        <w:rPr>
          <w:spacing w:val="-1"/>
          <w:sz w:val="24"/>
          <w:szCs w:val="24"/>
          <w:lang w:val="sv-SE"/>
        </w:rPr>
        <w:t xml:space="preserve"> </w:t>
      </w:r>
      <w:r w:rsidRPr="00B77E00">
        <w:rPr>
          <w:spacing w:val="-1"/>
          <w:sz w:val="24"/>
          <w:szCs w:val="24"/>
          <w:lang w:val="sv-SE"/>
        </w:rPr>
        <w:t>Islam</w:t>
      </w:r>
      <w:r w:rsidR="00B77E00" w:rsidRPr="00B77E00">
        <w:rPr>
          <w:spacing w:val="-1"/>
          <w:sz w:val="24"/>
          <w:szCs w:val="24"/>
          <w:lang w:val="sv-SE"/>
        </w:rPr>
        <w:t xml:space="preserve"> </w:t>
      </w:r>
      <w:r w:rsidRPr="00B77E00">
        <w:rPr>
          <w:spacing w:val="-1"/>
          <w:sz w:val="24"/>
          <w:szCs w:val="24"/>
          <w:lang w:val="sv-SE"/>
        </w:rPr>
        <w:t>B</w:t>
      </w:r>
      <w:r w:rsidRPr="0022013B">
        <w:rPr>
          <w:spacing w:val="-1"/>
          <w:sz w:val="24"/>
          <w:szCs w:val="24"/>
          <w:lang w:val="sv-SE"/>
        </w:rPr>
        <w:t>a</w:t>
      </w:r>
      <w:r w:rsidRPr="00B77E00">
        <w:rPr>
          <w:spacing w:val="-1"/>
          <w:sz w:val="24"/>
          <w:szCs w:val="24"/>
          <w:lang w:val="sv-SE"/>
        </w:rPr>
        <w:t>tik Su</w:t>
      </w:r>
      <w:r w:rsidRPr="0022013B">
        <w:rPr>
          <w:spacing w:val="-1"/>
          <w:sz w:val="24"/>
          <w:szCs w:val="24"/>
          <w:lang w:val="sv-SE"/>
        </w:rPr>
        <w:t>ra</w:t>
      </w:r>
      <w:r w:rsidRPr="00B77E00">
        <w:rPr>
          <w:spacing w:val="-1"/>
          <w:sz w:val="24"/>
          <w:szCs w:val="24"/>
          <w:lang w:val="sv-SE"/>
        </w:rPr>
        <w:t>k</w:t>
      </w:r>
      <w:r w:rsidRPr="0022013B">
        <w:rPr>
          <w:spacing w:val="-1"/>
          <w:sz w:val="24"/>
          <w:szCs w:val="24"/>
          <w:lang w:val="sv-SE"/>
        </w:rPr>
        <w:t>a</w:t>
      </w:r>
      <w:r w:rsidRPr="00B77E00">
        <w:rPr>
          <w:spacing w:val="-1"/>
          <w:sz w:val="24"/>
          <w:szCs w:val="24"/>
          <w:lang w:val="sv-SE"/>
        </w:rPr>
        <w:t>rt</w:t>
      </w:r>
      <w:r w:rsidRPr="0022013B">
        <w:rPr>
          <w:spacing w:val="-1"/>
          <w:sz w:val="24"/>
          <w:szCs w:val="24"/>
          <w:lang w:val="sv-SE"/>
        </w:rPr>
        <w:t>a</w:t>
      </w:r>
      <w:r w:rsidRPr="00B77E00">
        <w:rPr>
          <w:spacing w:val="-1"/>
          <w:sz w:val="24"/>
          <w:szCs w:val="24"/>
          <w:lang w:val="sv-SE"/>
        </w:rPr>
        <w:t>.</w:t>
      </w:r>
    </w:p>
    <w:p w:rsidR="00EB72CD" w:rsidRPr="00B77E00" w:rsidRDefault="00EB72CD" w:rsidP="003720D0">
      <w:pPr>
        <w:numPr>
          <w:ilvl w:val="0"/>
          <w:numId w:val="19"/>
        </w:numPr>
        <w:spacing w:before="10" w:line="480" w:lineRule="auto"/>
        <w:ind w:left="426"/>
        <w:jc w:val="both"/>
        <w:rPr>
          <w:spacing w:val="-1"/>
          <w:sz w:val="24"/>
          <w:szCs w:val="24"/>
          <w:lang w:val="sv-SE"/>
        </w:rPr>
      </w:pPr>
      <w:r w:rsidRPr="00B77E00">
        <w:rPr>
          <w:spacing w:val="-1"/>
          <w:sz w:val="24"/>
          <w:szCs w:val="24"/>
          <w:lang w:val="sv-SE"/>
        </w:rPr>
        <w:t>Ibu</w:t>
      </w:r>
      <w:r w:rsidR="00B77E00" w:rsidRPr="00B77E00">
        <w:rPr>
          <w:spacing w:val="-1"/>
          <w:sz w:val="24"/>
          <w:szCs w:val="24"/>
          <w:lang w:val="sv-SE"/>
        </w:rPr>
        <w:t xml:space="preserve"> </w:t>
      </w:r>
      <w:r w:rsidRPr="00B77E00">
        <w:rPr>
          <w:spacing w:val="-1"/>
          <w:sz w:val="24"/>
          <w:szCs w:val="24"/>
          <w:lang w:val="sv-SE"/>
        </w:rPr>
        <w:t>Dr.</w:t>
      </w:r>
      <w:r w:rsidR="00B77E00" w:rsidRPr="00B77E00">
        <w:rPr>
          <w:spacing w:val="-1"/>
          <w:sz w:val="24"/>
          <w:szCs w:val="24"/>
          <w:lang w:val="sv-SE"/>
        </w:rPr>
        <w:t xml:space="preserve"> </w:t>
      </w:r>
      <w:r w:rsidRPr="0022013B">
        <w:rPr>
          <w:spacing w:val="-1"/>
          <w:sz w:val="24"/>
          <w:szCs w:val="24"/>
          <w:lang w:val="sv-SE"/>
        </w:rPr>
        <w:t>Ec</w:t>
      </w:r>
      <w:r w:rsidRPr="00B77E00">
        <w:rPr>
          <w:spacing w:val="-1"/>
          <w:sz w:val="24"/>
          <w:szCs w:val="24"/>
          <w:lang w:val="sv-SE"/>
        </w:rPr>
        <w:t>.</w:t>
      </w:r>
      <w:r w:rsidR="00B77E00" w:rsidRPr="00B77E00">
        <w:rPr>
          <w:spacing w:val="-1"/>
          <w:sz w:val="24"/>
          <w:szCs w:val="24"/>
          <w:lang w:val="sv-SE"/>
        </w:rPr>
        <w:t xml:space="preserve"> </w:t>
      </w:r>
      <w:r w:rsidRPr="00B77E00">
        <w:rPr>
          <w:spacing w:val="-1"/>
          <w:sz w:val="24"/>
          <w:szCs w:val="24"/>
          <w:lang w:val="sv-SE"/>
        </w:rPr>
        <w:t>Dra.</w:t>
      </w:r>
      <w:r w:rsidR="00B77E00" w:rsidRPr="00B77E00">
        <w:rPr>
          <w:spacing w:val="-1"/>
          <w:sz w:val="24"/>
          <w:szCs w:val="24"/>
          <w:lang w:val="sv-SE"/>
        </w:rPr>
        <w:t xml:space="preserve"> </w:t>
      </w:r>
      <w:r w:rsidRPr="00B77E00">
        <w:rPr>
          <w:spacing w:val="-1"/>
          <w:sz w:val="24"/>
          <w:szCs w:val="24"/>
          <w:lang w:val="sv-SE"/>
        </w:rPr>
        <w:t>Hj.</w:t>
      </w:r>
      <w:r w:rsidR="00B77E00" w:rsidRPr="00B77E00">
        <w:rPr>
          <w:spacing w:val="-1"/>
          <w:sz w:val="24"/>
          <w:szCs w:val="24"/>
          <w:lang w:val="sv-SE"/>
        </w:rPr>
        <w:t xml:space="preserve"> </w:t>
      </w:r>
      <w:r w:rsidRPr="00B77E00">
        <w:rPr>
          <w:spacing w:val="-1"/>
          <w:sz w:val="24"/>
          <w:szCs w:val="24"/>
          <w:lang w:val="sv-SE"/>
        </w:rPr>
        <w:t>Isti</w:t>
      </w:r>
      <w:r w:rsidRPr="0022013B">
        <w:rPr>
          <w:spacing w:val="-1"/>
          <w:sz w:val="24"/>
          <w:szCs w:val="24"/>
          <w:lang w:val="sv-SE"/>
        </w:rPr>
        <w:t>a</w:t>
      </w:r>
      <w:r w:rsidRPr="00B77E00">
        <w:rPr>
          <w:spacing w:val="-1"/>
          <w:sz w:val="24"/>
          <w:szCs w:val="24"/>
          <w:lang w:val="sv-SE"/>
        </w:rPr>
        <w:t>tin, SE.,</w:t>
      </w:r>
      <w:r w:rsidR="00B77E00" w:rsidRPr="00B77E00">
        <w:rPr>
          <w:spacing w:val="-1"/>
          <w:sz w:val="24"/>
          <w:szCs w:val="24"/>
          <w:lang w:val="sv-SE"/>
        </w:rPr>
        <w:t xml:space="preserve"> </w:t>
      </w:r>
      <w:r w:rsidRPr="00B77E00">
        <w:rPr>
          <w:spacing w:val="-1"/>
          <w:sz w:val="24"/>
          <w:szCs w:val="24"/>
          <w:lang w:val="sv-SE"/>
        </w:rPr>
        <w:t>M</w:t>
      </w:r>
      <w:r w:rsidR="00B77E00" w:rsidRPr="00B77E00">
        <w:rPr>
          <w:spacing w:val="-1"/>
          <w:sz w:val="24"/>
          <w:szCs w:val="24"/>
          <w:lang w:val="sv-SE"/>
        </w:rPr>
        <w:t>.</w:t>
      </w:r>
      <w:r w:rsidRPr="00B77E00">
        <w:rPr>
          <w:spacing w:val="-1"/>
          <w:sz w:val="24"/>
          <w:szCs w:val="24"/>
          <w:lang w:val="sv-SE"/>
        </w:rPr>
        <w:t>M s</w:t>
      </w:r>
      <w:r w:rsidRPr="0022013B">
        <w:rPr>
          <w:spacing w:val="-1"/>
          <w:sz w:val="24"/>
          <w:szCs w:val="24"/>
          <w:lang w:val="sv-SE"/>
        </w:rPr>
        <w:t>e</w:t>
      </w:r>
      <w:r w:rsidRPr="00B77E00">
        <w:rPr>
          <w:spacing w:val="-1"/>
          <w:sz w:val="24"/>
          <w:szCs w:val="24"/>
          <w:lang w:val="sv-SE"/>
        </w:rPr>
        <w:t>laku D</w:t>
      </w:r>
      <w:r w:rsidRPr="0022013B">
        <w:rPr>
          <w:spacing w:val="-1"/>
          <w:sz w:val="24"/>
          <w:szCs w:val="24"/>
          <w:lang w:val="sv-SE"/>
        </w:rPr>
        <w:t>e</w:t>
      </w:r>
      <w:r w:rsidRPr="00B77E00">
        <w:rPr>
          <w:spacing w:val="-1"/>
          <w:sz w:val="24"/>
          <w:szCs w:val="24"/>
          <w:lang w:val="sv-SE"/>
        </w:rPr>
        <w:t>k</w:t>
      </w:r>
      <w:r w:rsidRPr="0022013B">
        <w:rPr>
          <w:spacing w:val="-1"/>
          <w:sz w:val="24"/>
          <w:szCs w:val="24"/>
          <w:lang w:val="sv-SE"/>
        </w:rPr>
        <w:t>a</w:t>
      </w:r>
      <w:r w:rsidRPr="00B77E00">
        <w:rPr>
          <w:spacing w:val="-1"/>
          <w:sz w:val="24"/>
          <w:szCs w:val="24"/>
          <w:lang w:val="sv-SE"/>
        </w:rPr>
        <w:t xml:space="preserve">n </w:t>
      </w:r>
      <w:r w:rsidRPr="0022013B">
        <w:rPr>
          <w:spacing w:val="-1"/>
          <w:sz w:val="24"/>
          <w:szCs w:val="24"/>
          <w:lang w:val="sv-SE"/>
        </w:rPr>
        <w:t>Fa</w:t>
      </w:r>
      <w:r w:rsidRPr="00B77E00">
        <w:rPr>
          <w:spacing w:val="-1"/>
          <w:sz w:val="24"/>
          <w:szCs w:val="24"/>
          <w:lang w:val="sv-SE"/>
        </w:rPr>
        <w:t>kult</w:t>
      </w:r>
      <w:r w:rsidRPr="0022013B">
        <w:rPr>
          <w:spacing w:val="-1"/>
          <w:sz w:val="24"/>
          <w:szCs w:val="24"/>
          <w:lang w:val="sv-SE"/>
        </w:rPr>
        <w:t>a</w:t>
      </w:r>
      <w:r w:rsidRPr="00B77E00">
        <w:rPr>
          <w:spacing w:val="-1"/>
          <w:sz w:val="24"/>
          <w:szCs w:val="24"/>
          <w:lang w:val="sv-SE"/>
        </w:rPr>
        <w:t>s Ekonomi Univ</w:t>
      </w:r>
      <w:r w:rsidRPr="0022013B">
        <w:rPr>
          <w:spacing w:val="-1"/>
          <w:sz w:val="24"/>
          <w:szCs w:val="24"/>
          <w:lang w:val="sv-SE"/>
        </w:rPr>
        <w:t>e</w:t>
      </w:r>
      <w:r w:rsidRPr="00B77E00">
        <w:rPr>
          <w:spacing w:val="-1"/>
          <w:sz w:val="24"/>
          <w:szCs w:val="24"/>
          <w:lang w:val="sv-SE"/>
        </w:rPr>
        <w:t>rsitas Islam B</w:t>
      </w:r>
      <w:r w:rsidRPr="0022013B">
        <w:rPr>
          <w:spacing w:val="-1"/>
          <w:sz w:val="24"/>
          <w:szCs w:val="24"/>
          <w:lang w:val="sv-SE"/>
        </w:rPr>
        <w:t>a</w:t>
      </w:r>
      <w:r w:rsidRPr="00B77E00">
        <w:rPr>
          <w:spacing w:val="-1"/>
          <w:sz w:val="24"/>
          <w:szCs w:val="24"/>
          <w:lang w:val="sv-SE"/>
        </w:rPr>
        <w:t>tik Su</w:t>
      </w:r>
      <w:r w:rsidRPr="0022013B">
        <w:rPr>
          <w:spacing w:val="-1"/>
          <w:sz w:val="24"/>
          <w:szCs w:val="24"/>
          <w:lang w:val="sv-SE"/>
        </w:rPr>
        <w:t>ra</w:t>
      </w:r>
      <w:r w:rsidRPr="00B77E00">
        <w:rPr>
          <w:spacing w:val="-1"/>
          <w:sz w:val="24"/>
          <w:szCs w:val="24"/>
          <w:lang w:val="sv-SE"/>
        </w:rPr>
        <w:t>k</w:t>
      </w:r>
      <w:r w:rsidRPr="0022013B">
        <w:rPr>
          <w:spacing w:val="-1"/>
          <w:sz w:val="24"/>
          <w:szCs w:val="24"/>
          <w:lang w:val="sv-SE"/>
        </w:rPr>
        <w:t>a</w:t>
      </w:r>
      <w:r w:rsidRPr="00B77E00">
        <w:rPr>
          <w:spacing w:val="-1"/>
          <w:sz w:val="24"/>
          <w:szCs w:val="24"/>
          <w:lang w:val="sv-SE"/>
        </w:rPr>
        <w:t>rt</w:t>
      </w:r>
      <w:r w:rsidRPr="0022013B">
        <w:rPr>
          <w:spacing w:val="-1"/>
          <w:sz w:val="24"/>
          <w:szCs w:val="24"/>
          <w:lang w:val="sv-SE"/>
        </w:rPr>
        <w:t>a</w:t>
      </w:r>
      <w:r w:rsidRPr="00B77E00">
        <w:rPr>
          <w:spacing w:val="-1"/>
          <w:sz w:val="24"/>
          <w:szCs w:val="24"/>
          <w:lang w:val="sv-SE"/>
        </w:rPr>
        <w:t>.</w:t>
      </w:r>
    </w:p>
    <w:p w:rsidR="00EB72CD" w:rsidRPr="00B77E00" w:rsidRDefault="00EB72CD" w:rsidP="003720D0">
      <w:pPr>
        <w:numPr>
          <w:ilvl w:val="0"/>
          <w:numId w:val="19"/>
        </w:numPr>
        <w:spacing w:before="10" w:line="480" w:lineRule="auto"/>
        <w:ind w:left="426"/>
        <w:jc w:val="both"/>
        <w:rPr>
          <w:spacing w:val="-1"/>
          <w:sz w:val="24"/>
          <w:szCs w:val="24"/>
          <w:lang w:val="sv-SE"/>
        </w:rPr>
      </w:pPr>
      <w:r w:rsidRPr="00B77E00">
        <w:rPr>
          <w:spacing w:val="-1"/>
          <w:sz w:val="24"/>
          <w:szCs w:val="24"/>
          <w:lang w:val="sv-SE"/>
        </w:rPr>
        <w:t xml:space="preserve">Ibu </w:t>
      </w:r>
      <w:r w:rsidR="00B77E00" w:rsidRPr="00B77E00">
        <w:rPr>
          <w:spacing w:val="-1"/>
          <w:sz w:val="24"/>
          <w:szCs w:val="24"/>
          <w:lang w:val="sv-SE"/>
        </w:rPr>
        <w:t>R</w:t>
      </w:r>
      <w:r w:rsidRPr="00B77E00">
        <w:rPr>
          <w:spacing w:val="-1"/>
          <w:sz w:val="24"/>
          <w:szCs w:val="24"/>
          <w:lang w:val="sv-SE"/>
        </w:rPr>
        <w:t>iana Ra</w:t>
      </w:r>
      <w:r w:rsidRPr="0022013B">
        <w:rPr>
          <w:spacing w:val="-1"/>
          <w:sz w:val="24"/>
          <w:szCs w:val="24"/>
          <w:lang w:val="sv-SE"/>
        </w:rPr>
        <w:t>c</w:t>
      </w:r>
      <w:r w:rsidRPr="00B77E00">
        <w:rPr>
          <w:spacing w:val="-1"/>
          <w:sz w:val="24"/>
          <w:szCs w:val="24"/>
          <w:lang w:val="sv-SE"/>
        </w:rPr>
        <w:t>hma</w:t>
      </w:r>
      <w:r w:rsidRPr="0022013B">
        <w:rPr>
          <w:spacing w:val="-1"/>
          <w:sz w:val="24"/>
          <w:szCs w:val="24"/>
          <w:lang w:val="sv-SE"/>
        </w:rPr>
        <w:t>wa</w:t>
      </w:r>
      <w:r w:rsidRPr="00B77E00">
        <w:rPr>
          <w:spacing w:val="-1"/>
          <w:sz w:val="24"/>
          <w:szCs w:val="24"/>
          <w:lang w:val="sv-SE"/>
        </w:rPr>
        <w:t>ti D</w:t>
      </w:r>
      <w:r w:rsidRPr="0022013B">
        <w:rPr>
          <w:spacing w:val="-1"/>
          <w:sz w:val="24"/>
          <w:szCs w:val="24"/>
          <w:lang w:val="sv-SE"/>
        </w:rPr>
        <w:t>e</w:t>
      </w:r>
      <w:r w:rsidRPr="00B77E00">
        <w:rPr>
          <w:spacing w:val="-1"/>
          <w:sz w:val="24"/>
          <w:szCs w:val="24"/>
          <w:lang w:val="sv-SE"/>
        </w:rPr>
        <w:t>wi, SE, M.Si.,</w:t>
      </w:r>
      <w:r w:rsidR="00B77E00" w:rsidRPr="00B77E00">
        <w:rPr>
          <w:spacing w:val="-1"/>
          <w:sz w:val="24"/>
          <w:szCs w:val="24"/>
          <w:lang w:val="sv-SE"/>
        </w:rPr>
        <w:t xml:space="preserve"> </w:t>
      </w:r>
      <w:r w:rsidRPr="00B77E00">
        <w:rPr>
          <w:spacing w:val="-1"/>
          <w:sz w:val="24"/>
          <w:szCs w:val="24"/>
          <w:lang w:val="sv-SE"/>
        </w:rPr>
        <w:t>AK.,</w:t>
      </w:r>
      <w:r w:rsidR="00B77E00" w:rsidRPr="00B77E00">
        <w:rPr>
          <w:spacing w:val="-1"/>
          <w:sz w:val="24"/>
          <w:szCs w:val="24"/>
          <w:lang w:val="sv-SE"/>
        </w:rPr>
        <w:t xml:space="preserve"> </w:t>
      </w:r>
      <w:r w:rsidRPr="00B77E00">
        <w:rPr>
          <w:spacing w:val="-1"/>
          <w:sz w:val="24"/>
          <w:szCs w:val="24"/>
          <w:lang w:val="sv-SE"/>
        </w:rPr>
        <w:t>CA s</w:t>
      </w:r>
      <w:r w:rsidRPr="0022013B">
        <w:rPr>
          <w:spacing w:val="-1"/>
          <w:sz w:val="24"/>
          <w:szCs w:val="24"/>
          <w:lang w:val="sv-SE"/>
        </w:rPr>
        <w:t>e</w:t>
      </w:r>
      <w:r w:rsidRPr="00B77E00">
        <w:rPr>
          <w:spacing w:val="-1"/>
          <w:sz w:val="24"/>
          <w:szCs w:val="24"/>
          <w:lang w:val="sv-SE"/>
        </w:rPr>
        <w:t>laku K</w:t>
      </w:r>
      <w:r w:rsidRPr="0022013B">
        <w:rPr>
          <w:spacing w:val="-1"/>
          <w:sz w:val="24"/>
          <w:szCs w:val="24"/>
          <w:lang w:val="sv-SE"/>
        </w:rPr>
        <w:t>e</w:t>
      </w:r>
      <w:r w:rsidRPr="00B77E00">
        <w:rPr>
          <w:spacing w:val="-1"/>
          <w:sz w:val="24"/>
          <w:szCs w:val="24"/>
          <w:lang w:val="sv-SE"/>
        </w:rPr>
        <w:t>p</w:t>
      </w:r>
      <w:r w:rsidRPr="0022013B">
        <w:rPr>
          <w:spacing w:val="-1"/>
          <w:sz w:val="24"/>
          <w:szCs w:val="24"/>
          <w:lang w:val="sv-SE"/>
        </w:rPr>
        <w:t>a</w:t>
      </w:r>
      <w:r w:rsidRPr="00B77E00">
        <w:rPr>
          <w:spacing w:val="-1"/>
          <w:sz w:val="24"/>
          <w:szCs w:val="24"/>
          <w:lang w:val="sv-SE"/>
        </w:rPr>
        <w:t>la Program Studi Akunt</w:t>
      </w:r>
      <w:r w:rsidRPr="0022013B">
        <w:rPr>
          <w:spacing w:val="-1"/>
          <w:sz w:val="24"/>
          <w:szCs w:val="24"/>
          <w:lang w:val="sv-SE"/>
        </w:rPr>
        <w:t>a</w:t>
      </w:r>
      <w:r w:rsidRPr="00B77E00">
        <w:rPr>
          <w:spacing w:val="-1"/>
          <w:sz w:val="24"/>
          <w:szCs w:val="24"/>
          <w:lang w:val="sv-SE"/>
        </w:rPr>
        <w:t>nsi Univ</w:t>
      </w:r>
      <w:r w:rsidRPr="0022013B">
        <w:rPr>
          <w:spacing w:val="-1"/>
          <w:sz w:val="24"/>
          <w:szCs w:val="24"/>
          <w:lang w:val="sv-SE"/>
        </w:rPr>
        <w:t>e</w:t>
      </w:r>
      <w:r w:rsidRPr="00B77E00">
        <w:rPr>
          <w:spacing w:val="-1"/>
          <w:sz w:val="24"/>
          <w:szCs w:val="24"/>
          <w:lang w:val="sv-SE"/>
        </w:rPr>
        <w:t>rsitas Isl</w:t>
      </w:r>
      <w:r w:rsidRPr="0022013B">
        <w:rPr>
          <w:spacing w:val="-1"/>
          <w:sz w:val="24"/>
          <w:szCs w:val="24"/>
          <w:lang w:val="sv-SE"/>
        </w:rPr>
        <w:t>a</w:t>
      </w:r>
      <w:r w:rsidRPr="00B77E00">
        <w:rPr>
          <w:spacing w:val="-1"/>
          <w:sz w:val="24"/>
          <w:szCs w:val="24"/>
          <w:lang w:val="sv-SE"/>
        </w:rPr>
        <w:t xml:space="preserve">m </w:t>
      </w:r>
      <w:r w:rsidRPr="0022013B">
        <w:rPr>
          <w:spacing w:val="-1"/>
          <w:sz w:val="24"/>
          <w:szCs w:val="24"/>
          <w:lang w:val="sv-SE"/>
        </w:rPr>
        <w:t>Ba</w:t>
      </w:r>
      <w:r w:rsidRPr="00B77E00">
        <w:rPr>
          <w:spacing w:val="-1"/>
          <w:sz w:val="24"/>
          <w:szCs w:val="24"/>
          <w:lang w:val="sv-SE"/>
        </w:rPr>
        <w:t>tik Su</w:t>
      </w:r>
      <w:r w:rsidRPr="0022013B">
        <w:rPr>
          <w:spacing w:val="-1"/>
          <w:sz w:val="24"/>
          <w:szCs w:val="24"/>
          <w:lang w:val="sv-SE"/>
        </w:rPr>
        <w:t>ra</w:t>
      </w:r>
      <w:r w:rsidRPr="00B77E00">
        <w:rPr>
          <w:spacing w:val="-1"/>
          <w:sz w:val="24"/>
          <w:szCs w:val="24"/>
          <w:lang w:val="sv-SE"/>
        </w:rPr>
        <w:t>k</w:t>
      </w:r>
      <w:r w:rsidRPr="0022013B">
        <w:rPr>
          <w:spacing w:val="-1"/>
          <w:sz w:val="24"/>
          <w:szCs w:val="24"/>
          <w:lang w:val="sv-SE"/>
        </w:rPr>
        <w:t>a</w:t>
      </w:r>
      <w:r w:rsidRPr="00B77E00">
        <w:rPr>
          <w:spacing w:val="-1"/>
          <w:sz w:val="24"/>
          <w:szCs w:val="24"/>
          <w:lang w:val="sv-SE"/>
        </w:rPr>
        <w:t>rt</w:t>
      </w:r>
      <w:r w:rsidRPr="0022013B">
        <w:rPr>
          <w:spacing w:val="-1"/>
          <w:sz w:val="24"/>
          <w:szCs w:val="24"/>
          <w:lang w:val="sv-SE"/>
        </w:rPr>
        <w:t>a</w:t>
      </w:r>
      <w:r w:rsidRPr="00B77E00">
        <w:rPr>
          <w:spacing w:val="-1"/>
          <w:sz w:val="24"/>
          <w:szCs w:val="24"/>
          <w:lang w:val="sv-SE"/>
        </w:rPr>
        <w:t>.</w:t>
      </w:r>
    </w:p>
    <w:p w:rsidR="00EB72CD" w:rsidRPr="00B77E00" w:rsidRDefault="00EB72CD" w:rsidP="007C5F72">
      <w:pPr>
        <w:numPr>
          <w:ilvl w:val="0"/>
          <w:numId w:val="19"/>
        </w:numPr>
        <w:spacing w:before="10" w:line="480" w:lineRule="auto"/>
        <w:ind w:left="426"/>
        <w:jc w:val="both"/>
        <w:rPr>
          <w:spacing w:val="-1"/>
          <w:sz w:val="24"/>
          <w:szCs w:val="24"/>
          <w:lang w:val="sv-SE"/>
        </w:rPr>
      </w:pPr>
      <w:r w:rsidRPr="00B77E00">
        <w:rPr>
          <w:spacing w:val="-1"/>
          <w:sz w:val="24"/>
          <w:szCs w:val="24"/>
          <w:lang w:val="sv-SE"/>
        </w:rPr>
        <w:t xml:space="preserve">Ibu </w:t>
      </w:r>
      <w:r w:rsidR="007C5F72" w:rsidRPr="007C5F72">
        <w:rPr>
          <w:spacing w:val="-1"/>
          <w:sz w:val="24"/>
          <w:szCs w:val="24"/>
          <w:lang w:val="sv-SE"/>
        </w:rPr>
        <w:t>Dra. Siti Nurlaela, SE., M.Si., Ak., CA</w:t>
      </w:r>
      <w:r w:rsidRPr="00B77E00">
        <w:rPr>
          <w:spacing w:val="-1"/>
          <w:sz w:val="24"/>
          <w:szCs w:val="24"/>
          <w:lang w:val="sv-SE"/>
        </w:rPr>
        <w:t xml:space="preserve"> s</w:t>
      </w:r>
      <w:r w:rsidRPr="0022013B">
        <w:rPr>
          <w:spacing w:val="-1"/>
          <w:sz w:val="24"/>
          <w:szCs w:val="24"/>
          <w:lang w:val="sv-SE"/>
        </w:rPr>
        <w:t>e</w:t>
      </w:r>
      <w:r w:rsidRPr="00B77E00">
        <w:rPr>
          <w:spacing w:val="-1"/>
          <w:sz w:val="24"/>
          <w:szCs w:val="24"/>
          <w:lang w:val="sv-SE"/>
        </w:rPr>
        <w:t>laku p</w:t>
      </w:r>
      <w:r w:rsidRPr="0022013B">
        <w:rPr>
          <w:spacing w:val="-1"/>
          <w:sz w:val="24"/>
          <w:szCs w:val="24"/>
          <w:lang w:val="sv-SE"/>
        </w:rPr>
        <w:t>e</w:t>
      </w:r>
      <w:r w:rsidRPr="00B77E00">
        <w:rPr>
          <w:spacing w:val="-1"/>
          <w:sz w:val="24"/>
          <w:szCs w:val="24"/>
          <w:lang w:val="sv-SE"/>
        </w:rPr>
        <w:t>mbimbing 1 y</w:t>
      </w:r>
      <w:r w:rsidRPr="0022013B">
        <w:rPr>
          <w:spacing w:val="-1"/>
          <w:sz w:val="24"/>
          <w:szCs w:val="24"/>
          <w:lang w:val="sv-SE"/>
        </w:rPr>
        <w:t>a</w:t>
      </w:r>
      <w:r w:rsidRPr="00B77E00">
        <w:rPr>
          <w:spacing w:val="-1"/>
          <w:sz w:val="24"/>
          <w:szCs w:val="24"/>
          <w:lang w:val="sv-SE"/>
        </w:rPr>
        <w:t>ng d</w:t>
      </w:r>
      <w:r w:rsidRPr="0022013B">
        <w:rPr>
          <w:spacing w:val="-1"/>
          <w:sz w:val="24"/>
          <w:szCs w:val="24"/>
          <w:lang w:val="sv-SE"/>
        </w:rPr>
        <w:t>e</w:t>
      </w:r>
      <w:r w:rsidRPr="00B77E00">
        <w:rPr>
          <w:spacing w:val="-1"/>
          <w:sz w:val="24"/>
          <w:szCs w:val="24"/>
          <w:lang w:val="sv-SE"/>
        </w:rPr>
        <w:t>ng</w:t>
      </w:r>
      <w:r w:rsidRPr="0022013B">
        <w:rPr>
          <w:spacing w:val="-1"/>
          <w:sz w:val="24"/>
          <w:szCs w:val="24"/>
          <w:lang w:val="sv-SE"/>
        </w:rPr>
        <w:t>a</w:t>
      </w:r>
      <w:r w:rsidRPr="00B77E00">
        <w:rPr>
          <w:spacing w:val="-1"/>
          <w:sz w:val="24"/>
          <w:szCs w:val="24"/>
          <w:lang w:val="sv-SE"/>
        </w:rPr>
        <w:t>n k</w:t>
      </w:r>
      <w:r w:rsidRPr="0022013B">
        <w:rPr>
          <w:spacing w:val="-1"/>
          <w:sz w:val="24"/>
          <w:szCs w:val="24"/>
          <w:lang w:val="sv-SE"/>
        </w:rPr>
        <w:t>e</w:t>
      </w:r>
      <w:r w:rsidRPr="00B77E00">
        <w:rPr>
          <w:spacing w:val="-1"/>
          <w:sz w:val="24"/>
          <w:szCs w:val="24"/>
          <w:lang w:val="sv-SE"/>
        </w:rPr>
        <w:t>s</w:t>
      </w:r>
      <w:r w:rsidRPr="0022013B">
        <w:rPr>
          <w:spacing w:val="-1"/>
          <w:sz w:val="24"/>
          <w:szCs w:val="24"/>
          <w:lang w:val="sv-SE"/>
        </w:rPr>
        <w:t>a</w:t>
      </w:r>
      <w:r w:rsidRPr="00B77E00">
        <w:rPr>
          <w:spacing w:val="-1"/>
          <w:sz w:val="24"/>
          <w:szCs w:val="24"/>
          <w:lang w:val="sv-SE"/>
        </w:rPr>
        <w:t>b</w:t>
      </w:r>
      <w:r w:rsidRPr="0022013B">
        <w:rPr>
          <w:spacing w:val="-1"/>
          <w:sz w:val="24"/>
          <w:szCs w:val="24"/>
          <w:lang w:val="sv-SE"/>
        </w:rPr>
        <w:t>a</w:t>
      </w:r>
      <w:r w:rsidRPr="00B77E00">
        <w:rPr>
          <w:spacing w:val="-1"/>
          <w:sz w:val="24"/>
          <w:szCs w:val="24"/>
          <w:lang w:val="sv-SE"/>
        </w:rPr>
        <w:t>r</w:t>
      </w:r>
      <w:r w:rsidRPr="0022013B">
        <w:rPr>
          <w:spacing w:val="-1"/>
          <w:sz w:val="24"/>
          <w:szCs w:val="24"/>
          <w:lang w:val="sv-SE"/>
        </w:rPr>
        <w:t>a</w:t>
      </w:r>
      <w:r w:rsidRPr="00B77E00">
        <w:rPr>
          <w:spacing w:val="-1"/>
          <w:sz w:val="24"/>
          <w:szCs w:val="24"/>
          <w:lang w:val="sv-SE"/>
        </w:rPr>
        <w:t xml:space="preserve">n dan </w:t>
      </w:r>
      <w:r w:rsidRPr="0022013B">
        <w:rPr>
          <w:spacing w:val="-1"/>
          <w:sz w:val="24"/>
          <w:szCs w:val="24"/>
          <w:lang w:val="sv-SE"/>
        </w:rPr>
        <w:t>a</w:t>
      </w:r>
      <w:r w:rsidRPr="00B77E00">
        <w:rPr>
          <w:spacing w:val="-1"/>
          <w:sz w:val="24"/>
          <w:szCs w:val="24"/>
          <w:lang w:val="sv-SE"/>
        </w:rPr>
        <w:t>rah</w:t>
      </w:r>
      <w:r w:rsidRPr="0022013B">
        <w:rPr>
          <w:spacing w:val="-1"/>
          <w:sz w:val="24"/>
          <w:szCs w:val="24"/>
          <w:lang w:val="sv-SE"/>
        </w:rPr>
        <w:t>a</w:t>
      </w:r>
      <w:r w:rsidRPr="00B77E00">
        <w:rPr>
          <w:spacing w:val="-1"/>
          <w:sz w:val="24"/>
          <w:szCs w:val="24"/>
          <w:lang w:val="sv-SE"/>
        </w:rPr>
        <w:t>nnya tel</w:t>
      </w:r>
      <w:r w:rsidRPr="0022013B">
        <w:rPr>
          <w:spacing w:val="-1"/>
          <w:sz w:val="24"/>
          <w:szCs w:val="24"/>
          <w:lang w:val="sv-SE"/>
        </w:rPr>
        <w:t>a</w:t>
      </w:r>
      <w:r w:rsidRPr="00B77E00">
        <w:rPr>
          <w:spacing w:val="-1"/>
          <w:sz w:val="24"/>
          <w:szCs w:val="24"/>
          <w:lang w:val="sv-SE"/>
        </w:rPr>
        <w:t>h membimbing p</w:t>
      </w:r>
      <w:r w:rsidRPr="0022013B">
        <w:rPr>
          <w:spacing w:val="-1"/>
          <w:sz w:val="24"/>
          <w:szCs w:val="24"/>
          <w:lang w:val="sv-SE"/>
        </w:rPr>
        <w:t>e</w:t>
      </w:r>
      <w:r w:rsidRPr="00B77E00">
        <w:rPr>
          <w:spacing w:val="-1"/>
          <w:sz w:val="24"/>
          <w:szCs w:val="24"/>
          <w:lang w:val="sv-SE"/>
        </w:rPr>
        <w:t>nulis hingga te</w:t>
      </w:r>
      <w:r w:rsidRPr="0022013B">
        <w:rPr>
          <w:spacing w:val="-1"/>
          <w:sz w:val="24"/>
          <w:szCs w:val="24"/>
          <w:lang w:val="sv-SE"/>
        </w:rPr>
        <w:t>r</w:t>
      </w:r>
      <w:r w:rsidRPr="00B77E00">
        <w:rPr>
          <w:spacing w:val="-1"/>
          <w:sz w:val="24"/>
          <w:szCs w:val="24"/>
          <w:lang w:val="sv-SE"/>
        </w:rPr>
        <w:t>s</w:t>
      </w:r>
      <w:r w:rsidRPr="0022013B">
        <w:rPr>
          <w:spacing w:val="-1"/>
          <w:sz w:val="24"/>
          <w:szCs w:val="24"/>
          <w:lang w:val="sv-SE"/>
        </w:rPr>
        <w:t>e</w:t>
      </w:r>
      <w:r w:rsidRPr="00B77E00">
        <w:rPr>
          <w:spacing w:val="-1"/>
          <w:sz w:val="24"/>
          <w:szCs w:val="24"/>
          <w:lang w:val="sv-SE"/>
        </w:rPr>
        <w:t>les</w:t>
      </w:r>
      <w:r w:rsidRPr="0022013B">
        <w:rPr>
          <w:spacing w:val="-1"/>
          <w:sz w:val="24"/>
          <w:szCs w:val="24"/>
          <w:lang w:val="sv-SE"/>
        </w:rPr>
        <w:t>a</w:t>
      </w:r>
      <w:r w:rsidRPr="00B77E00">
        <w:rPr>
          <w:spacing w:val="-1"/>
          <w:sz w:val="24"/>
          <w:szCs w:val="24"/>
          <w:lang w:val="sv-SE"/>
        </w:rPr>
        <w:t>ikannya skripsi ini.</w:t>
      </w:r>
    </w:p>
    <w:p w:rsidR="00EB72CD" w:rsidRPr="00B77E00" w:rsidRDefault="00735963" w:rsidP="007C5F72">
      <w:pPr>
        <w:numPr>
          <w:ilvl w:val="0"/>
          <w:numId w:val="19"/>
        </w:numPr>
        <w:spacing w:before="10" w:line="480" w:lineRule="auto"/>
        <w:ind w:left="426"/>
        <w:jc w:val="both"/>
        <w:rPr>
          <w:spacing w:val="-1"/>
          <w:sz w:val="24"/>
          <w:szCs w:val="24"/>
          <w:lang w:val="sv-SE"/>
        </w:rPr>
      </w:pPr>
      <w:r w:rsidRPr="00B77E00">
        <w:rPr>
          <w:spacing w:val="-1"/>
          <w:sz w:val="24"/>
          <w:szCs w:val="24"/>
          <w:lang w:val="sv-SE"/>
        </w:rPr>
        <w:t>Ibu</w:t>
      </w:r>
      <w:r w:rsidR="00EB72CD" w:rsidRPr="00B77E00">
        <w:rPr>
          <w:spacing w:val="-1"/>
          <w:sz w:val="24"/>
          <w:szCs w:val="24"/>
          <w:lang w:val="sv-SE"/>
        </w:rPr>
        <w:t xml:space="preserve">  </w:t>
      </w:r>
      <w:r w:rsidR="007C5F72" w:rsidRPr="007C5F72">
        <w:rPr>
          <w:spacing w:val="-1"/>
          <w:sz w:val="24"/>
          <w:szCs w:val="24"/>
          <w:lang w:val="sv-SE"/>
        </w:rPr>
        <w:t>Yuli Chomsatu, SE., M.Si., Ak., CA</w:t>
      </w:r>
      <w:r w:rsidRPr="00B77E00">
        <w:rPr>
          <w:spacing w:val="-1"/>
          <w:sz w:val="24"/>
          <w:szCs w:val="24"/>
          <w:lang w:val="sv-SE"/>
        </w:rPr>
        <w:t xml:space="preserve"> </w:t>
      </w:r>
      <w:r w:rsidR="00EB72CD" w:rsidRPr="00B77E00">
        <w:rPr>
          <w:spacing w:val="-1"/>
          <w:sz w:val="24"/>
          <w:szCs w:val="24"/>
          <w:lang w:val="sv-SE"/>
        </w:rPr>
        <w:t>s</w:t>
      </w:r>
      <w:r w:rsidR="00EB72CD" w:rsidRPr="0022013B">
        <w:rPr>
          <w:spacing w:val="-1"/>
          <w:sz w:val="24"/>
          <w:szCs w:val="24"/>
          <w:lang w:val="sv-SE"/>
        </w:rPr>
        <w:t>e</w:t>
      </w:r>
      <w:r w:rsidR="00EB72CD" w:rsidRPr="00B77E00">
        <w:rPr>
          <w:spacing w:val="-1"/>
          <w:sz w:val="24"/>
          <w:szCs w:val="24"/>
          <w:lang w:val="sv-SE"/>
        </w:rPr>
        <w:t>laku  p</w:t>
      </w:r>
      <w:r w:rsidR="00EB72CD" w:rsidRPr="0022013B">
        <w:rPr>
          <w:spacing w:val="-1"/>
          <w:sz w:val="24"/>
          <w:szCs w:val="24"/>
          <w:lang w:val="sv-SE"/>
        </w:rPr>
        <w:t>e</w:t>
      </w:r>
      <w:r w:rsidR="00EB72CD" w:rsidRPr="00B77E00">
        <w:rPr>
          <w:spacing w:val="-1"/>
          <w:sz w:val="24"/>
          <w:szCs w:val="24"/>
          <w:lang w:val="sv-SE"/>
        </w:rPr>
        <w:t>mbimbing  II  d</w:t>
      </w:r>
      <w:r w:rsidR="00EB72CD" w:rsidRPr="0022013B">
        <w:rPr>
          <w:spacing w:val="-1"/>
          <w:sz w:val="24"/>
          <w:szCs w:val="24"/>
          <w:lang w:val="sv-SE"/>
        </w:rPr>
        <w:t>a</w:t>
      </w:r>
      <w:r w:rsidR="00EB72CD" w:rsidRPr="00B77E00">
        <w:rPr>
          <w:spacing w:val="-1"/>
          <w:sz w:val="24"/>
          <w:szCs w:val="24"/>
          <w:lang w:val="sv-SE"/>
        </w:rPr>
        <w:t>n  P</w:t>
      </w:r>
      <w:r w:rsidR="00EB72CD" w:rsidRPr="0022013B">
        <w:rPr>
          <w:spacing w:val="-1"/>
          <w:sz w:val="24"/>
          <w:szCs w:val="24"/>
          <w:lang w:val="sv-SE"/>
        </w:rPr>
        <w:t>e</w:t>
      </w:r>
      <w:r w:rsidR="00EB72CD" w:rsidRPr="00B77E00">
        <w:rPr>
          <w:spacing w:val="-1"/>
          <w:sz w:val="24"/>
          <w:szCs w:val="24"/>
          <w:lang w:val="sv-SE"/>
        </w:rPr>
        <w:t>mbimbing Ak</w:t>
      </w:r>
      <w:r w:rsidR="00EB72CD" w:rsidRPr="0022013B">
        <w:rPr>
          <w:spacing w:val="-1"/>
          <w:sz w:val="24"/>
          <w:szCs w:val="24"/>
          <w:lang w:val="sv-SE"/>
        </w:rPr>
        <w:t>a</w:t>
      </w:r>
      <w:r w:rsidR="00EB72CD" w:rsidRPr="00B77E00">
        <w:rPr>
          <w:spacing w:val="-1"/>
          <w:sz w:val="24"/>
          <w:szCs w:val="24"/>
          <w:lang w:val="sv-SE"/>
        </w:rPr>
        <w:t>d</w:t>
      </w:r>
      <w:r w:rsidR="00EB72CD" w:rsidRPr="0022013B">
        <w:rPr>
          <w:spacing w:val="-1"/>
          <w:sz w:val="24"/>
          <w:szCs w:val="24"/>
          <w:lang w:val="sv-SE"/>
        </w:rPr>
        <w:t>e</w:t>
      </w:r>
      <w:r w:rsidR="00EB72CD" w:rsidRPr="00B77E00">
        <w:rPr>
          <w:spacing w:val="-1"/>
          <w:sz w:val="24"/>
          <w:szCs w:val="24"/>
          <w:lang w:val="sv-SE"/>
        </w:rPr>
        <w:t>mik yang d</w:t>
      </w:r>
      <w:r w:rsidR="00EB72CD" w:rsidRPr="0022013B">
        <w:rPr>
          <w:spacing w:val="-1"/>
          <w:sz w:val="24"/>
          <w:szCs w:val="24"/>
          <w:lang w:val="sv-SE"/>
        </w:rPr>
        <w:t>e</w:t>
      </w:r>
      <w:r w:rsidR="00EB72CD" w:rsidRPr="00B77E00">
        <w:rPr>
          <w:spacing w:val="-1"/>
          <w:sz w:val="24"/>
          <w:szCs w:val="24"/>
          <w:lang w:val="sv-SE"/>
        </w:rPr>
        <w:t>ng</w:t>
      </w:r>
      <w:r w:rsidR="00EB72CD" w:rsidRPr="0022013B">
        <w:rPr>
          <w:spacing w:val="-1"/>
          <w:sz w:val="24"/>
          <w:szCs w:val="24"/>
          <w:lang w:val="sv-SE"/>
        </w:rPr>
        <w:t>a</w:t>
      </w:r>
      <w:r w:rsidR="00EB72CD" w:rsidRPr="00B77E00">
        <w:rPr>
          <w:spacing w:val="-1"/>
          <w:sz w:val="24"/>
          <w:szCs w:val="24"/>
          <w:lang w:val="sv-SE"/>
        </w:rPr>
        <w:t>n k</w:t>
      </w:r>
      <w:r w:rsidR="00EB72CD" w:rsidRPr="0022013B">
        <w:rPr>
          <w:spacing w:val="-1"/>
          <w:sz w:val="24"/>
          <w:szCs w:val="24"/>
          <w:lang w:val="sv-SE"/>
        </w:rPr>
        <w:t>e</w:t>
      </w:r>
      <w:r w:rsidR="00EB72CD" w:rsidRPr="00B77E00">
        <w:rPr>
          <w:spacing w:val="-1"/>
          <w:sz w:val="24"/>
          <w:szCs w:val="24"/>
          <w:lang w:val="sv-SE"/>
        </w:rPr>
        <w:t>s</w:t>
      </w:r>
      <w:r w:rsidR="00EB72CD" w:rsidRPr="0022013B">
        <w:rPr>
          <w:spacing w:val="-1"/>
          <w:sz w:val="24"/>
          <w:szCs w:val="24"/>
          <w:lang w:val="sv-SE"/>
        </w:rPr>
        <w:t>a</w:t>
      </w:r>
      <w:r w:rsidR="00EB72CD" w:rsidRPr="00B77E00">
        <w:rPr>
          <w:spacing w:val="-1"/>
          <w:sz w:val="24"/>
          <w:szCs w:val="24"/>
          <w:lang w:val="sv-SE"/>
        </w:rPr>
        <w:t>b</w:t>
      </w:r>
      <w:r w:rsidR="00EB72CD" w:rsidRPr="0022013B">
        <w:rPr>
          <w:spacing w:val="-1"/>
          <w:sz w:val="24"/>
          <w:szCs w:val="24"/>
          <w:lang w:val="sv-SE"/>
        </w:rPr>
        <w:t>a</w:t>
      </w:r>
      <w:r w:rsidR="00EB72CD" w:rsidRPr="00B77E00">
        <w:rPr>
          <w:spacing w:val="-1"/>
          <w:sz w:val="24"/>
          <w:szCs w:val="24"/>
          <w:lang w:val="sv-SE"/>
        </w:rPr>
        <w:t>r</w:t>
      </w:r>
      <w:r w:rsidR="00EB72CD" w:rsidRPr="0022013B">
        <w:rPr>
          <w:spacing w:val="-1"/>
          <w:sz w:val="24"/>
          <w:szCs w:val="24"/>
          <w:lang w:val="sv-SE"/>
        </w:rPr>
        <w:t>a</w:t>
      </w:r>
      <w:r w:rsidR="00EB72CD" w:rsidRPr="00B77E00">
        <w:rPr>
          <w:spacing w:val="-1"/>
          <w:sz w:val="24"/>
          <w:szCs w:val="24"/>
          <w:lang w:val="sv-SE"/>
        </w:rPr>
        <w:t>n d</w:t>
      </w:r>
      <w:r w:rsidR="00EB72CD" w:rsidRPr="0022013B">
        <w:rPr>
          <w:spacing w:val="-1"/>
          <w:sz w:val="24"/>
          <w:szCs w:val="24"/>
          <w:lang w:val="sv-SE"/>
        </w:rPr>
        <w:t>a</w:t>
      </w:r>
      <w:r w:rsidR="00EB72CD" w:rsidRPr="00B77E00">
        <w:rPr>
          <w:spacing w:val="-1"/>
          <w:sz w:val="24"/>
          <w:szCs w:val="24"/>
          <w:lang w:val="sv-SE"/>
        </w:rPr>
        <w:t>n bimbingannya tel</w:t>
      </w:r>
      <w:r w:rsidR="00EB72CD" w:rsidRPr="0022013B">
        <w:rPr>
          <w:spacing w:val="-1"/>
          <w:sz w:val="24"/>
          <w:szCs w:val="24"/>
          <w:lang w:val="sv-SE"/>
        </w:rPr>
        <w:t>a</w:t>
      </w:r>
      <w:r w:rsidR="00EB72CD" w:rsidRPr="00B77E00">
        <w:rPr>
          <w:spacing w:val="-1"/>
          <w:sz w:val="24"/>
          <w:szCs w:val="24"/>
          <w:lang w:val="sv-SE"/>
        </w:rPr>
        <w:t>h membimbing p</w:t>
      </w:r>
      <w:r w:rsidR="00EB72CD" w:rsidRPr="0022013B">
        <w:rPr>
          <w:spacing w:val="-1"/>
          <w:sz w:val="24"/>
          <w:szCs w:val="24"/>
          <w:lang w:val="sv-SE"/>
        </w:rPr>
        <w:t>e</w:t>
      </w:r>
      <w:r w:rsidR="00EB72CD" w:rsidRPr="00B77E00">
        <w:rPr>
          <w:spacing w:val="-1"/>
          <w:sz w:val="24"/>
          <w:szCs w:val="24"/>
          <w:lang w:val="sv-SE"/>
        </w:rPr>
        <w:t>nulis hingga</w:t>
      </w:r>
      <w:r w:rsidR="00EB72CD" w:rsidRPr="0022013B">
        <w:rPr>
          <w:spacing w:val="-1"/>
          <w:sz w:val="24"/>
          <w:szCs w:val="24"/>
          <w:lang w:val="sv-SE"/>
        </w:rPr>
        <w:t xml:space="preserve"> </w:t>
      </w:r>
      <w:r w:rsidR="00EB72CD" w:rsidRPr="00B77E00">
        <w:rPr>
          <w:spacing w:val="-1"/>
          <w:sz w:val="24"/>
          <w:szCs w:val="24"/>
          <w:lang w:val="sv-SE"/>
        </w:rPr>
        <w:t>ters</w:t>
      </w:r>
      <w:r w:rsidR="00EB72CD" w:rsidRPr="0022013B">
        <w:rPr>
          <w:spacing w:val="-1"/>
          <w:sz w:val="24"/>
          <w:szCs w:val="24"/>
          <w:lang w:val="sv-SE"/>
        </w:rPr>
        <w:t>e</w:t>
      </w:r>
      <w:r w:rsidR="00EB72CD" w:rsidRPr="00B77E00">
        <w:rPr>
          <w:spacing w:val="-1"/>
          <w:sz w:val="24"/>
          <w:szCs w:val="24"/>
          <w:lang w:val="sv-SE"/>
        </w:rPr>
        <w:t>les</w:t>
      </w:r>
      <w:r w:rsidR="00EB72CD" w:rsidRPr="0022013B">
        <w:rPr>
          <w:spacing w:val="-1"/>
          <w:sz w:val="24"/>
          <w:szCs w:val="24"/>
          <w:lang w:val="sv-SE"/>
        </w:rPr>
        <w:t>a</w:t>
      </w:r>
      <w:r w:rsidR="00EB72CD" w:rsidRPr="00B77E00">
        <w:rPr>
          <w:spacing w:val="-1"/>
          <w:sz w:val="24"/>
          <w:szCs w:val="24"/>
          <w:lang w:val="sv-SE"/>
        </w:rPr>
        <w:t>ik</w:t>
      </w:r>
      <w:r w:rsidR="00EB72CD" w:rsidRPr="0022013B">
        <w:rPr>
          <w:spacing w:val="-1"/>
          <w:sz w:val="24"/>
          <w:szCs w:val="24"/>
          <w:lang w:val="sv-SE"/>
        </w:rPr>
        <w:t>a</w:t>
      </w:r>
      <w:r w:rsidR="00EB72CD" w:rsidRPr="00B77E00">
        <w:rPr>
          <w:spacing w:val="-1"/>
          <w:sz w:val="24"/>
          <w:szCs w:val="24"/>
          <w:lang w:val="sv-SE"/>
        </w:rPr>
        <w:t>nya</w:t>
      </w:r>
      <w:r w:rsidR="00EB72CD" w:rsidRPr="0022013B">
        <w:rPr>
          <w:spacing w:val="-1"/>
          <w:sz w:val="24"/>
          <w:szCs w:val="24"/>
          <w:lang w:val="sv-SE"/>
        </w:rPr>
        <w:t xml:space="preserve"> </w:t>
      </w:r>
      <w:r w:rsidR="00EB72CD" w:rsidRPr="00B77E00">
        <w:rPr>
          <w:spacing w:val="-1"/>
          <w:sz w:val="24"/>
          <w:szCs w:val="24"/>
          <w:lang w:val="sv-SE"/>
        </w:rPr>
        <w:t>skripsi ini.</w:t>
      </w:r>
    </w:p>
    <w:p w:rsidR="00EB72CD" w:rsidRPr="00B77E00" w:rsidRDefault="00EB72CD" w:rsidP="003720D0">
      <w:pPr>
        <w:numPr>
          <w:ilvl w:val="0"/>
          <w:numId w:val="19"/>
        </w:numPr>
        <w:spacing w:before="10" w:line="480" w:lineRule="auto"/>
        <w:ind w:left="426"/>
        <w:jc w:val="both"/>
        <w:rPr>
          <w:spacing w:val="-1"/>
          <w:sz w:val="24"/>
          <w:szCs w:val="24"/>
          <w:lang w:val="sv-SE"/>
        </w:rPr>
      </w:pPr>
      <w:r w:rsidRPr="00B77E00">
        <w:rPr>
          <w:spacing w:val="-1"/>
          <w:sz w:val="24"/>
          <w:szCs w:val="24"/>
          <w:lang w:val="sv-SE"/>
        </w:rPr>
        <w:lastRenderedPageBreak/>
        <w:t>K</w:t>
      </w:r>
      <w:r w:rsidRPr="0022013B">
        <w:rPr>
          <w:spacing w:val="-1"/>
          <w:sz w:val="24"/>
          <w:szCs w:val="24"/>
          <w:lang w:val="sv-SE"/>
        </w:rPr>
        <w:t>e</w:t>
      </w:r>
      <w:r w:rsidRPr="00B77E00">
        <w:rPr>
          <w:spacing w:val="-1"/>
          <w:sz w:val="24"/>
          <w:szCs w:val="24"/>
          <w:lang w:val="sv-SE"/>
        </w:rPr>
        <w:t>p</w:t>
      </w:r>
      <w:r w:rsidRPr="0022013B">
        <w:rPr>
          <w:spacing w:val="-1"/>
          <w:sz w:val="24"/>
          <w:szCs w:val="24"/>
          <w:lang w:val="sv-SE"/>
        </w:rPr>
        <w:t>a</w:t>
      </w:r>
      <w:r w:rsidRPr="00B77E00">
        <w:rPr>
          <w:spacing w:val="-1"/>
          <w:sz w:val="24"/>
          <w:szCs w:val="24"/>
          <w:lang w:val="sv-SE"/>
        </w:rPr>
        <w:t>da B</w:t>
      </w:r>
      <w:r w:rsidRPr="0022013B">
        <w:rPr>
          <w:spacing w:val="-1"/>
          <w:sz w:val="24"/>
          <w:szCs w:val="24"/>
          <w:lang w:val="sv-SE"/>
        </w:rPr>
        <w:t>a</w:t>
      </w:r>
      <w:r w:rsidRPr="00B77E00">
        <w:rPr>
          <w:spacing w:val="-1"/>
          <w:sz w:val="24"/>
          <w:szCs w:val="24"/>
          <w:lang w:val="sv-SE"/>
        </w:rPr>
        <w:t>p</w:t>
      </w:r>
      <w:r w:rsidRPr="0022013B">
        <w:rPr>
          <w:spacing w:val="-1"/>
          <w:sz w:val="24"/>
          <w:szCs w:val="24"/>
          <w:lang w:val="sv-SE"/>
        </w:rPr>
        <w:t>a</w:t>
      </w:r>
      <w:r w:rsidRPr="00B77E00">
        <w:rPr>
          <w:spacing w:val="-1"/>
          <w:sz w:val="24"/>
          <w:szCs w:val="24"/>
          <w:lang w:val="sv-SE"/>
        </w:rPr>
        <w:t>k d</w:t>
      </w:r>
      <w:r w:rsidRPr="0022013B">
        <w:rPr>
          <w:spacing w:val="-1"/>
          <w:sz w:val="24"/>
          <w:szCs w:val="24"/>
          <w:lang w:val="sv-SE"/>
        </w:rPr>
        <w:t>a</w:t>
      </w:r>
      <w:r w:rsidRPr="00B77E00">
        <w:rPr>
          <w:spacing w:val="-1"/>
          <w:sz w:val="24"/>
          <w:szCs w:val="24"/>
          <w:lang w:val="sv-SE"/>
        </w:rPr>
        <w:t>n Ibu Dos</w:t>
      </w:r>
      <w:r w:rsidRPr="0022013B">
        <w:rPr>
          <w:spacing w:val="-1"/>
          <w:sz w:val="24"/>
          <w:szCs w:val="24"/>
          <w:lang w:val="sv-SE"/>
        </w:rPr>
        <w:t>e</w:t>
      </w:r>
      <w:r w:rsidRPr="00B77E00">
        <w:rPr>
          <w:spacing w:val="-1"/>
          <w:sz w:val="24"/>
          <w:szCs w:val="24"/>
          <w:lang w:val="sv-SE"/>
        </w:rPr>
        <w:t>n Ju</w:t>
      </w:r>
      <w:r w:rsidRPr="0022013B">
        <w:rPr>
          <w:spacing w:val="-1"/>
          <w:sz w:val="24"/>
          <w:szCs w:val="24"/>
          <w:lang w:val="sv-SE"/>
        </w:rPr>
        <w:t>r</w:t>
      </w:r>
      <w:r w:rsidRPr="00B77E00">
        <w:rPr>
          <w:spacing w:val="-1"/>
          <w:sz w:val="24"/>
          <w:szCs w:val="24"/>
          <w:lang w:val="sv-SE"/>
        </w:rPr>
        <w:t>usan Akunt</w:t>
      </w:r>
      <w:r w:rsidRPr="0022013B">
        <w:rPr>
          <w:spacing w:val="-1"/>
          <w:sz w:val="24"/>
          <w:szCs w:val="24"/>
          <w:lang w:val="sv-SE"/>
        </w:rPr>
        <w:t>a</w:t>
      </w:r>
      <w:r w:rsidRPr="00B77E00">
        <w:rPr>
          <w:spacing w:val="-1"/>
          <w:sz w:val="24"/>
          <w:szCs w:val="24"/>
          <w:lang w:val="sv-SE"/>
        </w:rPr>
        <w:t xml:space="preserve">nsi </w:t>
      </w:r>
      <w:r w:rsidRPr="0022013B">
        <w:rPr>
          <w:spacing w:val="-1"/>
          <w:sz w:val="24"/>
          <w:szCs w:val="24"/>
          <w:lang w:val="sv-SE"/>
        </w:rPr>
        <w:t>Fa</w:t>
      </w:r>
      <w:r w:rsidRPr="00B77E00">
        <w:rPr>
          <w:spacing w:val="-1"/>
          <w:sz w:val="24"/>
          <w:szCs w:val="24"/>
          <w:lang w:val="sv-SE"/>
        </w:rPr>
        <w:t>kult</w:t>
      </w:r>
      <w:r w:rsidRPr="0022013B">
        <w:rPr>
          <w:spacing w:val="-1"/>
          <w:sz w:val="24"/>
          <w:szCs w:val="24"/>
          <w:lang w:val="sv-SE"/>
        </w:rPr>
        <w:t>a</w:t>
      </w:r>
      <w:r w:rsidRPr="00B77E00">
        <w:rPr>
          <w:spacing w:val="-1"/>
          <w:sz w:val="24"/>
          <w:szCs w:val="24"/>
          <w:lang w:val="sv-SE"/>
        </w:rPr>
        <w:t>s Ekonomi Univ</w:t>
      </w:r>
      <w:r w:rsidRPr="0022013B">
        <w:rPr>
          <w:spacing w:val="-1"/>
          <w:sz w:val="24"/>
          <w:szCs w:val="24"/>
          <w:lang w:val="sv-SE"/>
        </w:rPr>
        <w:t>e</w:t>
      </w:r>
      <w:r w:rsidRPr="00B77E00">
        <w:rPr>
          <w:spacing w:val="-1"/>
          <w:sz w:val="24"/>
          <w:szCs w:val="24"/>
          <w:lang w:val="sv-SE"/>
        </w:rPr>
        <w:t>rsitas Islam B</w:t>
      </w:r>
      <w:r w:rsidRPr="0022013B">
        <w:rPr>
          <w:spacing w:val="-1"/>
          <w:sz w:val="24"/>
          <w:szCs w:val="24"/>
          <w:lang w:val="sv-SE"/>
        </w:rPr>
        <w:t>a</w:t>
      </w:r>
      <w:r w:rsidRPr="00B77E00">
        <w:rPr>
          <w:spacing w:val="-1"/>
          <w:sz w:val="24"/>
          <w:szCs w:val="24"/>
          <w:lang w:val="sv-SE"/>
        </w:rPr>
        <w:t>tik Su</w:t>
      </w:r>
      <w:r w:rsidRPr="0022013B">
        <w:rPr>
          <w:spacing w:val="-1"/>
          <w:sz w:val="24"/>
          <w:szCs w:val="24"/>
          <w:lang w:val="sv-SE"/>
        </w:rPr>
        <w:t>ra</w:t>
      </w:r>
      <w:r w:rsidRPr="00B77E00">
        <w:rPr>
          <w:spacing w:val="-1"/>
          <w:sz w:val="24"/>
          <w:szCs w:val="24"/>
          <w:lang w:val="sv-SE"/>
        </w:rPr>
        <w:t>k</w:t>
      </w:r>
      <w:r w:rsidRPr="0022013B">
        <w:rPr>
          <w:spacing w:val="-1"/>
          <w:sz w:val="24"/>
          <w:szCs w:val="24"/>
          <w:lang w:val="sv-SE"/>
        </w:rPr>
        <w:t>a</w:t>
      </w:r>
      <w:r w:rsidRPr="00B77E00">
        <w:rPr>
          <w:spacing w:val="-1"/>
          <w:sz w:val="24"/>
          <w:szCs w:val="24"/>
          <w:lang w:val="sv-SE"/>
        </w:rPr>
        <w:t>rta yang tel</w:t>
      </w:r>
      <w:r w:rsidRPr="0022013B">
        <w:rPr>
          <w:spacing w:val="-1"/>
          <w:sz w:val="24"/>
          <w:szCs w:val="24"/>
          <w:lang w:val="sv-SE"/>
        </w:rPr>
        <w:t>a</w:t>
      </w:r>
      <w:r w:rsidRPr="00B77E00">
        <w:rPr>
          <w:spacing w:val="-1"/>
          <w:sz w:val="24"/>
          <w:szCs w:val="24"/>
          <w:lang w:val="sv-SE"/>
        </w:rPr>
        <w:t>h memberik</w:t>
      </w:r>
      <w:r w:rsidRPr="0022013B">
        <w:rPr>
          <w:spacing w:val="-1"/>
          <w:sz w:val="24"/>
          <w:szCs w:val="24"/>
          <w:lang w:val="sv-SE"/>
        </w:rPr>
        <w:t>a</w:t>
      </w:r>
      <w:r w:rsidRPr="00B77E00">
        <w:rPr>
          <w:spacing w:val="-1"/>
          <w:sz w:val="24"/>
          <w:szCs w:val="24"/>
          <w:lang w:val="sv-SE"/>
        </w:rPr>
        <w:t>n w</w:t>
      </w:r>
      <w:r w:rsidRPr="0022013B">
        <w:rPr>
          <w:spacing w:val="-1"/>
          <w:sz w:val="24"/>
          <w:szCs w:val="24"/>
          <w:lang w:val="sv-SE"/>
        </w:rPr>
        <w:t>a</w:t>
      </w:r>
      <w:r w:rsidRPr="00B77E00">
        <w:rPr>
          <w:spacing w:val="-1"/>
          <w:sz w:val="24"/>
          <w:szCs w:val="24"/>
          <w:lang w:val="sv-SE"/>
        </w:rPr>
        <w:t>ktu, ten</w:t>
      </w:r>
      <w:r w:rsidRPr="0022013B">
        <w:rPr>
          <w:spacing w:val="-1"/>
          <w:sz w:val="24"/>
          <w:szCs w:val="24"/>
          <w:lang w:val="sv-SE"/>
        </w:rPr>
        <w:t>a</w:t>
      </w:r>
      <w:r w:rsidRPr="00B77E00">
        <w:rPr>
          <w:spacing w:val="-1"/>
          <w:sz w:val="24"/>
          <w:szCs w:val="24"/>
          <w:lang w:val="sv-SE"/>
        </w:rPr>
        <w:t>ga d</w:t>
      </w:r>
      <w:r w:rsidRPr="0022013B">
        <w:rPr>
          <w:spacing w:val="-1"/>
          <w:sz w:val="24"/>
          <w:szCs w:val="24"/>
          <w:lang w:val="sv-SE"/>
        </w:rPr>
        <w:t>a</w:t>
      </w:r>
      <w:r w:rsidRPr="00B77E00">
        <w:rPr>
          <w:spacing w:val="-1"/>
          <w:sz w:val="24"/>
          <w:szCs w:val="24"/>
          <w:lang w:val="sv-SE"/>
        </w:rPr>
        <w:t>n ilmu y</w:t>
      </w:r>
      <w:r w:rsidRPr="0022013B">
        <w:rPr>
          <w:spacing w:val="-1"/>
          <w:sz w:val="24"/>
          <w:szCs w:val="24"/>
          <w:lang w:val="sv-SE"/>
        </w:rPr>
        <w:t>a</w:t>
      </w:r>
      <w:r w:rsidRPr="00B77E00">
        <w:rPr>
          <w:spacing w:val="-1"/>
          <w:sz w:val="24"/>
          <w:szCs w:val="24"/>
          <w:lang w:val="sv-SE"/>
        </w:rPr>
        <w:t>ng b</w:t>
      </w:r>
      <w:r w:rsidRPr="0022013B">
        <w:rPr>
          <w:spacing w:val="-1"/>
          <w:sz w:val="24"/>
          <w:szCs w:val="24"/>
          <w:lang w:val="sv-SE"/>
        </w:rPr>
        <w:t>e</w:t>
      </w:r>
      <w:r w:rsidRPr="00B77E00">
        <w:rPr>
          <w:spacing w:val="-1"/>
          <w:sz w:val="24"/>
          <w:szCs w:val="24"/>
          <w:lang w:val="sv-SE"/>
        </w:rPr>
        <w:t>rguna</w:t>
      </w:r>
      <w:r w:rsidRPr="0022013B">
        <w:rPr>
          <w:spacing w:val="-1"/>
          <w:sz w:val="24"/>
          <w:szCs w:val="24"/>
          <w:lang w:val="sv-SE"/>
        </w:rPr>
        <w:t xml:space="preserve"> </w:t>
      </w:r>
      <w:r w:rsidRPr="00B77E00">
        <w:rPr>
          <w:spacing w:val="-1"/>
          <w:sz w:val="24"/>
          <w:szCs w:val="24"/>
          <w:lang w:val="sv-SE"/>
        </w:rPr>
        <w:t>hingga</w:t>
      </w:r>
      <w:r w:rsidRPr="0022013B">
        <w:rPr>
          <w:spacing w:val="-1"/>
          <w:sz w:val="24"/>
          <w:szCs w:val="24"/>
          <w:lang w:val="sv-SE"/>
        </w:rPr>
        <w:t xml:space="preserve"> </w:t>
      </w:r>
      <w:r w:rsidRPr="00B77E00">
        <w:rPr>
          <w:spacing w:val="-1"/>
          <w:sz w:val="24"/>
          <w:szCs w:val="24"/>
          <w:lang w:val="sv-SE"/>
        </w:rPr>
        <w:t>p</w:t>
      </w:r>
      <w:r w:rsidRPr="0022013B">
        <w:rPr>
          <w:spacing w:val="-1"/>
          <w:sz w:val="24"/>
          <w:szCs w:val="24"/>
          <w:lang w:val="sv-SE"/>
        </w:rPr>
        <w:t>e</w:t>
      </w:r>
      <w:r w:rsidRPr="00B77E00">
        <w:rPr>
          <w:spacing w:val="-1"/>
          <w:sz w:val="24"/>
          <w:szCs w:val="24"/>
          <w:lang w:val="sv-SE"/>
        </w:rPr>
        <w:t>nulis da</w:t>
      </w:r>
      <w:r w:rsidRPr="0022013B">
        <w:rPr>
          <w:spacing w:val="-1"/>
          <w:sz w:val="24"/>
          <w:szCs w:val="24"/>
          <w:lang w:val="sv-SE"/>
        </w:rPr>
        <w:t>pa</w:t>
      </w:r>
      <w:r w:rsidRPr="00B77E00">
        <w:rPr>
          <w:spacing w:val="-1"/>
          <w:sz w:val="24"/>
          <w:szCs w:val="24"/>
          <w:lang w:val="sv-SE"/>
        </w:rPr>
        <w:t>t m</w:t>
      </w:r>
      <w:r w:rsidRPr="0022013B">
        <w:rPr>
          <w:spacing w:val="-1"/>
          <w:sz w:val="24"/>
          <w:szCs w:val="24"/>
          <w:lang w:val="sv-SE"/>
        </w:rPr>
        <w:t>e</w:t>
      </w:r>
      <w:r w:rsidRPr="00B77E00">
        <w:rPr>
          <w:spacing w:val="-1"/>
          <w:sz w:val="24"/>
          <w:szCs w:val="24"/>
          <w:lang w:val="sv-SE"/>
        </w:rPr>
        <w:t>ny</w:t>
      </w:r>
      <w:r w:rsidRPr="0022013B">
        <w:rPr>
          <w:spacing w:val="-1"/>
          <w:sz w:val="24"/>
          <w:szCs w:val="24"/>
          <w:lang w:val="sv-SE"/>
        </w:rPr>
        <w:t>e</w:t>
      </w:r>
      <w:r w:rsidRPr="00B77E00">
        <w:rPr>
          <w:spacing w:val="-1"/>
          <w:sz w:val="24"/>
          <w:szCs w:val="24"/>
          <w:lang w:val="sv-SE"/>
        </w:rPr>
        <w:t>les</w:t>
      </w:r>
      <w:r w:rsidRPr="0022013B">
        <w:rPr>
          <w:spacing w:val="-1"/>
          <w:sz w:val="24"/>
          <w:szCs w:val="24"/>
          <w:lang w:val="sv-SE"/>
        </w:rPr>
        <w:t>a</w:t>
      </w:r>
      <w:r w:rsidRPr="00B77E00">
        <w:rPr>
          <w:spacing w:val="-1"/>
          <w:sz w:val="24"/>
          <w:szCs w:val="24"/>
          <w:lang w:val="sv-SE"/>
        </w:rPr>
        <w:t>ikan perkuli</w:t>
      </w:r>
      <w:r w:rsidRPr="0022013B">
        <w:rPr>
          <w:spacing w:val="-1"/>
          <w:sz w:val="24"/>
          <w:szCs w:val="24"/>
          <w:lang w:val="sv-SE"/>
        </w:rPr>
        <w:t>a</w:t>
      </w:r>
      <w:r w:rsidRPr="00B77E00">
        <w:rPr>
          <w:spacing w:val="-1"/>
          <w:sz w:val="24"/>
          <w:szCs w:val="24"/>
          <w:lang w:val="sv-SE"/>
        </w:rPr>
        <w:t>h</w:t>
      </w:r>
      <w:r w:rsidRPr="0022013B">
        <w:rPr>
          <w:spacing w:val="-1"/>
          <w:sz w:val="24"/>
          <w:szCs w:val="24"/>
          <w:lang w:val="sv-SE"/>
        </w:rPr>
        <w:t>a</w:t>
      </w:r>
      <w:r w:rsidRPr="00B77E00">
        <w:rPr>
          <w:spacing w:val="-1"/>
          <w:sz w:val="24"/>
          <w:szCs w:val="24"/>
          <w:lang w:val="sv-SE"/>
        </w:rPr>
        <w:t xml:space="preserve">n hingga </w:t>
      </w:r>
      <w:r w:rsidRPr="0022013B">
        <w:rPr>
          <w:spacing w:val="-1"/>
          <w:sz w:val="24"/>
          <w:szCs w:val="24"/>
          <w:lang w:val="sv-SE"/>
        </w:rPr>
        <w:t>a</w:t>
      </w:r>
      <w:r w:rsidRPr="00B77E00">
        <w:rPr>
          <w:spacing w:val="-1"/>
          <w:sz w:val="24"/>
          <w:szCs w:val="24"/>
          <w:lang w:val="sv-SE"/>
        </w:rPr>
        <w:t>khir.</w:t>
      </w:r>
    </w:p>
    <w:p w:rsidR="00EB72CD" w:rsidRPr="00B77E00" w:rsidRDefault="00EB72CD" w:rsidP="003720D0">
      <w:pPr>
        <w:numPr>
          <w:ilvl w:val="0"/>
          <w:numId w:val="19"/>
        </w:numPr>
        <w:spacing w:before="10" w:line="480" w:lineRule="auto"/>
        <w:ind w:left="426"/>
        <w:jc w:val="both"/>
        <w:rPr>
          <w:spacing w:val="-1"/>
          <w:sz w:val="24"/>
          <w:szCs w:val="24"/>
          <w:lang w:val="sv-SE"/>
        </w:rPr>
      </w:pPr>
      <w:r w:rsidRPr="00800E93">
        <w:rPr>
          <w:sz w:val="24"/>
          <w:szCs w:val="24"/>
          <w:lang w:val="sv-SE"/>
        </w:rPr>
        <w:t>K</w:t>
      </w:r>
      <w:r w:rsidRPr="00800E93">
        <w:rPr>
          <w:spacing w:val="-1"/>
          <w:sz w:val="24"/>
          <w:szCs w:val="24"/>
          <w:lang w:val="sv-SE"/>
        </w:rPr>
        <w:t>e</w:t>
      </w:r>
      <w:r w:rsidRPr="00800E93">
        <w:rPr>
          <w:sz w:val="24"/>
          <w:szCs w:val="24"/>
          <w:lang w:val="sv-SE"/>
        </w:rPr>
        <w:t>p</w:t>
      </w:r>
      <w:r w:rsidRPr="00800E93">
        <w:rPr>
          <w:spacing w:val="-1"/>
          <w:sz w:val="24"/>
          <w:szCs w:val="24"/>
          <w:lang w:val="sv-SE"/>
        </w:rPr>
        <w:t>a</w:t>
      </w:r>
      <w:r w:rsidRPr="00800E93">
        <w:rPr>
          <w:sz w:val="24"/>
          <w:szCs w:val="24"/>
          <w:lang w:val="sv-SE"/>
        </w:rPr>
        <w:t>da</w:t>
      </w:r>
      <w:r w:rsidRPr="00800E93">
        <w:rPr>
          <w:spacing w:val="25"/>
          <w:sz w:val="24"/>
          <w:szCs w:val="24"/>
          <w:lang w:val="sv-SE"/>
        </w:rPr>
        <w:t xml:space="preserve"> </w:t>
      </w:r>
      <w:r w:rsidRPr="00B77E00">
        <w:rPr>
          <w:spacing w:val="-1"/>
          <w:sz w:val="24"/>
          <w:szCs w:val="24"/>
          <w:lang w:val="sv-SE"/>
        </w:rPr>
        <w:t>Bapak d</w:t>
      </w:r>
      <w:r w:rsidRPr="00800E93">
        <w:rPr>
          <w:spacing w:val="-1"/>
          <w:sz w:val="24"/>
          <w:szCs w:val="24"/>
          <w:lang w:val="sv-SE"/>
        </w:rPr>
        <w:t>a</w:t>
      </w:r>
      <w:r w:rsidRPr="00B77E00">
        <w:rPr>
          <w:spacing w:val="-1"/>
          <w:sz w:val="24"/>
          <w:szCs w:val="24"/>
          <w:lang w:val="sv-SE"/>
        </w:rPr>
        <w:t>n Ibu Staf d</w:t>
      </w:r>
      <w:r w:rsidRPr="00800E93">
        <w:rPr>
          <w:spacing w:val="-1"/>
          <w:sz w:val="24"/>
          <w:szCs w:val="24"/>
          <w:lang w:val="sv-SE"/>
        </w:rPr>
        <w:t>a</w:t>
      </w:r>
      <w:r w:rsidRPr="00B77E00">
        <w:rPr>
          <w:spacing w:val="-1"/>
          <w:sz w:val="24"/>
          <w:szCs w:val="24"/>
          <w:lang w:val="sv-SE"/>
        </w:rPr>
        <w:t>n kary</w:t>
      </w:r>
      <w:r w:rsidRPr="00800E93">
        <w:rPr>
          <w:spacing w:val="-1"/>
          <w:sz w:val="24"/>
          <w:szCs w:val="24"/>
          <w:lang w:val="sv-SE"/>
        </w:rPr>
        <w:t>a</w:t>
      </w:r>
      <w:r w:rsidRPr="00B77E00">
        <w:rPr>
          <w:spacing w:val="-1"/>
          <w:sz w:val="24"/>
          <w:szCs w:val="24"/>
          <w:lang w:val="sv-SE"/>
        </w:rPr>
        <w:t>w</w:t>
      </w:r>
      <w:r w:rsidRPr="00800E93">
        <w:rPr>
          <w:spacing w:val="-1"/>
          <w:sz w:val="24"/>
          <w:szCs w:val="24"/>
          <w:lang w:val="sv-SE"/>
        </w:rPr>
        <w:t>a</w:t>
      </w:r>
      <w:r w:rsidRPr="00B77E00">
        <w:rPr>
          <w:spacing w:val="-1"/>
          <w:sz w:val="24"/>
          <w:szCs w:val="24"/>
          <w:lang w:val="sv-SE"/>
        </w:rPr>
        <w:t>n</w:t>
      </w:r>
      <w:r w:rsidRPr="00800E93">
        <w:rPr>
          <w:spacing w:val="26"/>
          <w:sz w:val="24"/>
          <w:szCs w:val="24"/>
          <w:lang w:val="sv-SE"/>
        </w:rPr>
        <w:t xml:space="preserve"> </w:t>
      </w:r>
      <w:r w:rsidRPr="00800E93">
        <w:rPr>
          <w:spacing w:val="-1"/>
          <w:sz w:val="24"/>
          <w:szCs w:val="24"/>
          <w:lang w:val="sv-SE"/>
        </w:rPr>
        <w:t>Fa</w:t>
      </w:r>
      <w:r w:rsidRPr="00B77E00">
        <w:rPr>
          <w:spacing w:val="-1"/>
          <w:sz w:val="24"/>
          <w:szCs w:val="24"/>
          <w:lang w:val="sv-SE"/>
        </w:rPr>
        <w:t>kult</w:t>
      </w:r>
      <w:r w:rsidRPr="00800E93">
        <w:rPr>
          <w:spacing w:val="-1"/>
          <w:sz w:val="24"/>
          <w:szCs w:val="24"/>
          <w:lang w:val="sv-SE"/>
        </w:rPr>
        <w:t>a</w:t>
      </w:r>
      <w:r w:rsidRPr="00B77E00">
        <w:rPr>
          <w:spacing w:val="-1"/>
          <w:sz w:val="24"/>
          <w:szCs w:val="24"/>
          <w:lang w:val="sv-SE"/>
        </w:rPr>
        <w:t>s Ekonomi Univ</w:t>
      </w:r>
      <w:r w:rsidRPr="00800E93">
        <w:rPr>
          <w:spacing w:val="-1"/>
          <w:sz w:val="24"/>
          <w:szCs w:val="24"/>
          <w:lang w:val="sv-SE"/>
        </w:rPr>
        <w:t>e</w:t>
      </w:r>
      <w:r w:rsidRPr="00B77E00">
        <w:rPr>
          <w:spacing w:val="-1"/>
          <w:sz w:val="24"/>
          <w:szCs w:val="24"/>
          <w:lang w:val="sv-SE"/>
        </w:rPr>
        <w:t>rsitas Isl</w:t>
      </w:r>
      <w:r w:rsidRPr="00800E93">
        <w:rPr>
          <w:spacing w:val="-1"/>
          <w:sz w:val="24"/>
          <w:szCs w:val="24"/>
          <w:lang w:val="sv-SE"/>
        </w:rPr>
        <w:t>a</w:t>
      </w:r>
      <w:r w:rsidRPr="00B77E00">
        <w:rPr>
          <w:spacing w:val="-1"/>
          <w:sz w:val="24"/>
          <w:szCs w:val="24"/>
          <w:lang w:val="sv-SE"/>
        </w:rPr>
        <w:t>m B</w:t>
      </w:r>
      <w:r w:rsidRPr="00800E93">
        <w:rPr>
          <w:spacing w:val="-1"/>
          <w:sz w:val="24"/>
          <w:szCs w:val="24"/>
          <w:lang w:val="sv-SE"/>
        </w:rPr>
        <w:t>a</w:t>
      </w:r>
      <w:r w:rsidRPr="00B77E00">
        <w:rPr>
          <w:spacing w:val="-1"/>
          <w:sz w:val="24"/>
          <w:szCs w:val="24"/>
          <w:lang w:val="sv-SE"/>
        </w:rPr>
        <w:t>tik  Su</w:t>
      </w:r>
      <w:r w:rsidRPr="00800E93">
        <w:rPr>
          <w:spacing w:val="-1"/>
          <w:sz w:val="24"/>
          <w:szCs w:val="24"/>
          <w:lang w:val="sv-SE"/>
        </w:rPr>
        <w:t>ra</w:t>
      </w:r>
      <w:r w:rsidRPr="00B77E00">
        <w:rPr>
          <w:spacing w:val="-1"/>
          <w:sz w:val="24"/>
          <w:szCs w:val="24"/>
          <w:lang w:val="sv-SE"/>
        </w:rPr>
        <w:t>k</w:t>
      </w:r>
      <w:r w:rsidRPr="00800E93">
        <w:rPr>
          <w:spacing w:val="-1"/>
          <w:sz w:val="24"/>
          <w:szCs w:val="24"/>
          <w:lang w:val="sv-SE"/>
        </w:rPr>
        <w:t>a</w:t>
      </w:r>
      <w:r w:rsidRPr="00B77E00">
        <w:rPr>
          <w:spacing w:val="-1"/>
          <w:sz w:val="24"/>
          <w:szCs w:val="24"/>
          <w:lang w:val="sv-SE"/>
        </w:rPr>
        <w:t>rta  yang  telah  memb</w:t>
      </w:r>
      <w:r w:rsidRPr="00800E93">
        <w:rPr>
          <w:spacing w:val="-1"/>
          <w:sz w:val="24"/>
          <w:szCs w:val="24"/>
          <w:lang w:val="sv-SE"/>
        </w:rPr>
        <w:t>e</w:t>
      </w:r>
      <w:r w:rsidRPr="00B77E00">
        <w:rPr>
          <w:spacing w:val="-1"/>
          <w:sz w:val="24"/>
          <w:szCs w:val="24"/>
          <w:lang w:val="sv-SE"/>
        </w:rPr>
        <w:t>rik</w:t>
      </w:r>
      <w:r w:rsidRPr="00800E93">
        <w:rPr>
          <w:spacing w:val="-1"/>
          <w:sz w:val="24"/>
          <w:szCs w:val="24"/>
          <w:lang w:val="sv-SE"/>
        </w:rPr>
        <w:t>a</w:t>
      </w:r>
      <w:r w:rsidRPr="00B77E00">
        <w:rPr>
          <w:spacing w:val="-1"/>
          <w:sz w:val="24"/>
          <w:szCs w:val="24"/>
          <w:lang w:val="sv-SE"/>
        </w:rPr>
        <w:t>n  t</w:t>
      </w:r>
      <w:r w:rsidRPr="00800E93">
        <w:rPr>
          <w:spacing w:val="-1"/>
          <w:sz w:val="24"/>
          <w:szCs w:val="24"/>
          <w:lang w:val="sv-SE"/>
        </w:rPr>
        <w:t>e</w:t>
      </w:r>
      <w:r w:rsidRPr="00B77E00">
        <w:rPr>
          <w:spacing w:val="-1"/>
          <w:sz w:val="24"/>
          <w:szCs w:val="24"/>
          <w:lang w:val="sv-SE"/>
        </w:rPr>
        <w:t>naga  d</w:t>
      </w:r>
      <w:r w:rsidRPr="00800E93">
        <w:rPr>
          <w:spacing w:val="-1"/>
          <w:sz w:val="24"/>
          <w:szCs w:val="24"/>
          <w:lang w:val="sv-SE"/>
        </w:rPr>
        <w:t>a</w:t>
      </w:r>
      <w:r w:rsidRPr="00B77E00">
        <w:rPr>
          <w:spacing w:val="-1"/>
          <w:sz w:val="24"/>
          <w:szCs w:val="24"/>
          <w:lang w:val="sv-SE"/>
        </w:rPr>
        <w:t>n  w</w:t>
      </w:r>
      <w:r w:rsidRPr="00800E93">
        <w:rPr>
          <w:spacing w:val="-1"/>
          <w:sz w:val="24"/>
          <w:szCs w:val="24"/>
          <w:lang w:val="sv-SE"/>
        </w:rPr>
        <w:t>a</w:t>
      </w:r>
      <w:r w:rsidRPr="00B77E00">
        <w:rPr>
          <w:spacing w:val="-1"/>
          <w:sz w:val="24"/>
          <w:szCs w:val="24"/>
          <w:lang w:val="sv-SE"/>
        </w:rPr>
        <w:t>ktunya  untuk  p</w:t>
      </w:r>
      <w:r w:rsidRPr="00800E93">
        <w:rPr>
          <w:spacing w:val="-1"/>
          <w:sz w:val="24"/>
          <w:szCs w:val="24"/>
          <w:lang w:val="sv-SE"/>
        </w:rPr>
        <w:t>e</w:t>
      </w:r>
      <w:r w:rsidRPr="00B77E00">
        <w:rPr>
          <w:spacing w:val="-1"/>
          <w:sz w:val="24"/>
          <w:szCs w:val="24"/>
          <w:lang w:val="sv-SE"/>
        </w:rPr>
        <w:t>nulis d</w:t>
      </w:r>
      <w:r w:rsidRPr="00800E93">
        <w:rPr>
          <w:spacing w:val="-1"/>
          <w:sz w:val="24"/>
          <w:szCs w:val="24"/>
          <w:lang w:val="sv-SE"/>
        </w:rPr>
        <w:t>a</w:t>
      </w:r>
      <w:r w:rsidRPr="00B77E00">
        <w:rPr>
          <w:spacing w:val="-1"/>
          <w:sz w:val="24"/>
          <w:szCs w:val="24"/>
          <w:lang w:val="sv-SE"/>
        </w:rPr>
        <w:t>lam mengu</w:t>
      </w:r>
      <w:r w:rsidRPr="00800E93">
        <w:rPr>
          <w:spacing w:val="-1"/>
          <w:sz w:val="24"/>
          <w:szCs w:val="24"/>
          <w:lang w:val="sv-SE"/>
        </w:rPr>
        <w:t>r</w:t>
      </w:r>
      <w:r w:rsidRPr="00B77E00">
        <w:rPr>
          <w:spacing w:val="-1"/>
          <w:sz w:val="24"/>
          <w:szCs w:val="24"/>
          <w:lang w:val="sv-SE"/>
        </w:rPr>
        <w:t>us h</w:t>
      </w:r>
      <w:r w:rsidRPr="00800E93">
        <w:rPr>
          <w:spacing w:val="-1"/>
          <w:sz w:val="24"/>
          <w:szCs w:val="24"/>
          <w:lang w:val="sv-SE"/>
        </w:rPr>
        <w:t>a</w:t>
      </w:r>
      <w:r w:rsidRPr="00B77E00">
        <w:rPr>
          <w:spacing w:val="-1"/>
          <w:sz w:val="24"/>
          <w:szCs w:val="24"/>
          <w:lang w:val="sv-SE"/>
        </w:rPr>
        <w:t>l administr</w:t>
      </w:r>
      <w:r w:rsidRPr="00800E93">
        <w:rPr>
          <w:spacing w:val="-1"/>
          <w:sz w:val="24"/>
          <w:szCs w:val="24"/>
          <w:lang w:val="sv-SE"/>
        </w:rPr>
        <w:t>a</w:t>
      </w:r>
      <w:r w:rsidRPr="00B77E00">
        <w:rPr>
          <w:spacing w:val="-1"/>
          <w:sz w:val="24"/>
          <w:szCs w:val="24"/>
          <w:lang w:val="sv-SE"/>
        </w:rPr>
        <w:t>si.</w:t>
      </w:r>
    </w:p>
    <w:p w:rsidR="00EB72CD" w:rsidRDefault="00B77E00" w:rsidP="003720D0">
      <w:pPr>
        <w:numPr>
          <w:ilvl w:val="0"/>
          <w:numId w:val="19"/>
        </w:numPr>
        <w:spacing w:before="10" w:line="480" w:lineRule="auto"/>
        <w:ind w:left="426"/>
        <w:jc w:val="both"/>
        <w:rPr>
          <w:spacing w:val="-1"/>
          <w:sz w:val="24"/>
          <w:szCs w:val="24"/>
          <w:lang w:val="sv-SE"/>
        </w:rPr>
      </w:pPr>
      <w:r>
        <w:rPr>
          <w:spacing w:val="-1"/>
          <w:sz w:val="24"/>
          <w:szCs w:val="24"/>
          <w:lang w:val="sv-SE"/>
        </w:rPr>
        <w:t>O</w:t>
      </w:r>
      <w:r w:rsidR="00EB72CD" w:rsidRPr="00800E93">
        <w:rPr>
          <w:spacing w:val="-1"/>
          <w:sz w:val="24"/>
          <w:szCs w:val="24"/>
          <w:lang w:val="sv-SE"/>
        </w:rPr>
        <w:t>ra</w:t>
      </w:r>
      <w:r w:rsidR="00EB72CD" w:rsidRPr="00B77E00">
        <w:rPr>
          <w:spacing w:val="-1"/>
          <w:sz w:val="24"/>
          <w:szCs w:val="24"/>
          <w:lang w:val="sv-SE"/>
        </w:rPr>
        <w:t>ng tua saya</w:t>
      </w:r>
      <w:r>
        <w:rPr>
          <w:spacing w:val="-1"/>
          <w:sz w:val="24"/>
          <w:szCs w:val="24"/>
          <w:lang w:val="sv-SE"/>
        </w:rPr>
        <w:t xml:space="preserve">, istri, </w:t>
      </w:r>
      <w:r w:rsidR="00EB72CD" w:rsidRPr="00B77E00">
        <w:rPr>
          <w:spacing w:val="-1"/>
          <w:sz w:val="24"/>
          <w:szCs w:val="24"/>
          <w:lang w:val="sv-SE"/>
        </w:rPr>
        <w:t>tem</w:t>
      </w:r>
      <w:r w:rsidR="00EB72CD" w:rsidRPr="00800E93">
        <w:rPr>
          <w:spacing w:val="-1"/>
          <w:sz w:val="24"/>
          <w:szCs w:val="24"/>
          <w:lang w:val="sv-SE"/>
        </w:rPr>
        <w:t>a</w:t>
      </w:r>
      <w:r w:rsidR="00EB72CD" w:rsidRPr="00B77E00">
        <w:rPr>
          <w:spacing w:val="-1"/>
          <w:sz w:val="24"/>
          <w:szCs w:val="24"/>
          <w:lang w:val="sv-SE"/>
        </w:rPr>
        <w:t>n</w:t>
      </w:r>
      <w:r w:rsidR="00EB72CD" w:rsidRPr="00800E93">
        <w:rPr>
          <w:spacing w:val="-1"/>
          <w:sz w:val="24"/>
          <w:szCs w:val="24"/>
          <w:lang w:val="sv-SE"/>
        </w:rPr>
        <w:t>-</w:t>
      </w:r>
      <w:r w:rsidR="00EB72CD" w:rsidRPr="00B77E00">
        <w:rPr>
          <w:spacing w:val="-1"/>
          <w:sz w:val="24"/>
          <w:szCs w:val="24"/>
          <w:lang w:val="sv-SE"/>
        </w:rPr>
        <w:t>tem</w:t>
      </w:r>
      <w:r w:rsidR="00EB72CD" w:rsidRPr="00800E93">
        <w:rPr>
          <w:spacing w:val="-1"/>
          <w:sz w:val="24"/>
          <w:szCs w:val="24"/>
          <w:lang w:val="sv-SE"/>
        </w:rPr>
        <w:t>a</w:t>
      </w:r>
      <w:r w:rsidR="00EB72CD" w:rsidRPr="00B77E00">
        <w:rPr>
          <w:spacing w:val="-1"/>
          <w:sz w:val="24"/>
          <w:szCs w:val="24"/>
          <w:lang w:val="sv-SE"/>
        </w:rPr>
        <w:t xml:space="preserve">n </w:t>
      </w:r>
      <w:r>
        <w:rPr>
          <w:spacing w:val="-1"/>
          <w:sz w:val="24"/>
          <w:szCs w:val="24"/>
          <w:lang w:val="sv-SE"/>
        </w:rPr>
        <w:t>seperjuangan</w:t>
      </w:r>
      <w:r w:rsidR="00EB72CD" w:rsidRPr="00B77E00">
        <w:rPr>
          <w:spacing w:val="-1"/>
          <w:sz w:val="24"/>
          <w:szCs w:val="24"/>
          <w:lang w:val="sv-SE"/>
        </w:rPr>
        <w:t xml:space="preserve"> d</w:t>
      </w:r>
      <w:r w:rsidR="00EB72CD" w:rsidRPr="00800E93">
        <w:rPr>
          <w:spacing w:val="-1"/>
          <w:sz w:val="24"/>
          <w:szCs w:val="24"/>
          <w:lang w:val="sv-SE"/>
        </w:rPr>
        <w:t>a</w:t>
      </w:r>
      <w:r w:rsidR="00EB72CD" w:rsidRPr="00B77E00">
        <w:rPr>
          <w:spacing w:val="-1"/>
          <w:sz w:val="24"/>
          <w:szCs w:val="24"/>
          <w:lang w:val="sv-SE"/>
        </w:rPr>
        <w:t>n s</w:t>
      </w:r>
      <w:r w:rsidR="00EB72CD" w:rsidRPr="00800E93">
        <w:rPr>
          <w:spacing w:val="-1"/>
          <w:sz w:val="24"/>
          <w:szCs w:val="24"/>
          <w:lang w:val="sv-SE"/>
        </w:rPr>
        <w:t>e</w:t>
      </w:r>
      <w:r w:rsidR="00EB72CD" w:rsidRPr="00B77E00">
        <w:rPr>
          <w:spacing w:val="-1"/>
          <w:sz w:val="24"/>
          <w:szCs w:val="24"/>
          <w:lang w:val="sv-SE"/>
        </w:rPr>
        <w:t>mua s</w:t>
      </w:r>
      <w:r w:rsidR="00EB72CD" w:rsidRPr="00800E93">
        <w:rPr>
          <w:spacing w:val="-1"/>
          <w:sz w:val="24"/>
          <w:szCs w:val="24"/>
          <w:lang w:val="sv-SE"/>
        </w:rPr>
        <w:t>e</w:t>
      </w:r>
      <w:r w:rsidR="00EB72CD" w:rsidRPr="00B77E00">
        <w:rPr>
          <w:spacing w:val="-1"/>
          <w:sz w:val="24"/>
          <w:szCs w:val="24"/>
          <w:lang w:val="sv-SE"/>
        </w:rPr>
        <w:t>mua pihak y</w:t>
      </w:r>
      <w:r w:rsidR="00EB72CD" w:rsidRPr="00800E93">
        <w:rPr>
          <w:spacing w:val="-1"/>
          <w:sz w:val="24"/>
          <w:szCs w:val="24"/>
          <w:lang w:val="sv-SE"/>
        </w:rPr>
        <w:t>a</w:t>
      </w:r>
      <w:r w:rsidR="00EB72CD" w:rsidRPr="00B77E00">
        <w:rPr>
          <w:spacing w:val="-1"/>
          <w:sz w:val="24"/>
          <w:szCs w:val="24"/>
          <w:lang w:val="sv-SE"/>
        </w:rPr>
        <w:t>ng tel</w:t>
      </w:r>
      <w:r w:rsidR="00EB72CD" w:rsidRPr="00800E93">
        <w:rPr>
          <w:spacing w:val="-1"/>
          <w:sz w:val="24"/>
          <w:szCs w:val="24"/>
          <w:lang w:val="sv-SE"/>
        </w:rPr>
        <w:t>a</w:t>
      </w:r>
      <w:r w:rsidR="00EB72CD" w:rsidRPr="00B77E00">
        <w:rPr>
          <w:spacing w:val="-1"/>
          <w:sz w:val="24"/>
          <w:szCs w:val="24"/>
          <w:lang w:val="sv-SE"/>
        </w:rPr>
        <w:t>h memb</w:t>
      </w:r>
      <w:r w:rsidR="00EB72CD" w:rsidRPr="00800E93">
        <w:rPr>
          <w:spacing w:val="-1"/>
          <w:sz w:val="24"/>
          <w:szCs w:val="24"/>
          <w:lang w:val="sv-SE"/>
        </w:rPr>
        <w:t>a</w:t>
      </w:r>
      <w:r w:rsidR="00EB72CD" w:rsidRPr="00B77E00">
        <w:rPr>
          <w:spacing w:val="-1"/>
          <w:sz w:val="24"/>
          <w:szCs w:val="24"/>
          <w:lang w:val="sv-SE"/>
        </w:rPr>
        <w:t>ntu s</w:t>
      </w:r>
      <w:r w:rsidR="00EB72CD" w:rsidRPr="00800E93">
        <w:rPr>
          <w:spacing w:val="-1"/>
          <w:sz w:val="24"/>
          <w:szCs w:val="24"/>
          <w:lang w:val="sv-SE"/>
        </w:rPr>
        <w:t>e</w:t>
      </w:r>
      <w:r w:rsidR="00EB72CD" w:rsidRPr="00B77E00">
        <w:rPr>
          <w:spacing w:val="-1"/>
          <w:sz w:val="24"/>
          <w:szCs w:val="24"/>
          <w:lang w:val="sv-SE"/>
        </w:rPr>
        <w:t>rta memb</w:t>
      </w:r>
      <w:r w:rsidR="00EB72CD" w:rsidRPr="00800E93">
        <w:rPr>
          <w:spacing w:val="-1"/>
          <w:sz w:val="24"/>
          <w:szCs w:val="24"/>
          <w:lang w:val="sv-SE"/>
        </w:rPr>
        <w:t>e</w:t>
      </w:r>
      <w:r w:rsidR="00EB72CD" w:rsidRPr="00B77E00">
        <w:rPr>
          <w:spacing w:val="-1"/>
          <w:sz w:val="24"/>
          <w:szCs w:val="24"/>
          <w:lang w:val="sv-SE"/>
        </w:rPr>
        <w:t>rik</w:t>
      </w:r>
      <w:r w:rsidR="00EB72CD" w:rsidRPr="00800E93">
        <w:rPr>
          <w:spacing w:val="-1"/>
          <w:sz w:val="24"/>
          <w:szCs w:val="24"/>
          <w:lang w:val="sv-SE"/>
        </w:rPr>
        <w:t>a</w:t>
      </w:r>
      <w:r w:rsidR="00EB72CD" w:rsidRPr="00B77E00">
        <w:rPr>
          <w:spacing w:val="-1"/>
          <w:sz w:val="24"/>
          <w:szCs w:val="24"/>
          <w:lang w:val="sv-SE"/>
        </w:rPr>
        <w:t>n dorong</w:t>
      </w:r>
      <w:r w:rsidR="00EB72CD" w:rsidRPr="00800E93">
        <w:rPr>
          <w:spacing w:val="-1"/>
          <w:sz w:val="24"/>
          <w:szCs w:val="24"/>
          <w:lang w:val="sv-SE"/>
        </w:rPr>
        <w:t>a</w:t>
      </w:r>
      <w:r w:rsidR="00EB72CD" w:rsidRPr="00B77E00">
        <w:rPr>
          <w:spacing w:val="-1"/>
          <w:sz w:val="24"/>
          <w:szCs w:val="24"/>
          <w:lang w:val="sv-SE"/>
        </w:rPr>
        <w:t>n s</w:t>
      </w:r>
      <w:r w:rsidR="00EB72CD" w:rsidRPr="00800E93">
        <w:rPr>
          <w:spacing w:val="-1"/>
          <w:sz w:val="24"/>
          <w:szCs w:val="24"/>
          <w:lang w:val="sv-SE"/>
        </w:rPr>
        <w:t>e</w:t>
      </w:r>
      <w:r w:rsidR="00EB72CD" w:rsidRPr="00B77E00">
        <w:rPr>
          <w:spacing w:val="-1"/>
          <w:sz w:val="24"/>
          <w:szCs w:val="24"/>
          <w:lang w:val="sv-SE"/>
        </w:rPr>
        <w:t>lama p</w:t>
      </w:r>
      <w:r w:rsidR="00EB72CD" w:rsidRPr="00800E93">
        <w:rPr>
          <w:spacing w:val="-1"/>
          <w:sz w:val="24"/>
          <w:szCs w:val="24"/>
          <w:lang w:val="sv-SE"/>
        </w:rPr>
        <w:t>e</w:t>
      </w:r>
      <w:r w:rsidR="00EB72CD" w:rsidRPr="00B77E00">
        <w:rPr>
          <w:spacing w:val="-1"/>
          <w:sz w:val="24"/>
          <w:szCs w:val="24"/>
          <w:lang w:val="sv-SE"/>
        </w:rPr>
        <w:t>nyusun</w:t>
      </w:r>
      <w:r w:rsidR="00EB72CD" w:rsidRPr="00800E93">
        <w:rPr>
          <w:spacing w:val="-1"/>
          <w:sz w:val="24"/>
          <w:szCs w:val="24"/>
          <w:lang w:val="sv-SE"/>
        </w:rPr>
        <w:t>a</w:t>
      </w:r>
      <w:r w:rsidR="00EB72CD" w:rsidRPr="00B77E00">
        <w:rPr>
          <w:spacing w:val="-1"/>
          <w:sz w:val="24"/>
          <w:szCs w:val="24"/>
          <w:lang w:val="sv-SE"/>
        </w:rPr>
        <w:t>n skripsi ini</w:t>
      </w:r>
      <w:r w:rsidR="0038303A">
        <w:rPr>
          <w:spacing w:val="-1"/>
          <w:sz w:val="24"/>
          <w:szCs w:val="24"/>
          <w:lang w:val="sv-SE"/>
        </w:rPr>
        <w:t>.</w:t>
      </w:r>
    </w:p>
    <w:p w:rsidR="00B77E00" w:rsidRPr="00B77E00" w:rsidRDefault="00B77E00" w:rsidP="003720D0">
      <w:pPr>
        <w:spacing w:line="480" w:lineRule="auto"/>
        <w:ind w:firstLine="566"/>
        <w:jc w:val="both"/>
        <w:rPr>
          <w:sz w:val="24"/>
          <w:szCs w:val="24"/>
        </w:rPr>
      </w:pPr>
    </w:p>
    <w:p w:rsidR="00EB72CD" w:rsidRPr="00B77E00" w:rsidRDefault="00EB72CD" w:rsidP="003720D0">
      <w:pPr>
        <w:spacing w:line="480" w:lineRule="auto"/>
        <w:ind w:firstLine="566"/>
        <w:jc w:val="both"/>
        <w:rPr>
          <w:sz w:val="24"/>
          <w:szCs w:val="24"/>
        </w:rPr>
      </w:pPr>
      <w:r w:rsidRPr="00B77E00">
        <w:rPr>
          <w:sz w:val="24"/>
          <w:szCs w:val="24"/>
        </w:rPr>
        <w:t>Akhir kata penulis menyadari masih kekurangan dalam penulis skripsi ini dikarenakan keterbatasan kemampuan yang dimiliki penulis. Semoga skripsi ini bermanfaat bagi penulis dan semua pihak. Aamiin. Wassalamu’alaikun wr.wb.</w:t>
      </w:r>
    </w:p>
    <w:p w:rsidR="00EB72CD" w:rsidRPr="00B07345" w:rsidRDefault="00EB72CD" w:rsidP="003720D0">
      <w:pPr>
        <w:spacing w:before="2" w:line="480" w:lineRule="auto"/>
        <w:jc w:val="both"/>
        <w:rPr>
          <w:sz w:val="16"/>
          <w:szCs w:val="16"/>
          <w:lang w:val="sv-SE"/>
        </w:rPr>
      </w:pPr>
    </w:p>
    <w:p w:rsidR="00EB72CD" w:rsidRPr="00B07345" w:rsidRDefault="00EB72CD" w:rsidP="003720D0">
      <w:pPr>
        <w:spacing w:line="480" w:lineRule="auto"/>
        <w:jc w:val="both"/>
        <w:rPr>
          <w:lang w:val="sv-SE"/>
        </w:rPr>
      </w:pPr>
    </w:p>
    <w:p w:rsidR="00EB72CD" w:rsidRPr="00B07345" w:rsidRDefault="00EB72CD" w:rsidP="003720D0">
      <w:pPr>
        <w:spacing w:line="480" w:lineRule="auto"/>
        <w:jc w:val="both"/>
        <w:rPr>
          <w:lang w:val="sv-SE"/>
        </w:rPr>
      </w:pPr>
    </w:p>
    <w:p w:rsidR="00EB72CD" w:rsidRPr="00B07345" w:rsidRDefault="00EB72CD" w:rsidP="003720D0">
      <w:pPr>
        <w:spacing w:line="480" w:lineRule="auto"/>
        <w:ind w:left="5103"/>
        <w:jc w:val="both"/>
        <w:rPr>
          <w:sz w:val="24"/>
          <w:szCs w:val="24"/>
          <w:lang w:val="sv-SE"/>
        </w:rPr>
      </w:pPr>
      <w:r w:rsidRPr="00B07345">
        <w:rPr>
          <w:spacing w:val="1"/>
          <w:sz w:val="24"/>
          <w:szCs w:val="24"/>
          <w:lang w:val="sv-SE"/>
        </w:rPr>
        <w:t>S</w:t>
      </w:r>
      <w:r w:rsidRPr="00B07345">
        <w:rPr>
          <w:sz w:val="24"/>
          <w:szCs w:val="24"/>
          <w:lang w:val="sv-SE"/>
        </w:rPr>
        <w:t>u</w:t>
      </w:r>
      <w:r w:rsidRPr="00B07345">
        <w:rPr>
          <w:spacing w:val="-1"/>
          <w:sz w:val="24"/>
          <w:szCs w:val="24"/>
          <w:lang w:val="sv-SE"/>
        </w:rPr>
        <w:t>ra</w:t>
      </w:r>
      <w:r w:rsidRPr="00B07345">
        <w:rPr>
          <w:sz w:val="24"/>
          <w:szCs w:val="24"/>
          <w:lang w:val="sv-SE"/>
        </w:rPr>
        <w:t>k</w:t>
      </w:r>
      <w:r w:rsidRPr="00B07345">
        <w:rPr>
          <w:spacing w:val="-1"/>
          <w:sz w:val="24"/>
          <w:szCs w:val="24"/>
          <w:lang w:val="sv-SE"/>
        </w:rPr>
        <w:t>a</w:t>
      </w:r>
      <w:r w:rsidRPr="00B07345">
        <w:rPr>
          <w:sz w:val="24"/>
          <w:szCs w:val="24"/>
          <w:lang w:val="sv-SE"/>
        </w:rPr>
        <w:t>rt</w:t>
      </w:r>
      <w:r w:rsidRPr="00B07345">
        <w:rPr>
          <w:spacing w:val="-1"/>
          <w:sz w:val="24"/>
          <w:szCs w:val="24"/>
          <w:lang w:val="sv-SE"/>
        </w:rPr>
        <w:t>a</w:t>
      </w:r>
      <w:r>
        <w:rPr>
          <w:sz w:val="24"/>
          <w:szCs w:val="24"/>
          <w:lang w:val="sv-SE"/>
        </w:rPr>
        <w:t xml:space="preserve">, </w:t>
      </w:r>
      <w:r w:rsidR="0038303A">
        <w:rPr>
          <w:sz w:val="24"/>
          <w:szCs w:val="24"/>
          <w:lang w:val="en-ID"/>
        </w:rPr>
        <w:t>2</w:t>
      </w:r>
      <w:r w:rsidR="000169C9">
        <w:rPr>
          <w:sz w:val="24"/>
          <w:szCs w:val="24"/>
          <w:lang w:val="en-ID"/>
        </w:rPr>
        <w:t>6 Januari 2022</w:t>
      </w:r>
    </w:p>
    <w:p w:rsidR="00EB72CD" w:rsidRPr="00B07345" w:rsidRDefault="00EB72CD" w:rsidP="003720D0">
      <w:pPr>
        <w:spacing w:before="1" w:line="480" w:lineRule="auto"/>
        <w:ind w:left="5103"/>
        <w:jc w:val="both"/>
        <w:rPr>
          <w:sz w:val="18"/>
          <w:szCs w:val="18"/>
          <w:lang w:val="sv-SE"/>
        </w:rPr>
      </w:pPr>
    </w:p>
    <w:p w:rsidR="00EB72CD" w:rsidRDefault="00EB72CD" w:rsidP="003720D0">
      <w:pPr>
        <w:spacing w:line="480" w:lineRule="auto"/>
        <w:ind w:left="5103"/>
        <w:jc w:val="both"/>
        <w:rPr>
          <w:lang w:val="sv-SE"/>
        </w:rPr>
      </w:pPr>
    </w:p>
    <w:p w:rsidR="00EB72CD" w:rsidRPr="00B07345" w:rsidRDefault="00EB72CD" w:rsidP="003720D0">
      <w:pPr>
        <w:spacing w:line="480" w:lineRule="auto"/>
        <w:ind w:left="5103"/>
        <w:jc w:val="both"/>
        <w:rPr>
          <w:lang w:val="sv-SE"/>
        </w:rPr>
      </w:pPr>
    </w:p>
    <w:p w:rsidR="00EB72CD" w:rsidRDefault="00EB72CD" w:rsidP="003720D0">
      <w:pPr>
        <w:spacing w:line="480" w:lineRule="auto"/>
        <w:ind w:left="5103"/>
        <w:jc w:val="both"/>
        <w:rPr>
          <w:sz w:val="24"/>
          <w:szCs w:val="24"/>
          <w:lang w:val="sv-SE"/>
        </w:rPr>
      </w:pPr>
      <w:r>
        <w:rPr>
          <w:sz w:val="24"/>
          <w:szCs w:val="24"/>
          <w:lang w:val="sv-SE"/>
        </w:rPr>
        <w:t>Arif Sulistyo Wibowo</w:t>
      </w:r>
      <w:r>
        <w:rPr>
          <w:sz w:val="24"/>
          <w:szCs w:val="24"/>
          <w:lang w:val="sv-SE"/>
        </w:rPr>
        <w:br w:type="page"/>
      </w:r>
    </w:p>
    <w:p w:rsidR="00EB72CD" w:rsidRPr="00B07345" w:rsidRDefault="00035E8E" w:rsidP="007A6839">
      <w:pPr>
        <w:pStyle w:val="Heading1"/>
        <w:rPr>
          <w:lang w:val="sv-SE"/>
        </w:rPr>
      </w:pPr>
      <w:bookmarkStart w:id="28" w:name="_Toc92403618"/>
      <w:bookmarkStart w:id="29" w:name="_Toc92818465"/>
      <w:bookmarkStart w:id="30" w:name="_Toc94822824"/>
      <w:bookmarkStart w:id="31" w:name="_Toc94822991"/>
      <w:r w:rsidRPr="00B07345">
        <w:rPr>
          <w:lang w:val="sv-SE"/>
        </w:rPr>
        <w:lastRenderedPageBreak/>
        <w:t>ABSTRAK</w:t>
      </w:r>
      <w:bookmarkEnd w:id="28"/>
      <w:bookmarkEnd w:id="29"/>
      <w:bookmarkEnd w:id="30"/>
      <w:bookmarkEnd w:id="31"/>
    </w:p>
    <w:p w:rsidR="00EB72CD" w:rsidRPr="00B07345" w:rsidRDefault="00EB72CD" w:rsidP="00EB72CD">
      <w:pPr>
        <w:spacing w:line="200" w:lineRule="exact"/>
        <w:rPr>
          <w:lang w:val="sv-SE"/>
        </w:rPr>
      </w:pPr>
    </w:p>
    <w:p w:rsidR="00EB72CD" w:rsidRPr="00B07345" w:rsidRDefault="00EB72CD" w:rsidP="00EB72CD">
      <w:pPr>
        <w:spacing w:before="8" w:line="260" w:lineRule="exact"/>
        <w:rPr>
          <w:sz w:val="26"/>
          <w:szCs w:val="26"/>
          <w:lang w:val="sv-SE"/>
        </w:rPr>
      </w:pPr>
    </w:p>
    <w:p w:rsidR="002B56E5" w:rsidRPr="00B07345" w:rsidRDefault="001C49AE" w:rsidP="002B56E5">
      <w:pPr>
        <w:autoSpaceDE w:val="0"/>
        <w:autoSpaceDN w:val="0"/>
        <w:adjustRightInd w:val="0"/>
        <w:jc w:val="both"/>
        <w:rPr>
          <w:color w:val="000000"/>
          <w:sz w:val="24"/>
          <w:szCs w:val="24"/>
          <w:lang w:val="sv-SE"/>
        </w:rPr>
      </w:pPr>
      <w:r w:rsidRPr="001C49AE">
        <w:rPr>
          <w:color w:val="000000"/>
          <w:sz w:val="24"/>
          <w:szCs w:val="24"/>
          <w:lang w:val="sv-SE"/>
        </w:rPr>
        <w:t>Tujuan Penelitian ini adalah untuk mengetahui pengaruh kesadaran perpajakan, sanksi pajak, kualitas pelayanan pajak, sosialisasi perpajakan, pengetahuan perpajakan dan Insentif Pajak terhadap Kepatuhan Wajib Pajak Orang Pribadi pada KPP Pratama Surakarta. Populasi dalam penelitian ini sebanyak 81.001 Wajib Pajak Orang Pribadi yang terdaftar di KPP Pratama Surakarta. Pengambilan Sampel menggunakan metode incidental sampling sebanyak 100 responden. Sumber data adala</w:t>
      </w:r>
      <w:r>
        <w:rPr>
          <w:color w:val="000000"/>
          <w:sz w:val="24"/>
          <w:szCs w:val="24"/>
          <w:lang w:val="sv-SE"/>
        </w:rPr>
        <w:t>h data primer melalui kuesioner</w:t>
      </w:r>
      <w:r w:rsidR="002B56E5" w:rsidRPr="00B07345">
        <w:rPr>
          <w:color w:val="000000"/>
          <w:sz w:val="24"/>
          <w:szCs w:val="24"/>
          <w:lang w:val="sv-SE"/>
        </w:rPr>
        <w:t>.  Teknik analisis data yan</w:t>
      </w:r>
      <w:r w:rsidR="00B8345C">
        <w:rPr>
          <w:color w:val="000000"/>
          <w:sz w:val="24"/>
          <w:szCs w:val="24"/>
          <w:lang w:val="sv-SE"/>
        </w:rPr>
        <w:t xml:space="preserve">g digunakan dalam penelitian ini </w:t>
      </w:r>
      <w:r w:rsidR="00B8345C" w:rsidRPr="001C49AE">
        <w:rPr>
          <w:color w:val="000000"/>
          <w:sz w:val="24"/>
          <w:szCs w:val="24"/>
          <w:lang w:val="sv-SE"/>
        </w:rPr>
        <w:t>menggunakan analisis regresi</w:t>
      </w:r>
      <w:r w:rsidR="00B8345C" w:rsidRPr="006575F7">
        <w:rPr>
          <w:sz w:val="24"/>
          <w:szCs w:val="24"/>
          <w:lang w:val="sv-SE"/>
        </w:rPr>
        <w:t xml:space="preserve"> linear berganda</w:t>
      </w:r>
      <w:r w:rsidR="002B56E5" w:rsidRPr="006575F7">
        <w:rPr>
          <w:sz w:val="24"/>
          <w:szCs w:val="24"/>
          <w:lang w:val="sv-SE"/>
        </w:rPr>
        <w:t xml:space="preserve">. Hasil penelitian ini menunjukkan bahwa </w:t>
      </w:r>
      <w:r w:rsidR="002B56E5" w:rsidRPr="00B07345">
        <w:rPr>
          <w:color w:val="000000"/>
          <w:sz w:val="24"/>
          <w:szCs w:val="24"/>
          <w:lang w:val="sv-SE"/>
        </w:rPr>
        <w:t>kualitas pelayanan pajak</w:t>
      </w:r>
      <w:r>
        <w:rPr>
          <w:color w:val="000000"/>
          <w:sz w:val="24"/>
          <w:szCs w:val="24"/>
          <w:lang w:val="sv-SE"/>
        </w:rPr>
        <w:t xml:space="preserve"> dan</w:t>
      </w:r>
      <w:r w:rsidR="002B56E5">
        <w:rPr>
          <w:color w:val="000000"/>
          <w:sz w:val="24"/>
          <w:szCs w:val="24"/>
          <w:lang w:val="sv-SE"/>
        </w:rPr>
        <w:t xml:space="preserve"> pengetahuan perpajakan </w:t>
      </w:r>
      <w:r w:rsidR="002B56E5" w:rsidRPr="00B07345">
        <w:rPr>
          <w:color w:val="000000"/>
          <w:sz w:val="24"/>
          <w:szCs w:val="24"/>
          <w:lang w:val="sv-SE"/>
        </w:rPr>
        <w:t xml:space="preserve">berpengaruh terhadap </w:t>
      </w:r>
      <w:r w:rsidR="002B56E5">
        <w:rPr>
          <w:color w:val="000000"/>
          <w:sz w:val="24"/>
          <w:szCs w:val="24"/>
          <w:lang w:val="sv-SE"/>
        </w:rPr>
        <w:t>Kepatuhan Wajib Pajak Orang Pribadi</w:t>
      </w:r>
      <w:r w:rsidR="002B56E5" w:rsidRPr="00B07345">
        <w:rPr>
          <w:color w:val="000000"/>
          <w:sz w:val="24"/>
          <w:szCs w:val="24"/>
          <w:lang w:val="sv-SE"/>
        </w:rPr>
        <w:t>.</w:t>
      </w:r>
      <w:r>
        <w:rPr>
          <w:color w:val="000000"/>
          <w:sz w:val="24"/>
          <w:szCs w:val="24"/>
          <w:lang w:val="sv-SE"/>
        </w:rPr>
        <w:t xml:space="preserve"> Sedangkan </w:t>
      </w:r>
      <w:r w:rsidRPr="006575F7">
        <w:rPr>
          <w:sz w:val="24"/>
          <w:szCs w:val="24"/>
          <w:lang w:val="sv-SE"/>
        </w:rPr>
        <w:t xml:space="preserve">kesadaran </w:t>
      </w:r>
      <w:r>
        <w:rPr>
          <w:color w:val="000000"/>
          <w:sz w:val="24"/>
          <w:szCs w:val="24"/>
          <w:lang w:val="sv-SE"/>
        </w:rPr>
        <w:t>perpajakan, sanksi pajak</w:t>
      </w:r>
      <w:r w:rsidRPr="00B07345">
        <w:rPr>
          <w:color w:val="000000"/>
          <w:sz w:val="24"/>
          <w:szCs w:val="24"/>
          <w:lang w:val="sv-SE"/>
        </w:rPr>
        <w:t xml:space="preserve">, </w:t>
      </w:r>
      <w:r>
        <w:rPr>
          <w:color w:val="000000"/>
          <w:sz w:val="24"/>
          <w:szCs w:val="24"/>
          <w:lang w:val="sv-SE"/>
        </w:rPr>
        <w:t>sosialisasi perpajakan, dan Insentif Pajak</w:t>
      </w:r>
      <w:r w:rsidRPr="00B07345">
        <w:rPr>
          <w:color w:val="000000"/>
          <w:sz w:val="24"/>
          <w:szCs w:val="24"/>
          <w:lang w:val="sv-SE"/>
        </w:rPr>
        <w:t xml:space="preserve"> </w:t>
      </w:r>
      <w:r>
        <w:rPr>
          <w:color w:val="000000"/>
          <w:sz w:val="24"/>
          <w:szCs w:val="24"/>
          <w:lang w:val="sv-SE"/>
        </w:rPr>
        <w:t xml:space="preserve">tidak </w:t>
      </w:r>
      <w:r w:rsidRPr="00B07345">
        <w:rPr>
          <w:color w:val="000000"/>
          <w:sz w:val="24"/>
          <w:szCs w:val="24"/>
          <w:lang w:val="sv-SE"/>
        </w:rPr>
        <w:t xml:space="preserve">berpengaruh terhadap </w:t>
      </w:r>
      <w:r>
        <w:rPr>
          <w:color w:val="000000"/>
          <w:sz w:val="24"/>
          <w:szCs w:val="24"/>
          <w:lang w:val="sv-SE"/>
        </w:rPr>
        <w:t>Kepatuhan Wajib Pajak Orang Pribadi</w:t>
      </w:r>
      <w:r w:rsidRPr="00B07345">
        <w:rPr>
          <w:color w:val="000000"/>
          <w:sz w:val="24"/>
          <w:szCs w:val="24"/>
          <w:lang w:val="sv-SE"/>
        </w:rPr>
        <w:t>.</w:t>
      </w:r>
    </w:p>
    <w:p w:rsidR="002B56E5" w:rsidRPr="00B07345" w:rsidRDefault="001C49AE" w:rsidP="002B56E5">
      <w:pPr>
        <w:autoSpaceDE w:val="0"/>
        <w:autoSpaceDN w:val="0"/>
        <w:adjustRightInd w:val="0"/>
        <w:jc w:val="both"/>
        <w:rPr>
          <w:color w:val="000000"/>
          <w:sz w:val="24"/>
          <w:szCs w:val="24"/>
          <w:lang w:val="sv-SE"/>
        </w:rPr>
      </w:pPr>
      <w:r>
        <w:rPr>
          <w:color w:val="000000"/>
          <w:sz w:val="24"/>
          <w:szCs w:val="24"/>
          <w:lang w:val="sv-SE"/>
        </w:rPr>
        <w:t xml:space="preserve"> </w:t>
      </w:r>
    </w:p>
    <w:p w:rsidR="002B56E5" w:rsidRDefault="002B56E5" w:rsidP="002B56E5">
      <w:pPr>
        <w:ind w:left="1276" w:right="77" w:hanging="1276"/>
        <w:jc w:val="both"/>
        <w:rPr>
          <w:b/>
          <w:bCs/>
          <w:i/>
          <w:iCs/>
          <w:color w:val="000000"/>
          <w:sz w:val="24"/>
          <w:szCs w:val="24"/>
          <w:lang w:val="fi-FI"/>
        </w:rPr>
      </w:pPr>
      <w:r w:rsidRPr="002B56E5">
        <w:rPr>
          <w:b/>
          <w:bCs/>
          <w:i/>
          <w:color w:val="000000"/>
          <w:sz w:val="24"/>
          <w:szCs w:val="24"/>
          <w:lang w:val="fi-FI"/>
        </w:rPr>
        <w:t xml:space="preserve">Kata Kunci : </w:t>
      </w:r>
      <w:r w:rsidR="00B8345C">
        <w:rPr>
          <w:b/>
          <w:bCs/>
          <w:i/>
          <w:iCs/>
          <w:color w:val="000000"/>
          <w:sz w:val="24"/>
          <w:szCs w:val="24"/>
          <w:lang w:val="fi-FI"/>
        </w:rPr>
        <w:t>Faktor-faktor, kepatuhan, WPOP</w:t>
      </w:r>
      <w:r>
        <w:rPr>
          <w:b/>
          <w:bCs/>
          <w:i/>
          <w:iCs/>
          <w:color w:val="000000"/>
          <w:sz w:val="24"/>
          <w:szCs w:val="24"/>
          <w:lang w:val="fi-FI"/>
        </w:rPr>
        <w:br w:type="page"/>
      </w:r>
    </w:p>
    <w:p w:rsidR="002B56E5" w:rsidRPr="00255D77" w:rsidRDefault="00035E8E" w:rsidP="007A6839">
      <w:pPr>
        <w:pStyle w:val="Heading1"/>
        <w:rPr>
          <w:i/>
        </w:rPr>
      </w:pPr>
      <w:bookmarkStart w:id="32" w:name="_Toc92403619"/>
      <w:bookmarkStart w:id="33" w:name="_Toc92818466"/>
      <w:bookmarkStart w:id="34" w:name="_Toc94822825"/>
      <w:bookmarkStart w:id="35" w:name="_Toc94822992"/>
      <w:r w:rsidRPr="00255D77">
        <w:rPr>
          <w:i/>
        </w:rPr>
        <w:lastRenderedPageBreak/>
        <w:t>ABS</w:t>
      </w:r>
      <w:r w:rsidRPr="00255D77">
        <w:rPr>
          <w:i/>
          <w:spacing w:val="1"/>
        </w:rPr>
        <w:t>T</w:t>
      </w:r>
      <w:r w:rsidRPr="00255D77">
        <w:rPr>
          <w:i/>
        </w:rPr>
        <w:t>RACT</w:t>
      </w:r>
      <w:bookmarkEnd w:id="32"/>
      <w:bookmarkEnd w:id="33"/>
      <w:bookmarkEnd w:id="34"/>
      <w:bookmarkEnd w:id="35"/>
    </w:p>
    <w:p w:rsidR="002B56E5" w:rsidRPr="002B56E5" w:rsidRDefault="002B56E5" w:rsidP="002B56E5">
      <w:pPr>
        <w:spacing w:before="11" w:line="260" w:lineRule="exact"/>
        <w:jc w:val="center"/>
        <w:rPr>
          <w:color w:val="FF0000"/>
          <w:sz w:val="26"/>
          <w:szCs w:val="26"/>
        </w:rPr>
      </w:pPr>
    </w:p>
    <w:p w:rsidR="002B56E5" w:rsidRPr="00255D77" w:rsidRDefault="001C49AE" w:rsidP="002B56E5">
      <w:pPr>
        <w:tabs>
          <w:tab w:val="left" w:pos="1510"/>
        </w:tabs>
        <w:ind w:right="77"/>
        <w:jc w:val="both"/>
        <w:rPr>
          <w:sz w:val="24"/>
          <w:szCs w:val="24"/>
        </w:rPr>
      </w:pPr>
      <w:r w:rsidRPr="001C49AE">
        <w:rPr>
          <w:i/>
          <w:sz w:val="24"/>
          <w:szCs w:val="24"/>
        </w:rPr>
        <w:t>The purpose of this study was to determine the effect of tax awareness, tax sanctions, quality of tax services, tax socialization, tax knowledge and tax incentives on individual taxpayer compliance at KPP Pratama Surakarta. The population in this study were 81,001 individual taxpayers registered at the KPP Pratama Surakarta. Sampling using incidental sampling method as many as 100 respondents. Source of data is primary data through questionnaires. The data analysis technique used in this study used multiple linear regression analysis. The results of this study indicate that the quality of tax services and knowledge of taxation affect individual taxpayer compliance. Meanwhile, tax awareness, tax sanctions, tax socialization, and tax incentives have no effect on</w:t>
      </w:r>
      <w:r>
        <w:rPr>
          <w:i/>
          <w:sz w:val="24"/>
          <w:szCs w:val="24"/>
        </w:rPr>
        <w:t xml:space="preserve"> individual taxpayer compliance</w:t>
      </w:r>
      <w:r w:rsidR="006575F7" w:rsidRPr="006575F7">
        <w:rPr>
          <w:i/>
          <w:sz w:val="24"/>
          <w:szCs w:val="24"/>
        </w:rPr>
        <w:t>.</w:t>
      </w:r>
    </w:p>
    <w:p w:rsidR="002B56E5" w:rsidRPr="002C523D" w:rsidRDefault="002B56E5" w:rsidP="002B56E5">
      <w:pPr>
        <w:spacing w:line="200" w:lineRule="exact"/>
        <w:rPr>
          <w:i/>
          <w:sz w:val="24"/>
        </w:rPr>
      </w:pPr>
    </w:p>
    <w:p w:rsidR="002B56E5" w:rsidRPr="00255D77" w:rsidRDefault="002B56E5" w:rsidP="002B56E5">
      <w:pPr>
        <w:ind w:left="1276" w:right="77" w:hanging="1276"/>
        <w:jc w:val="both"/>
        <w:rPr>
          <w:b/>
          <w:i/>
          <w:sz w:val="24"/>
          <w:szCs w:val="24"/>
        </w:rPr>
      </w:pPr>
      <w:r w:rsidRPr="00255D77">
        <w:rPr>
          <w:b/>
          <w:i/>
          <w:sz w:val="24"/>
          <w:szCs w:val="24"/>
        </w:rPr>
        <w:t xml:space="preserve">Keywords: </w:t>
      </w:r>
      <w:r w:rsidR="006575F7" w:rsidRPr="006575F7">
        <w:rPr>
          <w:b/>
          <w:i/>
          <w:sz w:val="24"/>
          <w:szCs w:val="24"/>
        </w:rPr>
        <w:t>Factors, compliance, Individual Taxpayers</w:t>
      </w:r>
      <w:r w:rsidRPr="00255D77">
        <w:rPr>
          <w:b/>
          <w:i/>
          <w:sz w:val="24"/>
          <w:szCs w:val="24"/>
        </w:rPr>
        <w:br w:type="page"/>
      </w:r>
    </w:p>
    <w:p w:rsidR="00735963" w:rsidRDefault="002B56E5" w:rsidP="003720D0">
      <w:pPr>
        <w:pStyle w:val="Heading1"/>
        <w:spacing w:line="480" w:lineRule="auto"/>
      </w:pPr>
      <w:bookmarkStart w:id="36" w:name="_Toc92403620"/>
      <w:bookmarkStart w:id="37" w:name="_Toc92818467"/>
      <w:bookmarkStart w:id="38" w:name="_Toc94822826"/>
      <w:bookmarkStart w:id="39" w:name="_Toc94822993"/>
      <w:r w:rsidRPr="005179B9">
        <w:lastRenderedPageBreak/>
        <w:t>DAFTAR ISI</w:t>
      </w:r>
      <w:bookmarkEnd w:id="36"/>
      <w:bookmarkEnd w:id="37"/>
      <w:bookmarkEnd w:id="38"/>
      <w:bookmarkEnd w:id="39"/>
    </w:p>
    <w:p w:rsidR="00E07397" w:rsidRDefault="00E07397" w:rsidP="00942322">
      <w:pPr>
        <w:pStyle w:val="TOC1"/>
        <w:tabs>
          <w:tab w:val="right" w:leader="dot" w:pos="7941"/>
        </w:tabs>
        <w:rPr>
          <w:rStyle w:val="Hyperlink"/>
          <w:rFonts w:eastAsiaTheme="minorEastAsia"/>
          <w:noProof/>
        </w:rPr>
      </w:pPr>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17" w:history="1">
        <w:r w:rsidR="00942322" w:rsidRPr="00E07397">
          <w:rPr>
            <w:rStyle w:val="Hyperlink"/>
            <w:rFonts w:eastAsiaTheme="minorEastAsia"/>
            <w:noProof/>
            <w:color w:val="auto"/>
            <w:sz w:val="24"/>
            <w:u w:val="none"/>
          </w:rPr>
          <w:t>HALAMAN JUDUL</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_Toc94822817 \h </w:instrText>
        </w:r>
        <w:r w:rsidR="00942322" w:rsidRPr="00E07397">
          <w:rPr>
            <w:noProof/>
            <w:webHidden/>
            <w:sz w:val="24"/>
          </w:rPr>
        </w:r>
        <w:r w:rsidR="00942322" w:rsidRPr="00E07397">
          <w:rPr>
            <w:noProof/>
            <w:webHidden/>
            <w:sz w:val="24"/>
          </w:rPr>
          <w:fldChar w:fldCharType="separate"/>
        </w:r>
        <w:r w:rsidR="000E2C49">
          <w:rPr>
            <w:noProof/>
            <w:webHidden/>
            <w:sz w:val="24"/>
          </w:rPr>
          <w:t>i</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18" w:history="1">
        <w:r w:rsidR="00942322" w:rsidRPr="00E07397">
          <w:rPr>
            <w:rStyle w:val="Hyperlink"/>
            <w:rFonts w:eastAsiaTheme="minorEastAsia"/>
            <w:noProof/>
            <w:color w:val="auto"/>
            <w:sz w:val="24"/>
            <w:u w:val="none"/>
            <w:lang w:val="sv-SE"/>
          </w:rPr>
          <w:t>HA</w:t>
        </w:r>
        <w:r w:rsidR="00942322" w:rsidRPr="00E07397">
          <w:rPr>
            <w:rStyle w:val="Hyperlink"/>
            <w:rFonts w:eastAsiaTheme="minorEastAsia"/>
            <w:noProof/>
            <w:color w:val="auto"/>
            <w:spacing w:val="1"/>
            <w:sz w:val="24"/>
            <w:u w:val="none"/>
            <w:lang w:val="sv-SE"/>
          </w:rPr>
          <w:t>L</w:t>
        </w:r>
        <w:r w:rsidR="00942322" w:rsidRPr="00E07397">
          <w:rPr>
            <w:rStyle w:val="Hyperlink"/>
            <w:rFonts w:eastAsiaTheme="minorEastAsia"/>
            <w:noProof/>
            <w:color w:val="auto"/>
            <w:sz w:val="24"/>
            <w:u w:val="none"/>
            <w:lang w:val="sv-SE"/>
          </w:rPr>
          <w:t xml:space="preserve">AMAN </w:t>
        </w:r>
        <w:r w:rsidR="00942322" w:rsidRPr="00E07397">
          <w:rPr>
            <w:rStyle w:val="Hyperlink"/>
            <w:rFonts w:eastAsiaTheme="minorEastAsia"/>
            <w:noProof/>
            <w:color w:val="auto"/>
            <w:spacing w:val="-3"/>
            <w:sz w:val="24"/>
            <w:u w:val="none"/>
            <w:lang w:val="sv-SE"/>
          </w:rPr>
          <w:t>P</w:t>
        </w:r>
        <w:r w:rsidR="00942322" w:rsidRPr="00E07397">
          <w:rPr>
            <w:rStyle w:val="Hyperlink"/>
            <w:rFonts w:eastAsiaTheme="minorEastAsia"/>
            <w:noProof/>
            <w:color w:val="auto"/>
            <w:spacing w:val="1"/>
            <w:sz w:val="24"/>
            <w:u w:val="none"/>
            <w:lang w:val="sv-SE"/>
          </w:rPr>
          <w:t>E</w:t>
        </w:r>
        <w:r w:rsidR="00942322" w:rsidRPr="00E07397">
          <w:rPr>
            <w:rStyle w:val="Hyperlink"/>
            <w:rFonts w:eastAsiaTheme="minorEastAsia"/>
            <w:noProof/>
            <w:color w:val="auto"/>
            <w:sz w:val="24"/>
            <w:u w:val="none"/>
            <w:lang w:val="sv-SE"/>
          </w:rPr>
          <w:t>R</w:t>
        </w:r>
        <w:r w:rsidR="00942322" w:rsidRPr="00E07397">
          <w:rPr>
            <w:rStyle w:val="Hyperlink"/>
            <w:rFonts w:eastAsiaTheme="minorEastAsia"/>
            <w:noProof/>
            <w:color w:val="auto"/>
            <w:spacing w:val="1"/>
            <w:sz w:val="24"/>
            <w:u w:val="none"/>
            <w:lang w:val="sv-SE"/>
          </w:rPr>
          <w:t>SET</w:t>
        </w:r>
        <w:r w:rsidR="00942322" w:rsidRPr="00E07397">
          <w:rPr>
            <w:rStyle w:val="Hyperlink"/>
            <w:rFonts w:eastAsiaTheme="minorEastAsia"/>
            <w:noProof/>
            <w:color w:val="auto"/>
            <w:spacing w:val="-3"/>
            <w:sz w:val="24"/>
            <w:u w:val="none"/>
            <w:lang w:val="sv-SE"/>
          </w:rPr>
          <w:t>U</w:t>
        </w:r>
        <w:r w:rsidR="00942322" w:rsidRPr="00E07397">
          <w:rPr>
            <w:rStyle w:val="Hyperlink"/>
            <w:rFonts w:eastAsiaTheme="minorEastAsia"/>
            <w:noProof/>
            <w:color w:val="auto"/>
            <w:spacing w:val="5"/>
            <w:sz w:val="24"/>
            <w:u w:val="none"/>
            <w:lang w:val="sv-SE"/>
          </w:rPr>
          <w:t>J</w:t>
        </w:r>
        <w:r w:rsidR="00942322" w:rsidRPr="00E07397">
          <w:rPr>
            <w:rStyle w:val="Hyperlink"/>
            <w:rFonts w:eastAsiaTheme="minorEastAsia"/>
            <w:noProof/>
            <w:color w:val="auto"/>
            <w:sz w:val="24"/>
            <w:u w:val="none"/>
            <w:lang w:val="sv-SE"/>
          </w:rPr>
          <w:t>UAN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_Toc94822818 \h </w:instrText>
        </w:r>
        <w:r w:rsidR="00942322" w:rsidRPr="00E07397">
          <w:rPr>
            <w:noProof/>
            <w:webHidden/>
            <w:sz w:val="24"/>
          </w:rPr>
        </w:r>
        <w:r w:rsidR="00942322" w:rsidRPr="00E07397">
          <w:rPr>
            <w:noProof/>
            <w:webHidden/>
            <w:sz w:val="24"/>
          </w:rPr>
          <w:fldChar w:fldCharType="separate"/>
        </w:r>
        <w:r w:rsidR="000E2C49">
          <w:rPr>
            <w:noProof/>
            <w:webHidden/>
            <w:sz w:val="24"/>
          </w:rPr>
          <w:t>ii</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19" w:history="1">
        <w:r w:rsidR="00942322" w:rsidRPr="00E07397">
          <w:rPr>
            <w:rStyle w:val="Hyperlink"/>
            <w:rFonts w:eastAsiaTheme="minorEastAsia"/>
            <w:noProof/>
            <w:color w:val="auto"/>
            <w:sz w:val="24"/>
            <w:u w:val="none"/>
            <w:lang w:val="sv-SE"/>
          </w:rPr>
          <w:t>HALAMAN</w:t>
        </w:r>
        <w:r w:rsidR="00942322" w:rsidRPr="00E07397">
          <w:rPr>
            <w:rStyle w:val="Hyperlink"/>
            <w:rFonts w:eastAsiaTheme="minorEastAsia"/>
            <w:noProof/>
            <w:color w:val="auto"/>
            <w:spacing w:val="1"/>
            <w:sz w:val="24"/>
            <w:u w:val="none"/>
            <w:lang w:val="sv-SE"/>
          </w:rPr>
          <w:t xml:space="preserve"> </w:t>
        </w:r>
        <w:r w:rsidR="00942322" w:rsidRPr="00E07397">
          <w:rPr>
            <w:rStyle w:val="Hyperlink"/>
            <w:rFonts w:eastAsiaTheme="minorEastAsia"/>
            <w:noProof/>
            <w:color w:val="auto"/>
            <w:spacing w:val="-3"/>
            <w:sz w:val="24"/>
            <w:u w:val="none"/>
            <w:lang w:val="sv-SE"/>
          </w:rPr>
          <w:t>P</w:t>
        </w:r>
        <w:r w:rsidR="00942322" w:rsidRPr="00E07397">
          <w:rPr>
            <w:rStyle w:val="Hyperlink"/>
            <w:rFonts w:eastAsiaTheme="minorEastAsia"/>
            <w:noProof/>
            <w:color w:val="auto"/>
            <w:sz w:val="24"/>
            <w:u w:val="none"/>
            <w:lang w:val="sv-SE"/>
          </w:rPr>
          <w:t>E</w:t>
        </w:r>
        <w:r w:rsidR="00942322" w:rsidRPr="00E07397">
          <w:rPr>
            <w:rStyle w:val="Hyperlink"/>
            <w:rFonts w:eastAsiaTheme="minorEastAsia"/>
            <w:noProof/>
            <w:color w:val="auto"/>
            <w:spacing w:val="2"/>
            <w:sz w:val="24"/>
            <w:u w:val="none"/>
            <w:lang w:val="sv-SE"/>
          </w:rPr>
          <w:t>N</w:t>
        </w:r>
        <w:r w:rsidR="00942322" w:rsidRPr="00E07397">
          <w:rPr>
            <w:rStyle w:val="Hyperlink"/>
            <w:rFonts w:eastAsiaTheme="minorEastAsia"/>
            <w:noProof/>
            <w:color w:val="auto"/>
            <w:spacing w:val="-2"/>
            <w:sz w:val="24"/>
            <w:u w:val="none"/>
            <w:lang w:val="sv-SE"/>
          </w:rPr>
          <w:t>G</w:t>
        </w:r>
        <w:r w:rsidR="00942322" w:rsidRPr="00E07397">
          <w:rPr>
            <w:rStyle w:val="Hyperlink"/>
            <w:rFonts w:eastAsiaTheme="minorEastAsia"/>
            <w:noProof/>
            <w:color w:val="auto"/>
            <w:sz w:val="24"/>
            <w:u w:val="none"/>
            <w:lang w:val="sv-SE"/>
          </w:rPr>
          <w:t>E</w:t>
        </w:r>
        <w:r w:rsidR="00942322" w:rsidRPr="00E07397">
          <w:rPr>
            <w:rStyle w:val="Hyperlink"/>
            <w:rFonts w:eastAsiaTheme="minorEastAsia"/>
            <w:noProof/>
            <w:color w:val="auto"/>
            <w:spacing w:val="1"/>
            <w:sz w:val="24"/>
            <w:u w:val="none"/>
            <w:lang w:val="sv-SE"/>
          </w:rPr>
          <w:t>S</w:t>
        </w:r>
        <w:r w:rsidR="00942322" w:rsidRPr="00E07397">
          <w:rPr>
            <w:rStyle w:val="Hyperlink"/>
            <w:rFonts w:eastAsiaTheme="minorEastAsia"/>
            <w:noProof/>
            <w:color w:val="auto"/>
            <w:sz w:val="24"/>
            <w:u w:val="none"/>
            <w:lang w:val="sv-SE"/>
          </w:rPr>
          <w:t>AHAN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_Toc94822819 \h </w:instrText>
        </w:r>
        <w:r w:rsidR="00942322" w:rsidRPr="00E07397">
          <w:rPr>
            <w:noProof/>
            <w:webHidden/>
            <w:sz w:val="24"/>
          </w:rPr>
        </w:r>
        <w:r w:rsidR="00942322" w:rsidRPr="00E07397">
          <w:rPr>
            <w:noProof/>
            <w:webHidden/>
            <w:sz w:val="24"/>
          </w:rPr>
          <w:fldChar w:fldCharType="separate"/>
        </w:r>
        <w:r w:rsidR="000E2C49">
          <w:rPr>
            <w:noProof/>
            <w:webHidden/>
            <w:sz w:val="24"/>
          </w:rPr>
          <w:t>iii</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20" w:history="1">
        <w:r w:rsidR="00942322" w:rsidRPr="00E07397">
          <w:rPr>
            <w:rStyle w:val="Hyperlink"/>
            <w:rFonts w:eastAsiaTheme="minorEastAsia"/>
            <w:noProof/>
            <w:color w:val="auto"/>
            <w:spacing w:val="1"/>
            <w:sz w:val="24"/>
            <w:u w:val="none"/>
            <w:lang w:val="fi-FI"/>
          </w:rPr>
          <w:t>S</w:t>
        </w:r>
        <w:r w:rsidR="00942322" w:rsidRPr="00E07397">
          <w:rPr>
            <w:rStyle w:val="Hyperlink"/>
            <w:rFonts w:eastAsiaTheme="minorEastAsia"/>
            <w:noProof/>
            <w:color w:val="auto"/>
            <w:sz w:val="24"/>
            <w:u w:val="none"/>
            <w:lang w:val="fi-FI"/>
          </w:rPr>
          <w:t xml:space="preserve">URAT </w:t>
        </w:r>
        <w:r w:rsidR="00942322" w:rsidRPr="00E07397">
          <w:rPr>
            <w:rStyle w:val="Hyperlink"/>
            <w:rFonts w:eastAsiaTheme="minorEastAsia"/>
            <w:noProof/>
            <w:color w:val="auto"/>
            <w:spacing w:val="-2"/>
            <w:sz w:val="24"/>
            <w:u w:val="none"/>
            <w:lang w:val="fi-FI"/>
          </w:rPr>
          <w:t>P</w:t>
        </w:r>
        <w:r w:rsidR="00942322" w:rsidRPr="00E07397">
          <w:rPr>
            <w:rStyle w:val="Hyperlink"/>
            <w:rFonts w:eastAsiaTheme="minorEastAsia"/>
            <w:noProof/>
            <w:color w:val="auto"/>
            <w:sz w:val="24"/>
            <w:u w:val="none"/>
            <w:lang w:val="fi-FI"/>
          </w:rPr>
          <w:t>ERN</w:t>
        </w:r>
        <w:r w:rsidR="00942322" w:rsidRPr="00E07397">
          <w:rPr>
            <w:rStyle w:val="Hyperlink"/>
            <w:rFonts w:eastAsiaTheme="minorEastAsia"/>
            <w:noProof/>
            <w:color w:val="auto"/>
            <w:spacing w:val="2"/>
            <w:sz w:val="24"/>
            <w:u w:val="none"/>
            <w:lang w:val="fi-FI"/>
          </w:rPr>
          <w:t>Y</w:t>
        </w:r>
        <w:r w:rsidR="00942322" w:rsidRPr="00E07397">
          <w:rPr>
            <w:rStyle w:val="Hyperlink"/>
            <w:rFonts w:eastAsiaTheme="minorEastAsia"/>
            <w:noProof/>
            <w:color w:val="auto"/>
            <w:sz w:val="24"/>
            <w:u w:val="none"/>
            <w:lang w:val="fi-FI"/>
          </w:rPr>
          <w:t>ATA</w:t>
        </w:r>
        <w:r w:rsidR="00942322" w:rsidRPr="00E07397">
          <w:rPr>
            <w:rStyle w:val="Hyperlink"/>
            <w:rFonts w:eastAsiaTheme="minorEastAsia"/>
            <w:noProof/>
            <w:color w:val="auto"/>
            <w:spacing w:val="1"/>
            <w:sz w:val="24"/>
            <w:u w:val="none"/>
            <w:lang w:val="fi-FI"/>
          </w:rPr>
          <w:t>A</w:t>
        </w:r>
        <w:r w:rsidR="00942322" w:rsidRPr="00E07397">
          <w:rPr>
            <w:rStyle w:val="Hyperlink"/>
            <w:rFonts w:eastAsiaTheme="minorEastAsia"/>
            <w:noProof/>
            <w:color w:val="auto"/>
            <w:sz w:val="24"/>
            <w:u w:val="none"/>
            <w:lang w:val="fi-FI"/>
          </w:rPr>
          <w:t xml:space="preserve">N </w:t>
        </w:r>
        <w:r w:rsidR="00942322" w:rsidRPr="00E07397">
          <w:rPr>
            <w:rStyle w:val="Hyperlink"/>
            <w:rFonts w:eastAsiaTheme="minorEastAsia"/>
            <w:noProof/>
            <w:color w:val="auto"/>
            <w:spacing w:val="-2"/>
            <w:sz w:val="24"/>
            <w:u w:val="none"/>
            <w:lang w:val="fi-FI"/>
          </w:rPr>
          <w:t>K</w:t>
        </w:r>
        <w:r w:rsidR="00942322" w:rsidRPr="00E07397">
          <w:rPr>
            <w:rStyle w:val="Hyperlink"/>
            <w:rFonts w:eastAsiaTheme="minorEastAsia"/>
            <w:noProof/>
            <w:color w:val="auto"/>
            <w:sz w:val="24"/>
            <w:u w:val="none"/>
            <w:lang w:val="fi-FI"/>
          </w:rPr>
          <w:t>EAS</w:t>
        </w:r>
        <w:r w:rsidR="00942322" w:rsidRPr="00E07397">
          <w:rPr>
            <w:rStyle w:val="Hyperlink"/>
            <w:rFonts w:eastAsiaTheme="minorEastAsia"/>
            <w:noProof/>
            <w:color w:val="auto"/>
            <w:spacing w:val="1"/>
            <w:sz w:val="24"/>
            <w:u w:val="none"/>
            <w:lang w:val="fi-FI"/>
          </w:rPr>
          <w:t>L</w:t>
        </w:r>
        <w:r w:rsidR="00942322" w:rsidRPr="00E07397">
          <w:rPr>
            <w:rStyle w:val="Hyperlink"/>
            <w:rFonts w:eastAsiaTheme="minorEastAsia"/>
            <w:noProof/>
            <w:color w:val="auto"/>
            <w:sz w:val="24"/>
            <w:u w:val="none"/>
            <w:lang w:val="fi-FI"/>
          </w:rPr>
          <w:t xml:space="preserve">IAN </w:t>
        </w:r>
        <w:r w:rsidR="00942322" w:rsidRPr="00E07397">
          <w:rPr>
            <w:rStyle w:val="Hyperlink"/>
            <w:rFonts w:eastAsiaTheme="minorEastAsia"/>
            <w:noProof/>
            <w:color w:val="auto"/>
            <w:spacing w:val="1"/>
            <w:sz w:val="24"/>
            <w:u w:val="none"/>
            <w:lang w:val="fi-FI"/>
          </w:rPr>
          <w:t>S</w:t>
        </w:r>
        <w:r w:rsidR="00942322" w:rsidRPr="00E07397">
          <w:rPr>
            <w:rStyle w:val="Hyperlink"/>
            <w:rFonts w:eastAsiaTheme="minorEastAsia"/>
            <w:noProof/>
            <w:color w:val="auto"/>
            <w:spacing w:val="-2"/>
            <w:sz w:val="24"/>
            <w:u w:val="none"/>
            <w:lang w:val="fi-FI"/>
          </w:rPr>
          <w:t>K</w:t>
        </w:r>
        <w:r w:rsidR="00942322" w:rsidRPr="00E07397">
          <w:rPr>
            <w:rStyle w:val="Hyperlink"/>
            <w:rFonts w:eastAsiaTheme="minorEastAsia"/>
            <w:noProof/>
            <w:color w:val="auto"/>
            <w:sz w:val="24"/>
            <w:u w:val="none"/>
            <w:lang w:val="fi-FI"/>
          </w:rPr>
          <w:t>R</w:t>
        </w:r>
        <w:r w:rsidR="00942322" w:rsidRPr="00E07397">
          <w:rPr>
            <w:rStyle w:val="Hyperlink"/>
            <w:rFonts w:eastAsiaTheme="minorEastAsia"/>
            <w:noProof/>
            <w:color w:val="auto"/>
            <w:spacing w:val="2"/>
            <w:sz w:val="24"/>
            <w:u w:val="none"/>
            <w:lang w:val="fi-FI"/>
          </w:rPr>
          <w:t>I</w:t>
        </w:r>
        <w:r w:rsidR="00942322" w:rsidRPr="00E07397">
          <w:rPr>
            <w:rStyle w:val="Hyperlink"/>
            <w:rFonts w:eastAsiaTheme="minorEastAsia"/>
            <w:noProof/>
            <w:color w:val="auto"/>
            <w:spacing w:val="-3"/>
            <w:sz w:val="24"/>
            <w:u w:val="none"/>
            <w:lang w:val="fi-FI"/>
          </w:rPr>
          <w:t>P</w:t>
        </w:r>
        <w:r w:rsidR="00942322" w:rsidRPr="00E07397">
          <w:rPr>
            <w:rStyle w:val="Hyperlink"/>
            <w:rFonts w:eastAsiaTheme="minorEastAsia"/>
            <w:noProof/>
            <w:color w:val="auto"/>
            <w:spacing w:val="3"/>
            <w:sz w:val="24"/>
            <w:u w:val="none"/>
            <w:lang w:val="fi-FI"/>
          </w:rPr>
          <w:t>S</w:t>
        </w:r>
        <w:r w:rsidR="00942322" w:rsidRPr="00E07397">
          <w:rPr>
            <w:rStyle w:val="Hyperlink"/>
            <w:rFonts w:eastAsiaTheme="minorEastAsia"/>
            <w:noProof/>
            <w:color w:val="auto"/>
            <w:sz w:val="24"/>
            <w:u w:val="none"/>
            <w:lang w:val="fi-FI"/>
          </w:rPr>
          <w:t>I</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_Toc94822820 \h </w:instrText>
        </w:r>
        <w:r w:rsidR="00942322" w:rsidRPr="00E07397">
          <w:rPr>
            <w:noProof/>
            <w:webHidden/>
            <w:sz w:val="24"/>
          </w:rPr>
        </w:r>
        <w:r w:rsidR="00942322" w:rsidRPr="00E07397">
          <w:rPr>
            <w:noProof/>
            <w:webHidden/>
            <w:sz w:val="24"/>
          </w:rPr>
          <w:fldChar w:fldCharType="separate"/>
        </w:r>
        <w:r w:rsidR="000E2C49">
          <w:rPr>
            <w:noProof/>
            <w:webHidden/>
            <w:sz w:val="24"/>
          </w:rPr>
          <w:t>iv</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21" w:history="1">
        <w:r w:rsidR="00942322" w:rsidRPr="00E07397">
          <w:rPr>
            <w:rStyle w:val="Hyperlink"/>
            <w:rFonts w:eastAsiaTheme="minorEastAsia"/>
            <w:noProof/>
            <w:color w:val="auto"/>
            <w:sz w:val="24"/>
            <w:u w:val="none"/>
            <w:lang w:val="pl-PL"/>
          </w:rPr>
          <w:t>MO</w:t>
        </w:r>
        <w:r w:rsidR="00942322" w:rsidRPr="00E07397">
          <w:rPr>
            <w:rStyle w:val="Hyperlink"/>
            <w:rFonts w:eastAsiaTheme="minorEastAsia"/>
            <w:noProof/>
            <w:color w:val="auto"/>
            <w:spacing w:val="1"/>
            <w:sz w:val="24"/>
            <w:u w:val="none"/>
            <w:lang w:val="pl-PL"/>
          </w:rPr>
          <w:t>T</w:t>
        </w:r>
        <w:r w:rsidR="00942322" w:rsidRPr="00E07397">
          <w:rPr>
            <w:rStyle w:val="Hyperlink"/>
            <w:rFonts w:eastAsiaTheme="minorEastAsia"/>
            <w:noProof/>
            <w:color w:val="auto"/>
            <w:sz w:val="24"/>
            <w:u w:val="none"/>
            <w:lang w:val="pl-PL"/>
          </w:rPr>
          <w:t>TO</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_Toc94822821 \h </w:instrText>
        </w:r>
        <w:r w:rsidR="00942322" w:rsidRPr="00E07397">
          <w:rPr>
            <w:noProof/>
            <w:webHidden/>
            <w:sz w:val="24"/>
          </w:rPr>
        </w:r>
        <w:r w:rsidR="00942322" w:rsidRPr="00E07397">
          <w:rPr>
            <w:noProof/>
            <w:webHidden/>
            <w:sz w:val="24"/>
          </w:rPr>
          <w:fldChar w:fldCharType="separate"/>
        </w:r>
        <w:r w:rsidR="000E2C49">
          <w:rPr>
            <w:noProof/>
            <w:webHidden/>
            <w:sz w:val="24"/>
          </w:rPr>
          <w:t>v</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22" w:history="1">
        <w:r w:rsidR="00942322" w:rsidRPr="00E07397">
          <w:rPr>
            <w:rStyle w:val="Hyperlink"/>
            <w:rFonts w:eastAsiaTheme="minorEastAsia"/>
            <w:noProof/>
            <w:color w:val="auto"/>
            <w:sz w:val="24"/>
            <w:u w:val="none"/>
          </w:rPr>
          <w:t>HALAMAN</w:t>
        </w:r>
        <w:r w:rsidR="00942322" w:rsidRPr="00E07397">
          <w:rPr>
            <w:rStyle w:val="Hyperlink"/>
            <w:rFonts w:eastAsiaTheme="minorEastAsia"/>
            <w:noProof/>
            <w:color w:val="auto"/>
            <w:spacing w:val="1"/>
            <w:sz w:val="24"/>
            <w:u w:val="none"/>
          </w:rPr>
          <w:t xml:space="preserve"> </w:t>
        </w:r>
        <w:r w:rsidR="00942322" w:rsidRPr="00E07397">
          <w:rPr>
            <w:rStyle w:val="Hyperlink"/>
            <w:rFonts w:eastAsiaTheme="minorEastAsia"/>
            <w:noProof/>
            <w:color w:val="auto"/>
            <w:spacing w:val="-3"/>
            <w:sz w:val="24"/>
            <w:u w:val="none"/>
          </w:rPr>
          <w:t>P</w:t>
        </w:r>
        <w:r w:rsidR="00942322" w:rsidRPr="00E07397">
          <w:rPr>
            <w:rStyle w:val="Hyperlink"/>
            <w:rFonts w:eastAsiaTheme="minorEastAsia"/>
            <w:noProof/>
            <w:color w:val="auto"/>
            <w:sz w:val="24"/>
            <w:u w:val="none"/>
          </w:rPr>
          <w:t>ERS</w:t>
        </w:r>
        <w:r w:rsidR="00942322" w:rsidRPr="00E07397">
          <w:rPr>
            <w:rStyle w:val="Hyperlink"/>
            <w:rFonts w:eastAsiaTheme="minorEastAsia"/>
            <w:noProof/>
            <w:color w:val="auto"/>
            <w:spacing w:val="1"/>
            <w:sz w:val="24"/>
            <w:u w:val="none"/>
          </w:rPr>
          <w:t>EM</w:t>
        </w:r>
        <w:r w:rsidR="00942322" w:rsidRPr="00E07397">
          <w:rPr>
            <w:rStyle w:val="Hyperlink"/>
            <w:rFonts w:eastAsiaTheme="minorEastAsia"/>
            <w:noProof/>
            <w:color w:val="auto"/>
            <w:sz w:val="24"/>
            <w:u w:val="none"/>
          </w:rPr>
          <w:t>B</w:t>
        </w:r>
        <w:r w:rsidR="00942322" w:rsidRPr="00E07397">
          <w:rPr>
            <w:rStyle w:val="Hyperlink"/>
            <w:rFonts w:eastAsiaTheme="minorEastAsia"/>
            <w:noProof/>
            <w:color w:val="auto"/>
            <w:spacing w:val="1"/>
            <w:sz w:val="24"/>
            <w:u w:val="none"/>
          </w:rPr>
          <w:t>A</w:t>
        </w:r>
        <w:r w:rsidR="00942322" w:rsidRPr="00E07397">
          <w:rPr>
            <w:rStyle w:val="Hyperlink"/>
            <w:rFonts w:eastAsiaTheme="minorEastAsia"/>
            <w:noProof/>
            <w:color w:val="auto"/>
            <w:sz w:val="24"/>
            <w:u w:val="none"/>
          </w:rPr>
          <w:t>HAN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_Toc94822822 \h </w:instrText>
        </w:r>
        <w:r w:rsidR="00942322" w:rsidRPr="00E07397">
          <w:rPr>
            <w:noProof/>
            <w:webHidden/>
            <w:sz w:val="24"/>
          </w:rPr>
        </w:r>
        <w:r w:rsidR="00942322" w:rsidRPr="00E07397">
          <w:rPr>
            <w:noProof/>
            <w:webHidden/>
            <w:sz w:val="24"/>
          </w:rPr>
          <w:fldChar w:fldCharType="separate"/>
        </w:r>
        <w:r w:rsidR="000E2C49">
          <w:rPr>
            <w:noProof/>
            <w:webHidden/>
            <w:sz w:val="24"/>
          </w:rPr>
          <w:t>vi</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23" w:history="1">
        <w:r w:rsidR="00942322" w:rsidRPr="00E07397">
          <w:rPr>
            <w:rStyle w:val="Hyperlink"/>
            <w:rFonts w:eastAsiaTheme="minorEastAsia"/>
            <w:noProof/>
            <w:color w:val="auto"/>
            <w:spacing w:val="-2"/>
            <w:sz w:val="24"/>
            <w:u w:val="none"/>
          </w:rPr>
          <w:t>K</w:t>
        </w:r>
        <w:r w:rsidR="00942322" w:rsidRPr="00E07397">
          <w:rPr>
            <w:rStyle w:val="Hyperlink"/>
            <w:rFonts w:eastAsiaTheme="minorEastAsia"/>
            <w:noProof/>
            <w:color w:val="auto"/>
            <w:sz w:val="24"/>
            <w:u w:val="none"/>
          </w:rPr>
          <w:t>ATA</w:t>
        </w:r>
        <w:r w:rsidR="00942322" w:rsidRPr="00E07397">
          <w:rPr>
            <w:rStyle w:val="Hyperlink"/>
            <w:rFonts w:eastAsiaTheme="minorEastAsia"/>
            <w:noProof/>
            <w:color w:val="auto"/>
            <w:spacing w:val="2"/>
            <w:sz w:val="24"/>
            <w:u w:val="none"/>
          </w:rPr>
          <w:t xml:space="preserve"> </w:t>
        </w:r>
        <w:r w:rsidR="00942322" w:rsidRPr="00E07397">
          <w:rPr>
            <w:rStyle w:val="Hyperlink"/>
            <w:rFonts w:eastAsiaTheme="minorEastAsia"/>
            <w:noProof/>
            <w:color w:val="auto"/>
            <w:spacing w:val="-3"/>
            <w:sz w:val="24"/>
            <w:u w:val="none"/>
          </w:rPr>
          <w:t>P</w:t>
        </w:r>
        <w:r w:rsidR="00942322" w:rsidRPr="00E07397">
          <w:rPr>
            <w:rStyle w:val="Hyperlink"/>
            <w:rFonts w:eastAsiaTheme="minorEastAsia"/>
            <w:noProof/>
            <w:color w:val="auto"/>
            <w:sz w:val="24"/>
            <w:u w:val="none"/>
          </w:rPr>
          <w:t>E</w:t>
        </w:r>
        <w:r w:rsidR="00942322" w:rsidRPr="00E07397">
          <w:rPr>
            <w:rStyle w:val="Hyperlink"/>
            <w:rFonts w:eastAsiaTheme="minorEastAsia"/>
            <w:noProof/>
            <w:color w:val="auto"/>
            <w:spacing w:val="2"/>
            <w:sz w:val="24"/>
            <w:u w:val="none"/>
          </w:rPr>
          <w:t>N</w:t>
        </w:r>
        <w:r w:rsidR="00942322" w:rsidRPr="00E07397">
          <w:rPr>
            <w:rStyle w:val="Hyperlink"/>
            <w:rFonts w:eastAsiaTheme="minorEastAsia"/>
            <w:noProof/>
            <w:color w:val="auto"/>
            <w:spacing w:val="-2"/>
            <w:sz w:val="24"/>
            <w:u w:val="none"/>
          </w:rPr>
          <w:t>G</w:t>
        </w:r>
        <w:r w:rsidR="00942322" w:rsidRPr="00E07397">
          <w:rPr>
            <w:rStyle w:val="Hyperlink"/>
            <w:rFonts w:eastAsiaTheme="minorEastAsia"/>
            <w:noProof/>
            <w:color w:val="auto"/>
            <w:sz w:val="24"/>
            <w:u w:val="none"/>
          </w:rPr>
          <w:t>ANTAR</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_Toc94822823 \h </w:instrText>
        </w:r>
        <w:r w:rsidR="00942322" w:rsidRPr="00E07397">
          <w:rPr>
            <w:noProof/>
            <w:webHidden/>
            <w:sz w:val="24"/>
          </w:rPr>
        </w:r>
        <w:r w:rsidR="00942322" w:rsidRPr="00E07397">
          <w:rPr>
            <w:noProof/>
            <w:webHidden/>
            <w:sz w:val="24"/>
          </w:rPr>
          <w:fldChar w:fldCharType="separate"/>
        </w:r>
        <w:r w:rsidR="000E2C49">
          <w:rPr>
            <w:noProof/>
            <w:webHidden/>
            <w:sz w:val="24"/>
          </w:rPr>
          <w:t>vii</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24" w:history="1">
        <w:r w:rsidR="00942322" w:rsidRPr="00E07397">
          <w:rPr>
            <w:rStyle w:val="Hyperlink"/>
            <w:rFonts w:eastAsiaTheme="minorEastAsia"/>
            <w:noProof/>
            <w:color w:val="auto"/>
            <w:sz w:val="24"/>
            <w:u w:val="none"/>
            <w:lang w:val="sv-SE"/>
          </w:rPr>
          <w:t>ABSTRAK</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_Toc94822824 \h </w:instrText>
        </w:r>
        <w:r w:rsidR="00942322" w:rsidRPr="00E07397">
          <w:rPr>
            <w:noProof/>
            <w:webHidden/>
            <w:sz w:val="24"/>
          </w:rPr>
        </w:r>
        <w:r w:rsidR="00942322" w:rsidRPr="00E07397">
          <w:rPr>
            <w:noProof/>
            <w:webHidden/>
            <w:sz w:val="24"/>
          </w:rPr>
          <w:fldChar w:fldCharType="separate"/>
        </w:r>
        <w:r w:rsidR="000E2C49">
          <w:rPr>
            <w:noProof/>
            <w:webHidden/>
            <w:sz w:val="24"/>
          </w:rPr>
          <w:t>ix</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25" w:history="1">
        <w:r w:rsidR="00942322" w:rsidRPr="00E07397">
          <w:rPr>
            <w:rStyle w:val="Hyperlink"/>
            <w:rFonts w:eastAsiaTheme="minorEastAsia"/>
            <w:i/>
            <w:noProof/>
            <w:color w:val="auto"/>
            <w:sz w:val="24"/>
            <w:u w:val="none"/>
          </w:rPr>
          <w:t>ABS</w:t>
        </w:r>
        <w:r w:rsidR="00942322" w:rsidRPr="00E07397">
          <w:rPr>
            <w:rStyle w:val="Hyperlink"/>
            <w:rFonts w:eastAsiaTheme="minorEastAsia"/>
            <w:i/>
            <w:noProof/>
            <w:color w:val="auto"/>
            <w:spacing w:val="1"/>
            <w:sz w:val="24"/>
            <w:u w:val="none"/>
          </w:rPr>
          <w:t>T</w:t>
        </w:r>
        <w:r w:rsidR="00942322" w:rsidRPr="00E07397">
          <w:rPr>
            <w:rStyle w:val="Hyperlink"/>
            <w:rFonts w:eastAsiaTheme="minorEastAsia"/>
            <w:i/>
            <w:noProof/>
            <w:color w:val="auto"/>
            <w:sz w:val="24"/>
            <w:u w:val="none"/>
          </w:rPr>
          <w:t>RACT</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_Toc94822825 \h </w:instrText>
        </w:r>
        <w:r w:rsidR="00942322" w:rsidRPr="00E07397">
          <w:rPr>
            <w:noProof/>
            <w:webHidden/>
            <w:sz w:val="24"/>
          </w:rPr>
        </w:r>
        <w:r w:rsidR="00942322" w:rsidRPr="00E07397">
          <w:rPr>
            <w:noProof/>
            <w:webHidden/>
            <w:sz w:val="24"/>
          </w:rPr>
          <w:fldChar w:fldCharType="separate"/>
        </w:r>
        <w:r w:rsidR="000E2C49">
          <w:rPr>
            <w:noProof/>
            <w:webHidden/>
            <w:sz w:val="24"/>
          </w:rPr>
          <w:t>x</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26" w:history="1">
        <w:r w:rsidR="00942322" w:rsidRPr="00E07397">
          <w:rPr>
            <w:rStyle w:val="Hyperlink"/>
            <w:rFonts w:eastAsiaTheme="minorEastAsia"/>
            <w:noProof/>
            <w:color w:val="auto"/>
            <w:sz w:val="24"/>
            <w:u w:val="none"/>
          </w:rPr>
          <w:t>DAFTAR ISI</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_Toc94822826 \h </w:instrText>
        </w:r>
        <w:r w:rsidR="00942322" w:rsidRPr="00E07397">
          <w:rPr>
            <w:noProof/>
            <w:webHidden/>
            <w:sz w:val="24"/>
          </w:rPr>
        </w:r>
        <w:r w:rsidR="00942322" w:rsidRPr="00E07397">
          <w:rPr>
            <w:noProof/>
            <w:webHidden/>
            <w:sz w:val="24"/>
          </w:rPr>
          <w:fldChar w:fldCharType="separate"/>
        </w:r>
        <w:r w:rsidR="000E2C49">
          <w:rPr>
            <w:noProof/>
            <w:webHidden/>
            <w:sz w:val="24"/>
          </w:rPr>
          <w:t>xi</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27" w:history="1">
        <w:r w:rsidR="00942322" w:rsidRPr="00E07397">
          <w:rPr>
            <w:rStyle w:val="Hyperlink"/>
            <w:rFonts w:eastAsiaTheme="minorEastAsia"/>
            <w:noProof/>
            <w:color w:val="auto"/>
            <w:sz w:val="24"/>
            <w:u w:val="none"/>
            <w:lang w:val="sv-SE"/>
          </w:rPr>
          <w:t>DAFTAR TABEL</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_Toc94822827 \h </w:instrText>
        </w:r>
        <w:r w:rsidR="00942322" w:rsidRPr="00E07397">
          <w:rPr>
            <w:noProof/>
            <w:webHidden/>
            <w:sz w:val="24"/>
          </w:rPr>
        </w:r>
        <w:r w:rsidR="00942322" w:rsidRPr="00E07397">
          <w:rPr>
            <w:noProof/>
            <w:webHidden/>
            <w:sz w:val="24"/>
          </w:rPr>
          <w:fldChar w:fldCharType="separate"/>
        </w:r>
        <w:r w:rsidR="000E2C49">
          <w:rPr>
            <w:noProof/>
            <w:webHidden/>
            <w:sz w:val="24"/>
          </w:rPr>
          <w:t>xiii</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28" w:history="1">
        <w:r w:rsidR="00942322" w:rsidRPr="00E07397">
          <w:rPr>
            <w:rStyle w:val="Hyperlink"/>
            <w:rFonts w:eastAsiaTheme="minorEastAsia"/>
            <w:noProof/>
            <w:color w:val="auto"/>
            <w:sz w:val="24"/>
            <w:u w:val="none"/>
            <w:lang w:val="sv-SE"/>
          </w:rPr>
          <w:t>DAFTAR GAMBAR</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_Toc94822828 \h </w:instrText>
        </w:r>
        <w:r w:rsidR="00942322" w:rsidRPr="00E07397">
          <w:rPr>
            <w:noProof/>
            <w:webHidden/>
            <w:sz w:val="24"/>
          </w:rPr>
        </w:r>
        <w:r w:rsidR="00942322" w:rsidRPr="00E07397">
          <w:rPr>
            <w:noProof/>
            <w:webHidden/>
            <w:sz w:val="24"/>
          </w:rPr>
          <w:fldChar w:fldCharType="separate"/>
        </w:r>
        <w:r w:rsidR="000E2C49">
          <w:rPr>
            <w:noProof/>
            <w:webHidden/>
            <w:sz w:val="24"/>
          </w:rPr>
          <w:t>xiv</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29" w:history="1">
        <w:r w:rsidR="00942322" w:rsidRPr="00E07397">
          <w:rPr>
            <w:rStyle w:val="Hyperlink"/>
            <w:rFonts w:eastAsiaTheme="minorEastAsia"/>
            <w:noProof/>
            <w:color w:val="auto"/>
            <w:sz w:val="24"/>
            <w:u w:val="none"/>
            <w:lang w:val="sv-SE"/>
          </w:rPr>
          <w:t>DAFTAR LAMPIRAN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_Toc94822829 \h </w:instrText>
        </w:r>
        <w:r w:rsidR="00942322" w:rsidRPr="00E07397">
          <w:rPr>
            <w:noProof/>
            <w:webHidden/>
            <w:sz w:val="24"/>
          </w:rPr>
        </w:r>
        <w:r w:rsidR="00942322" w:rsidRPr="00E07397">
          <w:rPr>
            <w:noProof/>
            <w:webHidden/>
            <w:sz w:val="24"/>
          </w:rPr>
          <w:fldChar w:fldCharType="separate"/>
        </w:r>
        <w:r w:rsidR="000E2C49">
          <w:rPr>
            <w:noProof/>
            <w:webHidden/>
            <w:sz w:val="24"/>
          </w:rPr>
          <w:t>xv</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30" w:history="1">
        <w:r w:rsidR="00942322" w:rsidRPr="00E07397">
          <w:rPr>
            <w:rStyle w:val="Hyperlink"/>
            <w:rFonts w:eastAsiaTheme="minorEastAsia"/>
            <w:noProof/>
            <w:color w:val="auto"/>
            <w:sz w:val="24"/>
            <w:u w:val="none"/>
          </w:rPr>
          <w:t>BAB I PENDAHULUAN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_Toc94822830 \h </w:instrText>
        </w:r>
        <w:r w:rsidR="00942322" w:rsidRPr="00E07397">
          <w:rPr>
            <w:noProof/>
            <w:webHidden/>
            <w:sz w:val="24"/>
          </w:rPr>
        </w:r>
        <w:r w:rsidR="00942322" w:rsidRPr="00E07397">
          <w:rPr>
            <w:noProof/>
            <w:webHidden/>
            <w:sz w:val="24"/>
          </w:rPr>
          <w:fldChar w:fldCharType="separate"/>
        </w:r>
        <w:r w:rsidR="000E2C49">
          <w:rPr>
            <w:noProof/>
            <w:webHidden/>
            <w:sz w:val="24"/>
          </w:rPr>
          <w:t>1</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31" w:history="1">
        <w:r w:rsidR="00942322" w:rsidRPr="00E07397">
          <w:rPr>
            <w:rStyle w:val="Hyperlink"/>
            <w:rFonts w:eastAsiaTheme="minorEastAsia"/>
            <w:noProof/>
            <w:color w:val="auto"/>
            <w:sz w:val="24"/>
            <w:u w:val="none"/>
          </w:rPr>
          <w:t>A.</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Latar Belakang Masalah</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_Toc94822831 \h </w:instrText>
        </w:r>
        <w:r w:rsidR="00942322" w:rsidRPr="00E07397">
          <w:rPr>
            <w:noProof/>
            <w:webHidden/>
            <w:sz w:val="24"/>
          </w:rPr>
        </w:r>
        <w:r w:rsidR="00942322" w:rsidRPr="00E07397">
          <w:rPr>
            <w:noProof/>
            <w:webHidden/>
            <w:sz w:val="24"/>
          </w:rPr>
          <w:fldChar w:fldCharType="separate"/>
        </w:r>
        <w:r w:rsidR="000E2C49">
          <w:rPr>
            <w:noProof/>
            <w:webHidden/>
            <w:sz w:val="24"/>
          </w:rPr>
          <w:t>1</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32" w:history="1">
        <w:r w:rsidR="00942322" w:rsidRPr="00E07397">
          <w:rPr>
            <w:rStyle w:val="Hyperlink"/>
            <w:rFonts w:eastAsiaTheme="minorEastAsia"/>
            <w:noProof/>
            <w:color w:val="auto"/>
            <w:sz w:val="24"/>
            <w:u w:val="none"/>
          </w:rPr>
          <w:t>B.</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Rumusan</w:t>
        </w:r>
        <w:r w:rsidR="00942322" w:rsidRPr="00E07397">
          <w:rPr>
            <w:rStyle w:val="Hyperlink"/>
            <w:rFonts w:eastAsiaTheme="minorEastAsia"/>
            <w:noProof/>
            <w:color w:val="auto"/>
            <w:spacing w:val="2"/>
            <w:sz w:val="24"/>
            <w:u w:val="none"/>
          </w:rPr>
          <w:t xml:space="preserve"> </w:t>
        </w:r>
        <w:r w:rsidR="00942322" w:rsidRPr="00E07397">
          <w:rPr>
            <w:rStyle w:val="Hyperlink"/>
            <w:rFonts w:eastAsiaTheme="minorEastAsia"/>
            <w:noProof/>
            <w:color w:val="auto"/>
            <w:sz w:val="24"/>
            <w:u w:val="none"/>
          </w:rPr>
          <w:t>Masal</w:t>
        </w:r>
        <w:r w:rsidR="00942322" w:rsidRPr="00E07397">
          <w:rPr>
            <w:rStyle w:val="Hyperlink"/>
            <w:rFonts w:eastAsiaTheme="minorEastAsia"/>
            <w:noProof/>
            <w:color w:val="auto"/>
            <w:spacing w:val="2"/>
            <w:sz w:val="24"/>
            <w:u w:val="none"/>
          </w:rPr>
          <w:t>a</w:t>
        </w:r>
        <w:r w:rsidR="00942322" w:rsidRPr="00E07397">
          <w:rPr>
            <w:rStyle w:val="Hyperlink"/>
            <w:rFonts w:eastAsiaTheme="minorEastAsia"/>
            <w:noProof/>
            <w:color w:val="auto"/>
            <w:sz w:val="24"/>
            <w:u w:val="none"/>
          </w:rPr>
          <w:t>h</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_Toc94822832 \h </w:instrText>
        </w:r>
        <w:r w:rsidR="00942322" w:rsidRPr="00E07397">
          <w:rPr>
            <w:noProof/>
            <w:webHidden/>
            <w:sz w:val="24"/>
          </w:rPr>
        </w:r>
        <w:r w:rsidR="00942322" w:rsidRPr="00E07397">
          <w:rPr>
            <w:noProof/>
            <w:webHidden/>
            <w:sz w:val="24"/>
          </w:rPr>
          <w:fldChar w:fldCharType="separate"/>
        </w:r>
        <w:r w:rsidR="000E2C49">
          <w:rPr>
            <w:noProof/>
            <w:webHidden/>
            <w:sz w:val="24"/>
          </w:rPr>
          <w:t>4</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33" w:history="1">
        <w:r w:rsidR="00942322" w:rsidRPr="00E07397">
          <w:rPr>
            <w:rStyle w:val="Hyperlink"/>
            <w:rFonts w:eastAsiaTheme="minorEastAsia"/>
            <w:noProof/>
            <w:color w:val="auto"/>
            <w:sz w:val="24"/>
            <w:u w:val="none"/>
          </w:rPr>
          <w:t>C.</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Tujuan</w:t>
        </w:r>
        <w:r w:rsidR="00942322" w:rsidRPr="00E07397">
          <w:rPr>
            <w:rStyle w:val="Hyperlink"/>
            <w:rFonts w:eastAsiaTheme="minorEastAsia"/>
            <w:noProof/>
            <w:color w:val="auto"/>
            <w:spacing w:val="1"/>
            <w:sz w:val="24"/>
            <w:u w:val="none"/>
          </w:rPr>
          <w:t xml:space="preserve"> </w:t>
        </w:r>
        <w:r w:rsidR="00942322" w:rsidRPr="00E07397">
          <w:rPr>
            <w:rStyle w:val="Hyperlink"/>
            <w:rFonts w:eastAsiaTheme="minorEastAsia"/>
            <w:noProof/>
            <w:color w:val="auto"/>
            <w:sz w:val="24"/>
            <w:u w:val="none"/>
          </w:rPr>
          <w:t>Penelitian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_Toc94822833 \h </w:instrText>
        </w:r>
        <w:r w:rsidR="00942322" w:rsidRPr="00E07397">
          <w:rPr>
            <w:noProof/>
            <w:webHidden/>
            <w:sz w:val="24"/>
          </w:rPr>
        </w:r>
        <w:r w:rsidR="00942322" w:rsidRPr="00E07397">
          <w:rPr>
            <w:noProof/>
            <w:webHidden/>
            <w:sz w:val="24"/>
          </w:rPr>
          <w:fldChar w:fldCharType="separate"/>
        </w:r>
        <w:r w:rsidR="000E2C49">
          <w:rPr>
            <w:noProof/>
            <w:webHidden/>
            <w:sz w:val="24"/>
          </w:rPr>
          <w:t>4</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34" w:history="1">
        <w:r w:rsidR="00942322" w:rsidRPr="00E07397">
          <w:rPr>
            <w:rStyle w:val="Hyperlink"/>
            <w:rFonts w:eastAsiaTheme="minorEastAsia"/>
            <w:noProof/>
            <w:color w:val="auto"/>
            <w:sz w:val="24"/>
            <w:u w:val="none"/>
          </w:rPr>
          <w:t>D.</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Manfaat</w:t>
        </w:r>
        <w:r w:rsidR="00942322" w:rsidRPr="00E07397">
          <w:rPr>
            <w:rStyle w:val="Hyperlink"/>
            <w:rFonts w:eastAsiaTheme="minorEastAsia"/>
            <w:noProof/>
            <w:color w:val="auto"/>
            <w:spacing w:val="3"/>
            <w:sz w:val="24"/>
            <w:u w:val="none"/>
          </w:rPr>
          <w:t xml:space="preserve"> </w:t>
        </w:r>
        <w:r w:rsidR="00942322" w:rsidRPr="00E07397">
          <w:rPr>
            <w:rStyle w:val="Hyperlink"/>
            <w:rFonts w:eastAsiaTheme="minorEastAsia"/>
            <w:noProof/>
            <w:color w:val="auto"/>
            <w:spacing w:val="-3"/>
            <w:sz w:val="24"/>
            <w:u w:val="none"/>
          </w:rPr>
          <w:t>P</w:t>
        </w:r>
        <w:r w:rsidR="00942322" w:rsidRPr="00E07397">
          <w:rPr>
            <w:rStyle w:val="Hyperlink"/>
            <w:rFonts w:eastAsiaTheme="minorEastAsia"/>
            <w:noProof/>
            <w:color w:val="auto"/>
            <w:sz w:val="24"/>
            <w:u w:val="none"/>
          </w:rPr>
          <w:t>ene</w:t>
        </w:r>
        <w:r w:rsidR="00942322" w:rsidRPr="00E07397">
          <w:rPr>
            <w:rStyle w:val="Hyperlink"/>
            <w:rFonts w:eastAsiaTheme="minorEastAsia"/>
            <w:noProof/>
            <w:color w:val="auto"/>
            <w:spacing w:val="1"/>
            <w:sz w:val="24"/>
            <w:u w:val="none"/>
          </w:rPr>
          <w:t>l</w:t>
        </w:r>
        <w:r w:rsidR="00942322" w:rsidRPr="00E07397">
          <w:rPr>
            <w:rStyle w:val="Hyperlink"/>
            <w:rFonts w:eastAsiaTheme="minorEastAsia"/>
            <w:noProof/>
            <w:color w:val="auto"/>
            <w:sz w:val="24"/>
            <w:u w:val="none"/>
          </w:rPr>
          <w:t>i</w:t>
        </w:r>
        <w:r w:rsidR="00942322" w:rsidRPr="00E07397">
          <w:rPr>
            <w:rStyle w:val="Hyperlink"/>
            <w:rFonts w:eastAsiaTheme="minorEastAsia"/>
            <w:noProof/>
            <w:color w:val="auto"/>
            <w:spacing w:val="1"/>
            <w:sz w:val="24"/>
            <w:u w:val="none"/>
          </w:rPr>
          <w:t>t</w:t>
        </w:r>
        <w:r w:rsidR="00942322" w:rsidRPr="00E07397">
          <w:rPr>
            <w:rStyle w:val="Hyperlink"/>
            <w:rFonts w:eastAsiaTheme="minorEastAsia"/>
            <w:noProof/>
            <w:color w:val="auto"/>
            <w:sz w:val="24"/>
            <w:u w:val="none"/>
          </w:rPr>
          <w:t>ian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_Toc94822834 \h </w:instrText>
        </w:r>
        <w:r w:rsidR="00942322" w:rsidRPr="00E07397">
          <w:rPr>
            <w:noProof/>
            <w:webHidden/>
            <w:sz w:val="24"/>
          </w:rPr>
        </w:r>
        <w:r w:rsidR="00942322" w:rsidRPr="00E07397">
          <w:rPr>
            <w:noProof/>
            <w:webHidden/>
            <w:sz w:val="24"/>
          </w:rPr>
          <w:fldChar w:fldCharType="separate"/>
        </w:r>
        <w:r w:rsidR="000E2C49">
          <w:rPr>
            <w:noProof/>
            <w:webHidden/>
            <w:sz w:val="24"/>
          </w:rPr>
          <w:t>5</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35" w:history="1">
        <w:r w:rsidR="00942322" w:rsidRPr="00E07397">
          <w:rPr>
            <w:rStyle w:val="Hyperlink"/>
            <w:rFonts w:eastAsiaTheme="minorEastAsia"/>
            <w:noProof/>
            <w:color w:val="auto"/>
            <w:sz w:val="24"/>
            <w:u w:val="none"/>
          </w:rPr>
          <w:t>BAB II TINJAUAN PUSTAKA</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_Toc94822835 \h </w:instrText>
        </w:r>
        <w:r w:rsidR="00942322" w:rsidRPr="00E07397">
          <w:rPr>
            <w:noProof/>
            <w:webHidden/>
            <w:sz w:val="24"/>
          </w:rPr>
        </w:r>
        <w:r w:rsidR="00942322" w:rsidRPr="00E07397">
          <w:rPr>
            <w:noProof/>
            <w:webHidden/>
            <w:sz w:val="24"/>
          </w:rPr>
          <w:fldChar w:fldCharType="separate"/>
        </w:r>
        <w:r w:rsidR="000E2C49">
          <w:rPr>
            <w:noProof/>
            <w:webHidden/>
            <w:sz w:val="24"/>
          </w:rPr>
          <w:t>6</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36" w:history="1">
        <w:r w:rsidR="00942322" w:rsidRPr="00E07397">
          <w:rPr>
            <w:rStyle w:val="Hyperlink"/>
            <w:rFonts w:eastAsiaTheme="minorEastAsia"/>
            <w:noProof/>
            <w:color w:val="auto"/>
            <w:sz w:val="24"/>
            <w:u w:val="none"/>
          </w:rPr>
          <w:t>A.</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Landasan Teori</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_Toc94822836 \h </w:instrText>
        </w:r>
        <w:r w:rsidR="00942322" w:rsidRPr="00E07397">
          <w:rPr>
            <w:noProof/>
            <w:webHidden/>
            <w:sz w:val="24"/>
          </w:rPr>
        </w:r>
        <w:r w:rsidR="00942322" w:rsidRPr="00E07397">
          <w:rPr>
            <w:noProof/>
            <w:webHidden/>
            <w:sz w:val="24"/>
          </w:rPr>
          <w:fldChar w:fldCharType="separate"/>
        </w:r>
        <w:r w:rsidR="000E2C49">
          <w:rPr>
            <w:noProof/>
            <w:webHidden/>
            <w:sz w:val="24"/>
          </w:rPr>
          <w:t>6</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40" w:history="1">
        <w:r w:rsidR="00942322" w:rsidRPr="00E07397">
          <w:rPr>
            <w:rStyle w:val="Hyperlink"/>
            <w:rFonts w:eastAsiaTheme="minorEastAsia"/>
            <w:noProof/>
            <w:color w:val="auto"/>
            <w:sz w:val="24"/>
            <w:u w:val="none"/>
          </w:rPr>
          <w:t>B.</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Penelitian Sebelumnya</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_Toc94822840 \h </w:instrText>
        </w:r>
        <w:r w:rsidR="00942322" w:rsidRPr="00E07397">
          <w:rPr>
            <w:noProof/>
            <w:webHidden/>
            <w:sz w:val="24"/>
          </w:rPr>
        </w:r>
        <w:r w:rsidR="00942322" w:rsidRPr="00E07397">
          <w:rPr>
            <w:noProof/>
            <w:webHidden/>
            <w:sz w:val="24"/>
          </w:rPr>
          <w:fldChar w:fldCharType="separate"/>
        </w:r>
        <w:r w:rsidR="000E2C49">
          <w:rPr>
            <w:noProof/>
            <w:webHidden/>
            <w:sz w:val="24"/>
          </w:rPr>
          <w:t>17</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41" w:history="1">
        <w:r w:rsidR="00942322" w:rsidRPr="00E07397">
          <w:rPr>
            <w:rStyle w:val="Hyperlink"/>
            <w:rFonts w:eastAsiaTheme="minorEastAsia"/>
            <w:noProof/>
            <w:color w:val="auto"/>
            <w:sz w:val="24"/>
            <w:u w:val="none"/>
          </w:rPr>
          <w:t>C.</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Kerangka</w:t>
        </w:r>
        <w:r w:rsidR="00942322" w:rsidRPr="00E07397">
          <w:rPr>
            <w:rStyle w:val="Hyperlink"/>
            <w:rFonts w:eastAsiaTheme="minorEastAsia"/>
            <w:noProof/>
            <w:color w:val="auto"/>
            <w:spacing w:val="2"/>
            <w:position w:val="-1"/>
            <w:sz w:val="24"/>
            <w:u w:val="none"/>
          </w:rPr>
          <w:t xml:space="preserve"> </w:t>
        </w:r>
        <w:r w:rsidR="00942322" w:rsidRPr="00E07397">
          <w:rPr>
            <w:rStyle w:val="Hyperlink"/>
            <w:rFonts w:eastAsiaTheme="minorEastAsia"/>
            <w:noProof/>
            <w:color w:val="auto"/>
            <w:sz w:val="24"/>
            <w:u w:val="none"/>
          </w:rPr>
          <w:t>Pemikiran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_Toc94822841 \h </w:instrText>
        </w:r>
        <w:r w:rsidR="00942322" w:rsidRPr="00E07397">
          <w:rPr>
            <w:noProof/>
            <w:webHidden/>
            <w:sz w:val="24"/>
          </w:rPr>
        </w:r>
        <w:r w:rsidR="00942322" w:rsidRPr="00E07397">
          <w:rPr>
            <w:noProof/>
            <w:webHidden/>
            <w:sz w:val="24"/>
          </w:rPr>
          <w:fldChar w:fldCharType="separate"/>
        </w:r>
        <w:r w:rsidR="000E2C49">
          <w:rPr>
            <w:noProof/>
            <w:webHidden/>
            <w:sz w:val="24"/>
          </w:rPr>
          <w:t>20</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42" w:history="1">
        <w:r w:rsidR="00942322" w:rsidRPr="00E07397">
          <w:rPr>
            <w:rStyle w:val="Hyperlink"/>
            <w:rFonts w:eastAsiaTheme="minorEastAsia"/>
            <w:noProof/>
            <w:color w:val="auto"/>
            <w:sz w:val="24"/>
            <w:u w:val="none"/>
          </w:rPr>
          <w:t>D.</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Hipotesis</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_Toc94822842 \h </w:instrText>
        </w:r>
        <w:r w:rsidR="00942322" w:rsidRPr="00E07397">
          <w:rPr>
            <w:noProof/>
            <w:webHidden/>
            <w:sz w:val="24"/>
          </w:rPr>
        </w:r>
        <w:r w:rsidR="00942322" w:rsidRPr="00E07397">
          <w:rPr>
            <w:noProof/>
            <w:webHidden/>
            <w:sz w:val="24"/>
          </w:rPr>
          <w:fldChar w:fldCharType="separate"/>
        </w:r>
        <w:r w:rsidR="000E2C49">
          <w:rPr>
            <w:noProof/>
            <w:webHidden/>
            <w:sz w:val="24"/>
          </w:rPr>
          <w:t>21</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49" w:history="1">
        <w:r w:rsidR="00942322" w:rsidRPr="00E07397">
          <w:rPr>
            <w:rStyle w:val="Hyperlink"/>
            <w:rFonts w:eastAsiaTheme="minorEastAsia"/>
            <w:noProof/>
            <w:color w:val="auto"/>
            <w:sz w:val="24"/>
            <w:u w:val="none"/>
          </w:rPr>
          <w:t>BAB III METODE PENELITIAN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_Toc94822849 \h </w:instrText>
        </w:r>
        <w:r w:rsidR="00942322" w:rsidRPr="00E07397">
          <w:rPr>
            <w:noProof/>
            <w:webHidden/>
            <w:sz w:val="24"/>
          </w:rPr>
        </w:r>
        <w:r w:rsidR="00942322" w:rsidRPr="00E07397">
          <w:rPr>
            <w:noProof/>
            <w:webHidden/>
            <w:sz w:val="24"/>
          </w:rPr>
          <w:fldChar w:fldCharType="separate"/>
        </w:r>
        <w:r w:rsidR="000E2C49">
          <w:rPr>
            <w:noProof/>
            <w:webHidden/>
            <w:sz w:val="24"/>
          </w:rPr>
          <w:t>28</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50" w:history="1">
        <w:r w:rsidR="00942322" w:rsidRPr="00E07397">
          <w:rPr>
            <w:rStyle w:val="Hyperlink"/>
            <w:rFonts w:eastAsiaTheme="minorEastAsia"/>
            <w:noProof/>
            <w:color w:val="auto"/>
            <w:sz w:val="24"/>
            <w:u w:val="none"/>
          </w:rPr>
          <w:t>A.</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Je</w:t>
        </w:r>
        <w:r w:rsidR="00942322" w:rsidRPr="00E07397">
          <w:rPr>
            <w:rStyle w:val="Hyperlink"/>
            <w:rFonts w:eastAsiaTheme="minorEastAsia"/>
            <w:noProof/>
            <w:color w:val="auto"/>
            <w:spacing w:val="1"/>
            <w:sz w:val="24"/>
            <w:u w:val="none"/>
          </w:rPr>
          <w:t>n</w:t>
        </w:r>
        <w:r w:rsidR="00942322" w:rsidRPr="00E07397">
          <w:rPr>
            <w:rStyle w:val="Hyperlink"/>
            <w:rFonts w:eastAsiaTheme="minorEastAsia"/>
            <w:noProof/>
            <w:color w:val="auto"/>
            <w:sz w:val="24"/>
            <w:u w:val="none"/>
          </w:rPr>
          <w:t xml:space="preserve">is </w:t>
        </w:r>
        <w:r w:rsidR="00942322" w:rsidRPr="00E07397">
          <w:rPr>
            <w:rStyle w:val="Hyperlink"/>
            <w:rFonts w:eastAsiaTheme="minorEastAsia"/>
            <w:noProof/>
            <w:color w:val="auto"/>
            <w:spacing w:val="-2"/>
            <w:sz w:val="24"/>
            <w:u w:val="none"/>
          </w:rPr>
          <w:t>P</w:t>
        </w:r>
        <w:r w:rsidR="00942322" w:rsidRPr="00E07397">
          <w:rPr>
            <w:rStyle w:val="Hyperlink"/>
            <w:rFonts w:eastAsiaTheme="minorEastAsia"/>
            <w:noProof/>
            <w:color w:val="auto"/>
            <w:sz w:val="24"/>
            <w:u w:val="none"/>
          </w:rPr>
          <w:t>e</w:t>
        </w:r>
        <w:r w:rsidR="00942322" w:rsidRPr="00E07397">
          <w:rPr>
            <w:rStyle w:val="Hyperlink"/>
            <w:rFonts w:eastAsiaTheme="minorEastAsia"/>
            <w:noProof/>
            <w:color w:val="auto"/>
            <w:spacing w:val="1"/>
            <w:sz w:val="24"/>
            <w:u w:val="none"/>
          </w:rPr>
          <w:t>n</w:t>
        </w:r>
        <w:r w:rsidR="00942322" w:rsidRPr="00E07397">
          <w:rPr>
            <w:rStyle w:val="Hyperlink"/>
            <w:rFonts w:eastAsiaTheme="minorEastAsia"/>
            <w:noProof/>
            <w:color w:val="auto"/>
            <w:sz w:val="24"/>
            <w:u w:val="none"/>
          </w:rPr>
          <w:t>el</w:t>
        </w:r>
        <w:r w:rsidR="00942322" w:rsidRPr="00E07397">
          <w:rPr>
            <w:rStyle w:val="Hyperlink"/>
            <w:rFonts w:eastAsiaTheme="minorEastAsia"/>
            <w:noProof/>
            <w:color w:val="auto"/>
            <w:spacing w:val="1"/>
            <w:sz w:val="24"/>
            <w:u w:val="none"/>
          </w:rPr>
          <w:t>i</w:t>
        </w:r>
        <w:r w:rsidR="00942322" w:rsidRPr="00E07397">
          <w:rPr>
            <w:rStyle w:val="Hyperlink"/>
            <w:rFonts w:eastAsiaTheme="minorEastAsia"/>
            <w:noProof/>
            <w:color w:val="auto"/>
            <w:sz w:val="24"/>
            <w:u w:val="none"/>
          </w:rPr>
          <w:t>tian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_Toc94822850 \h </w:instrText>
        </w:r>
        <w:r w:rsidR="00942322" w:rsidRPr="00E07397">
          <w:rPr>
            <w:noProof/>
            <w:webHidden/>
            <w:sz w:val="24"/>
          </w:rPr>
        </w:r>
        <w:r w:rsidR="00942322" w:rsidRPr="00E07397">
          <w:rPr>
            <w:noProof/>
            <w:webHidden/>
            <w:sz w:val="24"/>
          </w:rPr>
          <w:fldChar w:fldCharType="separate"/>
        </w:r>
        <w:r w:rsidR="000E2C49">
          <w:rPr>
            <w:noProof/>
            <w:webHidden/>
            <w:sz w:val="24"/>
          </w:rPr>
          <w:t>28</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51" w:history="1">
        <w:r w:rsidR="00942322" w:rsidRPr="00E07397">
          <w:rPr>
            <w:rStyle w:val="Hyperlink"/>
            <w:rFonts w:eastAsiaTheme="minorEastAsia"/>
            <w:noProof/>
            <w:color w:val="auto"/>
            <w:sz w:val="24"/>
            <w:u w:val="none"/>
          </w:rPr>
          <w:t>B.</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Variabel Penelitian</w:t>
        </w:r>
        <w:r w:rsidR="00942322" w:rsidRPr="00E07397">
          <w:rPr>
            <w:rStyle w:val="Hyperlink"/>
            <w:rFonts w:eastAsiaTheme="minorEastAsia"/>
            <w:noProof/>
            <w:color w:val="auto"/>
            <w:spacing w:val="1"/>
            <w:sz w:val="24"/>
            <w:u w:val="none"/>
          </w:rPr>
          <w:t xml:space="preserve"> d</w:t>
        </w:r>
        <w:r w:rsidR="00942322" w:rsidRPr="00E07397">
          <w:rPr>
            <w:rStyle w:val="Hyperlink"/>
            <w:rFonts w:eastAsiaTheme="minorEastAsia"/>
            <w:noProof/>
            <w:color w:val="auto"/>
            <w:sz w:val="24"/>
            <w:u w:val="none"/>
          </w:rPr>
          <w:t xml:space="preserve">an </w:t>
        </w:r>
        <w:r w:rsidR="00942322" w:rsidRPr="00E07397">
          <w:rPr>
            <w:rStyle w:val="Hyperlink"/>
            <w:rFonts w:eastAsiaTheme="minorEastAsia"/>
            <w:noProof/>
            <w:color w:val="auto"/>
            <w:spacing w:val="-3"/>
            <w:sz w:val="24"/>
            <w:u w:val="none"/>
          </w:rPr>
          <w:t>P</w:t>
        </w:r>
        <w:r w:rsidR="00942322" w:rsidRPr="00E07397">
          <w:rPr>
            <w:rStyle w:val="Hyperlink"/>
            <w:rFonts w:eastAsiaTheme="minorEastAsia"/>
            <w:noProof/>
            <w:color w:val="auto"/>
            <w:sz w:val="24"/>
            <w:u w:val="none"/>
          </w:rPr>
          <w:t>e</w:t>
        </w:r>
        <w:r w:rsidR="00942322" w:rsidRPr="00E07397">
          <w:rPr>
            <w:rStyle w:val="Hyperlink"/>
            <w:rFonts w:eastAsiaTheme="minorEastAsia"/>
            <w:noProof/>
            <w:color w:val="auto"/>
            <w:spacing w:val="1"/>
            <w:sz w:val="24"/>
            <w:u w:val="none"/>
          </w:rPr>
          <w:t>n</w:t>
        </w:r>
        <w:r w:rsidR="00942322" w:rsidRPr="00E07397">
          <w:rPr>
            <w:rStyle w:val="Hyperlink"/>
            <w:rFonts w:eastAsiaTheme="minorEastAsia"/>
            <w:noProof/>
            <w:color w:val="auto"/>
            <w:sz w:val="24"/>
            <w:u w:val="none"/>
          </w:rPr>
          <w:t>g</w:t>
        </w:r>
        <w:r w:rsidR="00942322" w:rsidRPr="00E07397">
          <w:rPr>
            <w:rStyle w:val="Hyperlink"/>
            <w:rFonts w:eastAsiaTheme="minorEastAsia"/>
            <w:noProof/>
            <w:color w:val="auto"/>
            <w:spacing w:val="1"/>
            <w:sz w:val="24"/>
            <w:u w:val="none"/>
          </w:rPr>
          <w:t>uku</w:t>
        </w:r>
        <w:r w:rsidR="00942322" w:rsidRPr="00E07397">
          <w:rPr>
            <w:rStyle w:val="Hyperlink"/>
            <w:rFonts w:eastAsiaTheme="minorEastAsia"/>
            <w:noProof/>
            <w:color w:val="auto"/>
            <w:sz w:val="24"/>
            <w:u w:val="none"/>
          </w:rPr>
          <w:t>ra</w:t>
        </w:r>
        <w:r w:rsidR="00942322" w:rsidRPr="00E07397">
          <w:rPr>
            <w:rStyle w:val="Hyperlink"/>
            <w:rFonts w:eastAsiaTheme="minorEastAsia"/>
            <w:noProof/>
            <w:color w:val="auto"/>
            <w:spacing w:val="1"/>
            <w:sz w:val="24"/>
            <w:u w:val="none"/>
          </w:rPr>
          <w:t>nn</w:t>
        </w:r>
        <w:r w:rsidR="00942322" w:rsidRPr="00E07397">
          <w:rPr>
            <w:rStyle w:val="Hyperlink"/>
            <w:rFonts w:eastAsiaTheme="minorEastAsia"/>
            <w:noProof/>
            <w:color w:val="auto"/>
            <w:sz w:val="24"/>
            <w:u w:val="none"/>
          </w:rPr>
          <w:t>ya</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_Toc94822851 \h </w:instrText>
        </w:r>
        <w:r w:rsidR="00942322" w:rsidRPr="00E07397">
          <w:rPr>
            <w:noProof/>
            <w:webHidden/>
            <w:sz w:val="24"/>
          </w:rPr>
        </w:r>
        <w:r w:rsidR="00942322" w:rsidRPr="00E07397">
          <w:rPr>
            <w:noProof/>
            <w:webHidden/>
            <w:sz w:val="24"/>
          </w:rPr>
          <w:fldChar w:fldCharType="separate"/>
        </w:r>
        <w:r w:rsidR="000E2C49">
          <w:rPr>
            <w:noProof/>
            <w:webHidden/>
            <w:sz w:val="24"/>
          </w:rPr>
          <w:t>28</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54" w:history="1">
        <w:r w:rsidR="00942322" w:rsidRPr="00E07397">
          <w:rPr>
            <w:rStyle w:val="Hyperlink"/>
            <w:rFonts w:eastAsiaTheme="minorEastAsia"/>
            <w:noProof/>
            <w:color w:val="auto"/>
            <w:spacing w:val="-2"/>
            <w:sz w:val="24"/>
            <w:u w:val="none"/>
          </w:rPr>
          <w:t>C.</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Sumber</w:t>
        </w:r>
        <w:r w:rsidR="00942322" w:rsidRPr="00E07397">
          <w:rPr>
            <w:rStyle w:val="Hyperlink"/>
            <w:rFonts w:eastAsiaTheme="minorEastAsia"/>
            <w:noProof/>
            <w:color w:val="auto"/>
            <w:spacing w:val="-2"/>
            <w:sz w:val="24"/>
            <w:u w:val="none"/>
          </w:rPr>
          <w:t xml:space="preserve"> </w:t>
        </w:r>
        <w:r w:rsidR="00942322" w:rsidRPr="00E07397">
          <w:rPr>
            <w:rStyle w:val="Hyperlink"/>
            <w:rFonts w:eastAsiaTheme="minorEastAsia"/>
            <w:noProof/>
            <w:color w:val="auto"/>
            <w:sz w:val="24"/>
            <w:u w:val="none"/>
          </w:rPr>
          <w:t>data</w:t>
        </w:r>
        <w:r w:rsidR="00942322" w:rsidRPr="00E07397">
          <w:rPr>
            <w:rStyle w:val="Hyperlink"/>
            <w:rFonts w:eastAsiaTheme="minorEastAsia"/>
            <w:noProof/>
            <w:color w:val="auto"/>
            <w:spacing w:val="-2"/>
            <w:sz w:val="24"/>
            <w:u w:val="none"/>
          </w:rPr>
          <w:t xml:space="preserve"> dan </w:t>
        </w:r>
        <w:r w:rsidR="00942322" w:rsidRPr="00E07397">
          <w:rPr>
            <w:rStyle w:val="Hyperlink"/>
            <w:rFonts w:eastAsiaTheme="minorEastAsia"/>
            <w:noProof/>
            <w:color w:val="auto"/>
            <w:spacing w:val="1"/>
            <w:sz w:val="24"/>
            <w:u w:val="none"/>
          </w:rPr>
          <w:t>responden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_Toc94822854 \h </w:instrText>
        </w:r>
        <w:r w:rsidR="00942322" w:rsidRPr="00E07397">
          <w:rPr>
            <w:noProof/>
            <w:webHidden/>
            <w:sz w:val="24"/>
          </w:rPr>
        </w:r>
        <w:r w:rsidR="00942322" w:rsidRPr="00E07397">
          <w:rPr>
            <w:noProof/>
            <w:webHidden/>
            <w:sz w:val="24"/>
          </w:rPr>
          <w:fldChar w:fldCharType="separate"/>
        </w:r>
        <w:r w:rsidR="000E2C49">
          <w:rPr>
            <w:noProof/>
            <w:webHidden/>
            <w:sz w:val="24"/>
          </w:rPr>
          <w:t>36</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55" w:history="1">
        <w:r w:rsidR="00942322" w:rsidRPr="00E07397">
          <w:rPr>
            <w:rStyle w:val="Hyperlink"/>
            <w:rFonts w:eastAsiaTheme="minorEastAsia"/>
            <w:noProof/>
            <w:color w:val="auto"/>
            <w:sz w:val="24"/>
            <w:u w:val="none"/>
          </w:rPr>
          <w:t>D.</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Populasi</w:t>
        </w:r>
        <w:r w:rsidR="00942322" w:rsidRPr="00E07397">
          <w:rPr>
            <w:rStyle w:val="Hyperlink"/>
            <w:rFonts w:eastAsiaTheme="minorEastAsia"/>
            <w:noProof/>
            <w:color w:val="auto"/>
            <w:spacing w:val="1"/>
            <w:sz w:val="24"/>
            <w:u w:val="none"/>
          </w:rPr>
          <w:t xml:space="preserve"> d</w:t>
        </w:r>
        <w:r w:rsidR="00942322" w:rsidRPr="00E07397">
          <w:rPr>
            <w:rStyle w:val="Hyperlink"/>
            <w:rFonts w:eastAsiaTheme="minorEastAsia"/>
            <w:noProof/>
            <w:color w:val="auto"/>
            <w:sz w:val="24"/>
            <w:u w:val="none"/>
          </w:rPr>
          <w:t>an</w:t>
        </w:r>
        <w:r w:rsidR="00942322" w:rsidRPr="00E07397">
          <w:rPr>
            <w:rStyle w:val="Hyperlink"/>
            <w:rFonts w:eastAsiaTheme="minorEastAsia"/>
            <w:noProof/>
            <w:color w:val="auto"/>
            <w:spacing w:val="1"/>
            <w:sz w:val="24"/>
            <w:u w:val="none"/>
          </w:rPr>
          <w:t xml:space="preserve"> S</w:t>
        </w:r>
        <w:r w:rsidR="00942322" w:rsidRPr="00E07397">
          <w:rPr>
            <w:rStyle w:val="Hyperlink"/>
            <w:rFonts w:eastAsiaTheme="minorEastAsia"/>
            <w:noProof/>
            <w:color w:val="auto"/>
            <w:sz w:val="24"/>
            <w:u w:val="none"/>
          </w:rPr>
          <w:t>a</w:t>
        </w:r>
        <w:r w:rsidR="00942322" w:rsidRPr="00E07397">
          <w:rPr>
            <w:rStyle w:val="Hyperlink"/>
            <w:rFonts w:eastAsiaTheme="minorEastAsia"/>
            <w:noProof/>
            <w:color w:val="auto"/>
            <w:spacing w:val="-3"/>
            <w:sz w:val="24"/>
            <w:u w:val="none"/>
          </w:rPr>
          <w:t>m</w:t>
        </w:r>
        <w:r w:rsidR="00942322" w:rsidRPr="00E07397">
          <w:rPr>
            <w:rStyle w:val="Hyperlink"/>
            <w:rFonts w:eastAsiaTheme="minorEastAsia"/>
            <w:noProof/>
            <w:color w:val="auto"/>
            <w:spacing w:val="1"/>
            <w:sz w:val="24"/>
            <w:u w:val="none"/>
          </w:rPr>
          <w:t>p</w:t>
        </w:r>
        <w:r w:rsidR="00942322" w:rsidRPr="00E07397">
          <w:rPr>
            <w:rStyle w:val="Hyperlink"/>
            <w:rFonts w:eastAsiaTheme="minorEastAsia"/>
            <w:noProof/>
            <w:color w:val="auto"/>
            <w:sz w:val="24"/>
            <w:u w:val="none"/>
          </w:rPr>
          <w:t>l</w:t>
        </w:r>
        <w:r w:rsidR="00942322" w:rsidRPr="00E07397">
          <w:rPr>
            <w:rStyle w:val="Hyperlink"/>
            <w:rFonts w:eastAsiaTheme="minorEastAsia"/>
            <w:noProof/>
            <w:color w:val="auto"/>
            <w:spacing w:val="1"/>
            <w:sz w:val="24"/>
            <w:u w:val="none"/>
          </w:rPr>
          <w:t>in</w:t>
        </w:r>
        <w:r w:rsidR="00942322" w:rsidRPr="00E07397">
          <w:rPr>
            <w:rStyle w:val="Hyperlink"/>
            <w:rFonts w:eastAsiaTheme="minorEastAsia"/>
            <w:noProof/>
            <w:color w:val="auto"/>
            <w:sz w:val="24"/>
            <w:u w:val="none"/>
          </w:rPr>
          <w:t>g</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_Toc94822855 \h </w:instrText>
        </w:r>
        <w:r w:rsidR="00942322" w:rsidRPr="00E07397">
          <w:rPr>
            <w:noProof/>
            <w:webHidden/>
            <w:sz w:val="24"/>
          </w:rPr>
        </w:r>
        <w:r w:rsidR="00942322" w:rsidRPr="00E07397">
          <w:rPr>
            <w:noProof/>
            <w:webHidden/>
            <w:sz w:val="24"/>
          </w:rPr>
          <w:fldChar w:fldCharType="separate"/>
        </w:r>
        <w:r w:rsidR="000E2C49">
          <w:rPr>
            <w:noProof/>
            <w:webHidden/>
            <w:sz w:val="24"/>
          </w:rPr>
          <w:t>36</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58" w:history="1">
        <w:r w:rsidR="00942322" w:rsidRPr="00E07397">
          <w:rPr>
            <w:rStyle w:val="Hyperlink"/>
            <w:rFonts w:eastAsiaTheme="minorEastAsia"/>
            <w:noProof/>
            <w:color w:val="auto"/>
            <w:sz w:val="24"/>
            <w:u w:val="none"/>
          </w:rPr>
          <w:t>E.</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Instrumen</w:t>
        </w:r>
        <w:r w:rsidR="00942322" w:rsidRPr="00E07397">
          <w:rPr>
            <w:rStyle w:val="Hyperlink"/>
            <w:rFonts w:eastAsiaTheme="minorEastAsia"/>
            <w:noProof/>
            <w:color w:val="auto"/>
            <w:spacing w:val="3"/>
            <w:sz w:val="24"/>
            <w:u w:val="none"/>
          </w:rPr>
          <w:t xml:space="preserve"> </w:t>
        </w:r>
        <w:r w:rsidR="00942322" w:rsidRPr="00E07397">
          <w:rPr>
            <w:rStyle w:val="Hyperlink"/>
            <w:rFonts w:eastAsiaTheme="minorEastAsia"/>
            <w:noProof/>
            <w:color w:val="auto"/>
            <w:sz w:val="24"/>
            <w:u w:val="none"/>
          </w:rPr>
          <w:t>Penelitian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_Toc94822858 \h </w:instrText>
        </w:r>
        <w:r w:rsidR="00942322" w:rsidRPr="00E07397">
          <w:rPr>
            <w:noProof/>
            <w:webHidden/>
            <w:sz w:val="24"/>
          </w:rPr>
        </w:r>
        <w:r w:rsidR="00942322" w:rsidRPr="00E07397">
          <w:rPr>
            <w:noProof/>
            <w:webHidden/>
            <w:sz w:val="24"/>
          </w:rPr>
          <w:fldChar w:fldCharType="separate"/>
        </w:r>
        <w:r w:rsidR="000E2C49">
          <w:rPr>
            <w:noProof/>
            <w:webHidden/>
            <w:sz w:val="24"/>
          </w:rPr>
          <w:t>37</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59" w:history="1">
        <w:r w:rsidR="00942322" w:rsidRPr="00E07397">
          <w:rPr>
            <w:rStyle w:val="Hyperlink"/>
            <w:rFonts w:eastAsiaTheme="minorEastAsia"/>
            <w:noProof/>
            <w:color w:val="auto"/>
            <w:sz w:val="24"/>
            <w:u w:val="none"/>
          </w:rPr>
          <w:t>F.</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Metode Analisis Data</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_Toc94822859 \h </w:instrText>
        </w:r>
        <w:r w:rsidR="00942322" w:rsidRPr="00E07397">
          <w:rPr>
            <w:noProof/>
            <w:webHidden/>
            <w:sz w:val="24"/>
          </w:rPr>
        </w:r>
        <w:r w:rsidR="00942322" w:rsidRPr="00E07397">
          <w:rPr>
            <w:noProof/>
            <w:webHidden/>
            <w:sz w:val="24"/>
          </w:rPr>
          <w:fldChar w:fldCharType="separate"/>
        </w:r>
        <w:r w:rsidR="000E2C49">
          <w:rPr>
            <w:noProof/>
            <w:webHidden/>
            <w:sz w:val="24"/>
          </w:rPr>
          <w:t>38</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64" w:history="1">
        <w:r w:rsidR="00942322" w:rsidRPr="00E07397">
          <w:rPr>
            <w:rStyle w:val="Hyperlink"/>
            <w:rFonts w:eastAsiaTheme="minorEastAsia"/>
            <w:noProof/>
            <w:color w:val="auto"/>
            <w:sz w:val="24"/>
            <w:u w:val="none"/>
            <w:lang w:val="sv-SE"/>
          </w:rPr>
          <w:t>BAB IV HASIL DAN PEMBAHASAN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_Toc94822864 \h </w:instrText>
        </w:r>
        <w:r w:rsidR="00942322" w:rsidRPr="00E07397">
          <w:rPr>
            <w:noProof/>
            <w:webHidden/>
            <w:sz w:val="24"/>
          </w:rPr>
        </w:r>
        <w:r w:rsidR="00942322" w:rsidRPr="00E07397">
          <w:rPr>
            <w:noProof/>
            <w:webHidden/>
            <w:sz w:val="24"/>
          </w:rPr>
          <w:fldChar w:fldCharType="separate"/>
        </w:r>
        <w:r w:rsidR="000E2C49">
          <w:rPr>
            <w:noProof/>
            <w:webHidden/>
            <w:sz w:val="24"/>
          </w:rPr>
          <w:t>45</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65" w:history="1">
        <w:r w:rsidR="00942322" w:rsidRPr="00E07397">
          <w:rPr>
            <w:rStyle w:val="Hyperlink"/>
            <w:rFonts w:eastAsiaTheme="minorEastAsia"/>
            <w:noProof/>
            <w:color w:val="auto"/>
            <w:sz w:val="24"/>
            <w:u w:val="none"/>
            <w:lang w:val="id" w:eastAsia="id"/>
          </w:rPr>
          <w:t>A.</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lang w:val="en-ID" w:eastAsia="id"/>
          </w:rPr>
          <w:t>Deskripsi Umum Data Penelitian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_Toc94822865 \h </w:instrText>
        </w:r>
        <w:r w:rsidR="00942322" w:rsidRPr="00E07397">
          <w:rPr>
            <w:noProof/>
            <w:webHidden/>
            <w:sz w:val="24"/>
          </w:rPr>
        </w:r>
        <w:r w:rsidR="00942322" w:rsidRPr="00E07397">
          <w:rPr>
            <w:noProof/>
            <w:webHidden/>
            <w:sz w:val="24"/>
          </w:rPr>
          <w:fldChar w:fldCharType="separate"/>
        </w:r>
        <w:r w:rsidR="000E2C49">
          <w:rPr>
            <w:noProof/>
            <w:webHidden/>
            <w:sz w:val="24"/>
          </w:rPr>
          <w:t>45</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70" w:history="1">
        <w:r w:rsidR="00942322" w:rsidRPr="00E07397">
          <w:rPr>
            <w:rStyle w:val="Hyperlink"/>
            <w:rFonts w:eastAsiaTheme="minorEastAsia"/>
            <w:noProof/>
            <w:color w:val="auto"/>
            <w:sz w:val="24"/>
            <w:u w:val="none"/>
            <w:lang w:val="en-ID" w:eastAsia="id"/>
          </w:rPr>
          <w:t>B.</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lang w:val="en-ID" w:eastAsia="id"/>
          </w:rPr>
          <w:t>Uji Instrumen Penelitian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_Toc94822870 \h </w:instrText>
        </w:r>
        <w:r w:rsidR="00942322" w:rsidRPr="00E07397">
          <w:rPr>
            <w:noProof/>
            <w:webHidden/>
            <w:sz w:val="24"/>
          </w:rPr>
        </w:r>
        <w:r w:rsidR="00942322" w:rsidRPr="00E07397">
          <w:rPr>
            <w:noProof/>
            <w:webHidden/>
            <w:sz w:val="24"/>
          </w:rPr>
          <w:fldChar w:fldCharType="separate"/>
        </w:r>
        <w:r w:rsidR="000E2C49">
          <w:rPr>
            <w:noProof/>
            <w:webHidden/>
            <w:sz w:val="24"/>
          </w:rPr>
          <w:t>49</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73" w:history="1">
        <w:r w:rsidR="00942322" w:rsidRPr="00E07397">
          <w:rPr>
            <w:rStyle w:val="Hyperlink"/>
            <w:rFonts w:eastAsiaTheme="minorEastAsia"/>
            <w:noProof/>
            <w:color w:val="auto"/>
            <w:sz w:val="24"/>
            <w:u w:val="none"/>
            <w:lang w:val="id-ID"/>
          </w:rPr>
          <w:t>C.</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lang w:val="id-ID"/>
          </w:rPr>
          <w:t xml:space="preserve">Uji </w:t>
        </w:r>
        <w:r w:rsidR="00942322" w:rsidRPr="00E07397">
          <w:rPr>
            <w:rStyle w:val="Hyperlink"/>
            <w:rFonts w:eastAsiaTheme="minorEastAsia"/>
            <w:noProof/>
            <w:color w:val="auto"/>
            <w:sz w:val="24"/>
            <w:u w:val="none"/>
          </w:rPr>
          <w:t>Persyaratan</w:t>
        </w:r>
        <w:r w:rsidR="00942322" w:rsidRPr="00E07397">
          <w:rPr>
            <w:rStyle w:val="Hyperlink"/>
            <w:rFonts w:eastAsiaTheme="minorEastAsia"/>
            <w:noProof/>
            <w:color w:val="auto"/>
            <w:sz w:val="24"/>
            <w:u w:val="none"/>
            <w:lang w:val="id-ID"/>
          </w:rPr>
          <w:t xml:space="preserve"> (Asumsi Klasik)</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_Toc94822873 \h </w:instrText>
        </w:r>
        <w:r w:rsidR="00942322" w:rsidRPr="00E07397">
          <w:rPr>
            <w:noProof/>
            <w:webHidden/>
            <w:sz w:val="24"/>
          </w:rPr>
        </w:r>
        <w:r w:rsidR="00942322" w:rsidRPr="00E07397">
          <w:rPr>
            <w:noProof/>
            <w:webHidden/>
            <w:sz w:val="24"/>
          </w:rPr>
          <w:fldChar w:fldCharType="separate"/>
        </w:r>
        <w:r w:rsidR="000E2C49">
          <w:rPr>
            <w:noProof/>
            <w:webHidden/>
            <w:sz w:val="24"/>
          </w:rPr>
          <w:t>52</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78" w:history="1">
        <w:r w:rsidR="00942322" w:rsidRPr="00E07397">
          <w:rPr>
            <w:rStyle w:val="Hyperlink"/>
            <w:rFonts w:eastAsiaTheme="minorEastAsia"/>
            <w:noProof/>
            <w:color w:val="auto"/>
            <w:spacing w:val="-6"/>
            <w:sz w:val="24"/>
            <w:u w:val="none"/>
            <w:lang w:val="id-ID"/>
          </w:rPr>
          <w:t>D.</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rPr>
          <w:t>Uji</w:t>
        </w:r>
        <w:r w:rsidR="00942322" w:rsidRPr="00E07397">
          <w:rPr>
            <w:rStyle w:val="Hyperlink"/>
            <w:rFonts w:eastAsiaTheme="minorEastAsia"/>
            <w:noProof/>
            <w:color w:val="auto"/>
            <w:spacing w:val="1"/>
            <w:sz w:val="24"/>
            <w:u w:val="none"/>
          </w:rPr>
          <w:t xml:space="preserve"> </w:t>
        </w:r>
        <w:r w:rsidR="00942322" w:rsidRPr="00E07397">
          <w:rPr>
            <w:rStyle w:val="Hyperlink"/>
            <w:rFonts w:eastAsiaTheme="minorEastAsia"/>
            <w:noProof/>
            <w:color w:val="auto"/>
            <w:sz w:val="24"/>
            <w:u w:val="none"/>
          </w:rPr>
          <w:t>R</w:t>
        </w:r>
        <w:r w:rsidR="00942322" w:rsidRPr="00E07397">
          <w:rPr>
            <w:rStyle w:val="Hyperlink"/>
            <w:rFonts w:eastAsiaTheme="minorEastAsia"/>
            <w:noProof/>
            <w:color w:val="auto"/>
            <w:spacing w:val="1"/>
            <w:sz w:val="24"/>
            <w:u w:val="none"/>
          </w:rPr>
          <w:t>e</w:t>
        </w:r>
        <w:r w:rsidR="00942322" w:rsidRPr="00E07397">
          <w:rPr>
            <w:rStyle w:val="Hyperlink"/>
            <w:rFonts w:eastAsiaTheme="minorEastAsia"/>
            <w:noProof/>
            <w:color w:val="auto"/>
            <w:sz w:val="24"/>
            <w:u w:val="none"/>
          </w:rPr>
          <w:t>g</w:t>
        </w:r>
        <w:r w:rsidR="00942322" w:rsidRPr="00E07397">
          <w:rPr>
            <w:rStyle w:val="Hyperlink"/>
            <w:rFonts w:eastAsiaTheme="minorEastAsia"/>
            <w:noProof/>
            <w:color w:val="auto"/>
            <w:spacing w:val="1"/>
            <w:sz w:val="24"/>
            <w:u w:val="none"/>
          </w:rPr>
          <w:t>re</w:t>
        </w:r>
        <w:r w:rsidR="00942322" w:rsidRPr="00E07397">
          <w:rPr>
            <w:rStyle w:val="Hyperlink"/>
            <w:rFonts w:eastAsiaTheme="minorEastAsia"/>
            <w:noProof/>
            <w:color w:val="auto"/>
            <w:sz w:val="24"/>
            <w:u w:val="none"/>
          </w:rPr>
          <w:t>si</w:t>
        </w:r>
        <w:r w:rsidR="00942322" w:rsidRPr="00E07397">
          <w:rPr>
            <w:rStyle w:val="Hyperlink"/>
            <w:rFonts w:eastAsiaTheme="minorEastAsia"/>
            <w:noProof/>
            <w:color w:val="auto"/>
            <w:spacing w:val="1"/>
            <w:sz w:val="24"/>
            <w:u w:val="none"/>
          </w:rPr>
          <w:t xml:space="preserve"> </w:t>
        </w:r>
        <w:r w:rsidR="00942322" w:rsidRPr="00E07397">
          <w:rPr>
            <w:rStyle w:val="Hyperlink"/>
            <w:rFonts w:eastAsiaTheme="minorEastAsia"/>
            <w:noProof/>
            <w:color w:val="auto"/>
            <w:sz w:val="24"/>
            <w:u w:val="none"/>
          </w:rPr>
          <w:t>L</w:t>
        </w:r>
        <w:r w:rsidR="00942322" w:rsidRPr="00E07397">
          <w:rPr>
            <w:rStyle w:val="Hyperlink"/>
            <w:rFonts w:eastAsiaTheme="minorEastAsia"/>
            <w:noProof/>
            <w:color w:val="auto"/>
            <w:spacing w:val="1"/>
            <w:sz w:val="24"/>
            <w:u w:val="none"/>
          </w:rPr>
          <w:t>i</w:t>
        </w:r>
        <w:r w:rsidR="00942322" w:rsidRPr="00E07397">
          <w:rPr>
            <w:rStyle w:val="Hyperlink"/>
            <w:rFonts w:eastAsiaTheme="minorEastAsia"/>
            <w:noProof/>
            <w:color w:val="auto"/>
            <w:sz w:val="24"/>
            <w:u w:val="none"/>
          </w:rPr>
          <w:t>n</w:t>
        </w:r>
        <w:r w:rsidR="00942322" w:rsidRPr="00E07397">
          <w:rPr>
            <w:rStyle w:val="Hyperlink"/>
            <w:rFonts w:eastAsiaTheme="minorEastAsia"/>
            <w:noProof/>
            <w:color w:val="auto"/>
            <w:spacing w:val="1"/>
            <w:sz w:val="24"/>
            <w:u w:val="none"/>
          </w:rPr>
          <w:t>i</w:t>
        </w:r>
        <w:r w:rsidR="00942322" w:rsidRPr="00E07397">
          <w:rPr>
            <w:rStyle w:val="Hyperlink"/>
            <w:rFonts w:eastAsiaTheme="minorEastAsia"/>
            <w:noProof/>
            <w:color w:val="auto"/>
            <w:spacing w:val="-3"/>
            <w:sz w:val="24"/>
            <w:u w:val="none"/>
          </w:rPr>
          <w:t>e</w:t>
        </w:r>
        <w:r w:rsidR="00942322" w:rsidRPr="00E07397">
          <w:rPr>
            <w:rStyle w:val="Hyperlink"/>
            <w:rFonts w:eastAsiaTheme="minorEastAsia"/>
            <w:noProof/>
            <w:color w:val="auto"/>
            <w:sz w:val="24"/>
            <w:u w:val="none"/>
          </w:rPr>
          <w:t>r</w:t>
        </w:r>
        <w:r w:rsidR="00942322" w:rsidRPr="00E07397">
          <w:rPr>
            <w:rStyle w:val="Hyperlink"/>
            <w:rFonts w:eastAsiaTheme="minorEastAsia"/>
            <w:noProof/>
            <w:color w:val="auto"/>
            <w:spacing w:val="1"/>
            <w:sz w:val="24"/>
            <w:u w:val="none"/>
          </w:rPr>
          <w:t xml:space="preserve"> </w:t>
        </w:r>
        <w:r w:rsidR="00942322" w:rsidRPr="00E07397">
          <w:rPr>
            <w:rStyle w:val="Hyperlink"/>
            <w:rFonts w:eastAsiaTheme="minorEastAsia"/>
            <w:noProof/>
            <w:color w:val="auto"/>
            <w:sz w:val="24"/>
            <w:u w:val="none"/>
          </w:rPr>
          <w:t>B</w:t>
        </w:r>
        <w:r w:rsidR="00942322" w:rsidRPr="00E07397">
          <w:rPr>
            <w:rStyle w:val="Hyperlink"/>
            <w:rFonts w:eastAsiaTheme="minorEastAsia"/>
            <w:noProof/>
            <w:color w:val="auto"/>
            <w:spacing w:val="-3"/>
            <w:sz w:val="24"/>
            <w:u w:val="none"/>
          </w:rPr>
          <w:t>e</w:t>
        </w:r>
        <w:r w:rsidR="00942322" w:rsidRPr="00E07397">
          <w:rPr>
            <w:rStyle w:val="Hyperlink"/>
            <w:rFonts w:eastAsiaTheme="minorEastAsia"/>
            <w:noProof/>
            <w:color w:val="auto"/>
            <w:spacing w:val="1"/>
            <w:sz w:val="24"/>
            <w:u w:val="none"/>
          </w:rPr>
          <w:t>r</w:t>
        </w:r>
        <w:r w:rsidR="00942322" w:rsidRPr="00E07397">
          <w:rPr>
            <w:rStyle w:val="Hyperlink"/>
            <w:rFonts w:eastAsiaTheme="minorEastAsia"/>
            <w:noProof/>
            <w:color w:val="auto"/>
            <w:sz w:val="24"/>
            <w:u w:val="none"/>
          </w:rPr>
          <w:t>gan</w:t>
        </w:r>
        <w:r w:rsidR="00942322" w:rsidRPr="00E07397">
          <w:rPr>
            <w:rStyle w:val="Hyperlink"/>
            <w:rFonts w:eastAsiaTheme="minorEastAsia"/>
            <w:noProof/>
            <w:color w:val="auto"/>
            <w:spacing w:val="-6"/>
            <w:sz w:val="24"/>
            <w:u w:val="none"/>
          </w:rPr>
          <w:t>d</w:t>
        </w:r>
        <w:r w:rsidR="00942322" w:rsidRPr="00E07397">
          <w:rPr>
            <w:rStyle w:val="Hyperlink"/>
            <w:rFonts w:eastAsiaTheme="minorEastAsia"/>
            <w:noProof/>
            <w:color w:val="auto"/>
            <w:sz w:val="24"/>
            <w:u w:val="none"/>
          </w:rPr>
          <w:t>a</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_Toc94822878 \h </w:instrText>
        </w:r>
        <w:r w:rsidR="00942322" w:rsidRPr="00E07397">
          <w:rPr>
            <w:noProof/>
            <w:webHidden/>
            <w:sz w:val="24"/>
          </w:rPr>
        </w:r>
        <w:r w:rsidR="00942322" w:rsidRPr="00E07397">
          <w:rPr>
            <w:noProof/>
            <w:webHidden/>
            <w:sz w:val="24"/>
          </w:rPr>
          <w:fldChar w:fldCharType="separate"/>
        </w:r>
        <w:r w:rsidR="000E2C49">
          <w:rPr>
            <w:noProof/>
            <w:webHidden/>
            <w:sz w:val="24"/>
          </w:rPr>
          <w:t>55</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83" w:history="1">
        <w:r w:rsidR="00942322" w:rsidRPr="00E07397">
          <w:rPr>
            <w:rStyle w:val="Hyperlink"/>
            <w:rFonts w:eastAsiaTheme="minorEastAsia"/>
            <w:noProof/>
            <w:color w:val="auto"/>
            <w:sz w:val="24"/>
            <w:u w:val="none"/>
            <w:lang w:val="id-ID"/>
          </w:rPr>
          <w:t>E.</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lang w:val="id-ID" w:eastAsia="id"/>
          </w:rPr>
          <w:t>Pembahasan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_Toc94822883 \h </w:instrText>
        </w:r>
        <w:r w:rsidR="00942322" w:rsidRPr="00E07397">
          <w:rPr>
            <w:noProof/>
            <w:webHidden/>
            <w:sz w:val="24"/>
          </w:rPr>
        </w:r>
        <w:r w:rsidR="00942322" w:rsidRPr="00E07397">
          <w:rPr>
            <w:noProof/>
            <w:webHidden/>
            <w:sz w:val="24"/>
          </w:rPr>
          <w:fldChar w:fldCharType="separate"/>
        </w:r>
        <w:r w:rsidR="000E2C49">
          <w:rPr>
            <w:noProof/>
            <w:webHidden/>
            <w:sz w:val="24"/>
          </w:rPr>
          <w:t>61</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90" w:history="1">
        <w:r w:rsidR="00942322" w:rsidRPr="00E07397">
          <w:rPr>
            <w:rStyle w:val="Hyperlink"/>
            <w:rFonts w:eastAsiaTheme="minorEastAsia"/>
            <w:noProof/>
            <w:color w:val="auto"/>
            <w:sz w:val="24"/>
            <w:u w:val="none"/>
            <w:lang w:val="id-ID"/>
          </w:rPr>
          <w:t xml:space="preserve">BAB V </w:t>
        </w:r>
        <w:r w:rsidR="00942322" w:rsidRPr="00E07397">
          <w:rPr>
            <w:rStyle w:val="Hyperlink"/>
            <w:rFonts w:eastAsiaTheme="minorEastAsia"/>
            <w:noProof/>
            <w:color w:val="auto"/>
            <w:sz w:val="24"/>
            <w:u w:val="none"/>
            <w:lang w:val="en-ID"/>
          </w:rPr>
          <w:t>PENUTUP</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_Toc94822890 \h </w:instrText>
        </w:r>
        <w:r w:rsidR="00942322" w:rsidRPr="00E07397">
          <w:rPr>
            <w:noProof/>
            <w:webHidden/>
            <w:sz w:val="24"/>
          </w:rPr>
        </w:r>
        <w:r w:rsidR="00942322" w:rsidRPr="00E07397">
          <w:rPr>
            <w:noProof/>
            <w:webHidden/>
            <w:sz w:val="24"/>
          </w:rPr>
          <w:fldChar w:fldCharType="separate"/>
        </w:r>
        <w:r w:rsidR="000E2C49">
          <w:rPr>
            <w:noProof/>
            <w:webHidden/>
            <w:sz w:val="24"/>
          </w:rPr>
          <w:t>67</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91" w:history="1">
        <w:r w:rsidR="00942322" w:rsidRPr="00E07397">
          <w:rPr>
            <w:rStyle w:val="Hyperlink"/>
            <w:rFonts w:eastAsiaTheme="minorEastAsia"/>
            <w:noProof/>
            <w:color w:val="auto"/>
            <w:sz w:val="24"/>
            <w:u w:val="none"/>
            <w:lang w:val="id-ID"/>
          </w:rPr>
          <w:t>A.</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lang w:val="en-ID"/>
          </w:rPr>
          <w:t>Kesimpulan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_Toc94822891 \h </w:instrText>
        </w:r>
        <w:r w:rsidR="00942322" w:rsidRPr="00E07397">
          <w:rPr>
            <w:noProof/>
            <w:webHidden/>
            <w:sz w:val="24"/>
          </w:rPr>
        </w:r>
        <w:r w:rsidR="00942322" w:rsidRPr="00E07397">
          <w:rPr>
            <w:noProof/>
            <w:webHidden/>
            <w:sz w:val="24"/>
          </w:rPr>
          <w:fldChar w:fldCharType="separate"/>
        </w:r>
        <w:r w:rsidR="000E2C49">
          <w:rPr>
            <w:noProof/>
            <w:webHidden/>
            <w:sz w:val="24"/>
          </w:rPr>
          <w:t>67</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92" w:history="1">
        <w:r w:rsidR="00942322" w:rsidRPr="00E07397">
          <w:rPr>
            <w:rStyle w:val="Hyperlink"/>
            <w:rFonts w:eastAsiaTheme="minorEastAsia"/>
            <w:noProof/>
            <w:color w:val="auto"/>
            <w:sz w:val="24"/>
            <w:u w:val="none"/>
            <w:lang w:val="id-ID"/>
          </w:rPr>
          <w:t>B.</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lang w:val="en-ID"/>
          </w:rPr>
          <w:t>Keterbatasan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_Toc94822892 \h </w:instrText>
        </w:r>
        <w:r w:rsidR="00942322" w:rsidRPr="00E07397">
          <w:rPr>
            <w:noProof/>
            <w:webHidden/>
            <w:sz w:val="24"/>
          </w:rPr>
        </w:r>
        <w:r w:rsidR="00942322" w:rsidRPr="00E07397">
          <w:rPr>
            <w:noProof/>
            <w:webHidden/>
            <w:sz w:val="24"/>
          </w:rPr>
          <w:fldChar w:fldCharType="separate"/>
        </w:r>
        <w:r w:rsidR="000E2C49">
          <w:rPr>
            <w:noProof/>
            <w:webHidden/>
            <w:sz w:val="24"/>
          </w:rPr>
          <w:t>68</w:t>
        </w:r>
        <w:r w:rsidR="00942322" w:rsidRPr="00E07397">
          <w:rPr>
            <w:noProof/>
            <w:webHidden/>
            <w:sz w:val="24"/>
          </w:rPr>
          <w:fldChar w:fldCharType="end"/>
        </w:r>
      </w:hyperlink>
    </w:p>
    <w:p w:rsidR="00942322" w:rsidRPr="00E07397" w:rsidRDefault="00D140D1" w:rsidP="00E07397">
      <w:pPr>
        <w:pStyle w:val="TOC2"/>
        <w:tabs>
          <w:tab w:val="left" w:pos="660"/>
          <w:tab w:val="right" w:leader="dot" w:pos="7941"/>
        </w:tabs>
        <w:ind w:left="284"/>
        <w:rPr>
          <w:rFonts w:asciiTheme="minorHAnsi" w:eastAsiaTheme="minorEastAsia" w:hAnsiTheme="minorHAnsi" w:cstheme="minorBidi"/>
          <w:noProof/>
          <w:sz w:val="28"/>
          <w:szCs w:val="22"/>
          <w:lang w:val="id-ID" w:eastAsia="id-ID"/>
        </w:rPr>
      </w:pPr>
      <w:hyperlink w:anchor="_Toc94822893" w:history="1">
        <w:r w:rsidR="00942322" w:rsidRPr="00E07397">
          <w:rPr>
            <w:rStyle w:val="Hyperlink"/>
            <w:rFonts w:eastAsiaTheme="minorEastAsia"/>
            <w:bCs/>
            <w:noProof/>
            <w:color w:val="auto"/>
            <w:sz w:val="24"/>
            <w:u w:val="none"/>
            <w:lang w:val="id-ID"/>
          </w:rPr>
          <w:t>C.</w:t>
        </w:r>
        <w:r w:rsidR="00942322" w:rsidRPr="00E07397">
          <w:rPr>
            <w:rFonts w:asciiTheme="minorHAnsi" w:eastAsiaTheme="minorEastAsia" w:hAnsiTheme="minorHAnsi" w:cstheme="minorBidi"/>
            <w:noProof/>
            <w:sz w:val="28"/>
            <w:szCs w:val="22"/>
            <w:lang w:val="id-ID" w:eastAsia="id-ID"/>
          </w:rPr>
          <w:tab/>
        </w:r>
        <w:r w:rsidR="00942322" w:rsidRPr="00E07397">
          <w:rPr>
            <w:rStyle w:val="Hyperlink"/>
            <w:rFonts w:eastAsiaTheme="minorEastAsia"/>
            <w:noProof/>
            <w:color w:val="auto"/>
            <w:sz w:val="24"/>
            <w:u w:val="none"/>
            <w:lang w:val="id-ID"/>
          </w:rPr>
          <w:t>Saran</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_Toc94822893 \h </w:instrText>
        </w:r>
        <w:r w:rsidR="00942322" w:rsidRPr="00E07397">
          <w:rPr>
            <w:noProof/>
            <w:webHidden/>
            <w:sz w:val="24"/>
          </w:rPr>
        </w:r>
        <w:r w:rsidR="00942322" w:rsidRPr="00E07397">
          <w:rPr>
            <w:noProof/>
            <w:webHidden/>
            <w:sz w:val="24"/>
          </w:rPr>
          <w:fldChar w:fldCharType="separate"/>
        </w:r>
        <w:r w:rsidR="000E2C49">
          <w:rPr>
            <w:noProof/>
            <w:webHidden/>
            <w:sz w:val="24"/>
          </w:rPr>
          <w:t>68</w:t>
        </w:r>
        <w:r w:rsidR="00942322" w:rsidRPr="00E07397">
          <w:rPr>
            <w:noProof/>
            <w:webHidden/>
            <w:sz w:val="24"/>
          </w:rPr>
          <w:fldChar w:fldCharType="end"/>
        </w:r>
      </w:hyperlink>
    </w:p>
    <w:p w:rsidR="00942322" w:rsidRPr="00E07397" w:rsidRDefault="00D140D1" w:rsidP="00942322">
      <w:pPr>
        <w:pStyle w:val="TOC1"/>
        <w:tabs>
          <w:tab w:val="right" w:leader="dot" w:pos="7941"/>
        </w:tabs>
        <w:rPr>
          <w:rFonts w:asciiTheme="minorHAnsi" w:eastAsiaTheme="minorEastAsia" w:hAnsiTheme="minorHAnsi" w:cstheme="minorBidi"/>
          <w:noProof/>
          <w:sz w:val="28"/>
          <w:szCs w:val="22"/>
          <w:lang w:val="id-ID" w:eastAsia="id-ID"/>
        </w:rPr>
      </w:pPr>
      <w:hyperlink w:anchor="_Toc94822894" w:history="1">
        <w:r w:rsidR="00942322" w:rsidRPr="00E07397">
          <w:rPr>
            <w:rStyle w:val="Hyperlink"/>
            <w:rFonts w:eastAsiaTheme="minorEastAsia"/>
            <w:noProof/>
            <w:color w:val="auto"/>
            <w:sz w:val="24"/>
            <w:u w:val="none"/>
          </w:rPr>
          <w:t>D</w:t>
        </w:r>
        <w:r w:rsidR="00942322" w:rsidRPr="00E07397">
          <w:rPr>
            <w:rStyle w:val="Hyperlink"/>
            <w:rFonts w:eastAsiaTheme="minorEastAsia"/>
            <w:noProof/>
            <w:color w:val="auto"/>
            <w:spacing w:val="1"/>
            <w:sz w:val="24"/>
            <w:u w:val="none"/>
          </w:rPr>
          <w:t>A</w:t>
        </w:r>
        <w:r w:rsidR="00942322" w:rsidRPr="00E07397">
          <w:rPr>
            <w:rStyle w:val="Hyperlink"/>
            <w:rFonts w:eastAsiaTheme="minorEastAsia"/>
            <w:noProof/>
            <w:color w:val="auto"/>
            <w:spacing w:val="-3"/>
            <w:sz w:val="24"/>
            <w:u w:val="none"/>
          </w:rPr>
          <w:t>F</w:t>
        </w:r>
        <w:r w:rsidR="00942322" w:rsidRPr="00E07397">
          <w:rPr>
            <w:rStyle w:val="Hyperlink"/>
            <w:rFonts w:eastAsiaTheme="minorEastAsia"/>
            <w:noProof/>
            <w:color w:val="auto"/>
            <w:sz w:val="24"/>
            <w:u w:val="none"/>
          </w:rPr>
          <w:t>TAR</w:t>
        </w:r>
        <w:r w:rsidR="00942322" w:rsidRPr="00E07397">
          <w:rPr>
            <w:rStyle w:val="Hyperlink"/>
            <w:rFonts w:eastAsiaTheme="minorEastAsia"/>
            <w:noProof/>
            <w:color w:val="auto"/>
            <w:spacing w:val="1"/>
            <w:sz w:val="24"/>
            <w:u w:val="none"/>
          </w:rPr>
          <w:t xml:space="preserve"> </w:t>
        </w:r>
        <w:r w:rsidR="00942322" w:rsidRPr="00E07397">
          <w:rPr>
            <w:rStyle w:val="Hyperlink"/>
            <w:rFonts w:eastAsiaTheme="minorEastAsia"/>
            <w:noProof/>
            <w:color w:val="auto"/>
            <w:spacing w:val="-3"/>
            <w:sz w:val="24"/>
            <w:u w:val="none"/>
          </w:rPr>
          <w:t>P</w:t>
        </w:r>
        <w:r w:rsidR="00942322" w:rsidRPr="00E07397">
          <w:rPr>
            <w:rStyle w:val="Hyperlink"/>
            <w:rFonts w:eastAsiaTheme="minorEastAsia"/>
            <w:noProof/>
            <w:color w:val="auto"/>
            <w:sz w:val="24"/>
            <w:u w:val="none"/>
          </w:rPr>
          <w:t>US</w:t>
        </w:r>
        <w:r w:rsidR="00942322" w:rsidRPr="00E07397">
          <w:rPr>
            <w:rStyle w:val="Hyperlink"/>
            <w:rFonts w:eastAsiaTheme="minorEastAsia"/>
            <w:noProof/>
            <w:color w:val="auto"/>
            <w:spacing w:val="1"/>
            <w:sz w:val="24"/>
            <w:u w:val="none"/>
          </w:rPr>
          <w:t>T</w:t>
        </w:r>
        <w:r w:rsidR="00942322" w:rsidRPr="00E07397">
          <w:rPr>
            <w:rStyle w:val="Hyperlink"/>
            <w:rFonts w:eastAsiaTheme="minorEastAsia"/>
            <w:noProof/>
            <w:color w:val="auto"/>
            <w:sz w:val="24"/>
            <w:u w:val="none"/>
          </w:rPr>
          <w:t>AKA</w:t>
        </w:r>
        <w:r w:rsidR="00942322" w:rsidRPr="00E07397">
          <w:rPr>
            <w:noProof/>
            <w:webHidden/>
            <w:sz w:val="24"/>
          </w:rPr>
          <w:tab/>
        </w:r>
        <w:r w:rsidR="00942322" w:rsidRPr="00E07397">
          <w:rPr>
            <w:noProof/>
            <w:webHidden/>
            <w:sz w:val="24"/>
          </w:rPr>
          <w:fldChar w:fldCharType="begin"/>
        </w:r>
        <w:r w:rsidR="00942322" w:rsidRPr="00E07397">
          <w:rPr>
            <w:noProof/>
            <w:webHidden/>
            <w:sz w:val="24"/>
          </w:rPr>
          <w:instrText xml:space="preserve"> PAGEREF _Toc94822894 \h </w:instrText>
        </w:r>
        <w:r w:rsidR="00942322" w:rsidRPr="00E07397">
          <w:rPr>
            <w:noProof/>
            <w:webHidden/>
            <w:sz w:val="24"/>
          </w:rPr>
        </w:r>
        <w:r w:rsidR="00942322" w:rsidRPr="00E07397">
          <w:rPr>
            <w:noProof/>
            <w:webHidden/>
            <w:sz w:val="24"/>
          </w:rPr>
          <w:fldChar w:fldCharType="separate"/>
        </w:r>
        <w:r w:rsidR="000E2C49">
          <w:rPr>
            <w:noProof/>
            <w:webHidden/>
            <w:sz w:val="24"/>
          </w:rPr>
          <w:t>69</w:t>
        </w:r>
        <w:r w:rsidR="00942322" w:rsidRPr="00E07397">
          <w:rPr>
            <w:noProof/>
            <w:webHidden/>
            <w:sz w:val="24"/>
          </w:rPr>
          <w:fldChar w:fldCharType="end"/>
        </w:r>
      </w:hyperlink>
    </w:p>
    <w:p w:rsidR="00E07397" w:rsidRPr="00E07397" w:rsidRDefault="00D140D1" w:rsidP="00E07397">
      <w:pPr>
        <w:pStyle w:val="TOC1"/>
        <w:tabs>
          <w:tab w:val="right" w:leader="dot" w:pos="7941"/>
        </w:tabs>
        <w:rPr>
          <w:rFonts w:asciiTheme="minorHAnsi" w:eastAsiaTheme="minorEastAsia" w:hAnsiTheme="minorHAnsi" w:cstheme="minorBidi"/>
          <w:noProof/>
          <w:sz w:val="28"/>
          <w:szCs w:val="22"/>
          <w:lang w:val="id-ID" w:eastAsia="id-ID"/>
        </w:rPr>
      </w:pPr>
      <w:hyperlink w:anchor="_Toc94823062" w:history="1">
        <w:r w:rsidR="00E07397" w:rsidRPr="00E07397">
          <w:rPr>
            <w:rStyle w:val="Hyperlink"/>
            <w:rFonts w:eastAsiaTheme="minorEastAsia"/>
            <w:noProof/>
            <w:color w:val="auto"/>
            <w:sz w:val="24"/>
            <w:u w:val="none"/>
          </w:rPr>
          <w:t>LAMPIRAN</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_Toc94823062 \h </w:instrText>
        </w:r>
        <w:r w:rsidR="00E07397" w:rsidRPr="00E07397">
          <w:rPr>
            <w:noProof/>
            <w:webHidden/>
            <w:sz w:val="24"/>
          </w:rPr>
        </w:r>
        <w:r w:rsidR="00E07397" w:rsidRPr="00E07397">
          <w:rPr>
            <w:noProof/>
            <w:webHidden/>
            <w:sz w:val="24"/>
          </w:rPr>
          <w:fldChar w:fldCharType="separate"/>
        </w:r>
        <w:r w:rsidR="000E2C49">
          <w:rPr>
            <w:noProof/>
            <w:webHidden/>
            <w:sz w:val="24"/>
          </w:rPr>
          <w:t>73</w:t>
        </w:r>
        <w:r w:rsidR="00E07397" w:rsidRPr="00E07397">
          <w:rPr>
            <w:noProof/>
            <w:webHidden/>
            <w:sz w:val="24"/>
          </w:rPr>
          <w:fldChar w:fldCharType="end"/>
        </w:r>
      </w:hyperlink>
    </w:p>
    <w:p w:rsidR="007D3A13" w:rsidRDefault="007D3A13" w:rsidP="003720D0">
      <w:pPr>
        <w:spacing w:line="480" w:lineRule="auto"/>
      </w:pPr>
    </w:p>
    <w:p w:rsidR="006373D6" w:rsidRDefault="006373D6" w:rsidP="00735963"/>
    <w:p w:rsidR="002B56E5" w:rsidRDefault="002B56E5" w:rsidP="00AF3B29">
      <w:pPr>
        <w:pStyle w:val="TableofFigures"/>
        <w:tabs>
          <w:tab w:val="right" w:leader="dot" w:pos="7941"/>
        </w:tabs>
      </w:pPr>
      <w:r>
        <w:br w:type="page"/>
      </w:r>
    </w:p>
    <w:p w:rsidR="007E3AE1" w:rsidRDefault="002B56E5" w:rsidP="0020206E">
      <w:pPr>
        <w:pStyle w:val="Heading1"/>
        <w:spacing w:line="240" w:lineRule="auto"/>
        <w:rPr>
          <w:noProof/>
        </w:rPr>
      </w:pPr>
      <w:bookmarkStart w:id="40" w:name="_Toc92403621"/>
      <w:bookmarkStart w:id="41" w:name="_Toc92818468"/>
      <w:bookmarkStart w:id="42" w:name="_Toc94822827"/>
      <w:bookmarkStart w:id="43" w:name="_Toc94822994"/>
      <w:r w:rsidRPr="003720D0">
        <w:rPr>
          <w:szCs w:val="24"/>
          <w:lang w:val="sv-SE"/>
        </w:rPr>
        <w:lastRenderedPageBreak/>
        <w:t>DAFTAR TABEL</w:t>
      </w:r>
      <w:bookmarkEnd w:id="40"/>
      <w:bookmarkEnd w:id="41"/>
      <w:bookmarkEnd w:id="42"/>
      <w:bookmarkEnd w:id="43"/>
      <w:r w:rsidR="007E3AE1">
        <w:rPr>
          <w:rFonts w:cs="Times New Roman"/>
          <w:b w:val="0"/>
          <w:szCs w:val="24"/>
          <w:lang w:val="sv-SE"/>
        </w:rPr>
        <w:fldChar w:fldCharType="begin"/>
      </w:r>
      <w:r w:rsidR="007E3AE1">
        <w:rPr>
          <w:rFonts w:cs="Times New Roman"/>
          <w:b w:val="0"/>
          <w:szCs w:val="24"/>
          <w:lang w:val="sv-SE"/>
        </w:rPr>
        <w:instrText xml:space="preserve"> TOC \h \z \c "Tabel 4." </w:instrText>
      </w:r>
      <w:r w:rsidR="007E3AE1">
        <w:rPr>
          <w:rFonts w:cs="Times New Roman"/>
          <w:b w:val="0"/>
          <w:szCs w:val="24"/>
          <w:lang w:val="sv-SE"/>
        </w:rPr>
        <w:fldChar w:fldCharType="separate"/>
      </w:r>
    </w:p>
    <w:p w:rsidR="00E07397" w:rsidRDefault="007E3AE1" w:rsidP="00726049">
      <w:pPr>
        <w:pStyle w:val="TableofFigures"/>
        <w:tabs>
          <w:tab w:val="right" w:leader="dot" w:pos="7941"/>
        </w:tabs>
        <w:spacing w:line="480" w:lineRule="auto"/>
        <w:rPr>
          <w:b/>
          <w:szCs w:val="24"/>
          <w:lang w:val="sv-SE"/>
        </w:rPr>
      </w:pPr>
      <w:r>
        <w:rPr>
          <w:b/>
          <w:szCs w:val="24"/>
          <w:lang w:val="sv-SE"/>
        </w:rPr>
        <w:fldChar w:fldCharType="end"/>
      </w:r>
    </w:p>
    <w:p w:rsidR="00E07397" w:rsidRPr="00E07397" w:rsidRDefault="00E07397"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r w:rsidRPr="00E07397">
        <w:rPr>
          <w:sz w:val="24"/>
          <w:szCs w:val="24"/>
          <w:lang w:val="sv-SE"/>
        </w:rPr>
        <w:fldChar w:fldCharType="begin"/>
      </w:r>
      <w:r w:rsidRPr="00E07397">
        <w:rPr>
          <w:sz w:val="24"/>
          <w:szCs w:val="24"/>
          <w:lang w:val="sv-SE"/>
        </w:rPr>
        <w:instrText xml:space="preserve"> TOC \h \z \c "Tabel 4." </w:instrText>
      </w:r>
      <w:r w:rsidRPr="00E07397">
        <w:rPr>
          <w:sz w:val="24"/>
          <w:szCs w:val="24"/>
          <w:lang w:val="sv-SE"/>
        </w:rPr>
        <w:fldChar w:fldCharType="separate"/>
      </w:r>
      <w:hyperlink w:anchor="_Toc94823316" w:history="1">
        <w:r w:rsidRPr="00E07397">
          <w:rPr>
            <w:rStyle w:val="Hyperlink"/>
            <w:rFonts w:eastAsiaTheme="majorEastAsia"/>
            <w:noProof/>
            <w:spacing w:val="-1"/>
            <w:sz w:val="24"/>
            <w:lang w:val="sv-SE"/>
          </w:rPr>
          <w:t xml:space="preserve">Tabel 4. 1.  </w:t>
        </w:r>
        <w:r w:rsidRPr="00E07397">
          <w:rPr>
            <w:rStyle w:val="Hyperlink"/>
            <w:rFonts w:eastAsiaTheme="majorEastAsia"/>
            <w:noProof/>
            <w:spacing w:val="5"/>
            <w:position w:val="-1"/>
            <w:sz w:val="24"/>
            <w:lang w:val="sv-SE"/>
          </w:rPr>
          <w:t>K</w:t>
        </w:r>
        <w:r w:rsidRPr="00E07397">
          <w:rPr>
            <w:rStyle w:val="Hyperlink"/>
            <w:rFonts w:eastAsiaTheme="majorEastAsia"/>
            <w:noProof/>
            <w:spacing w:val="-4"/>
            <w:position w:val="-1"/>
            <w:sz w:val="24"/>
            <w:lang w:val="sv-SE"/>
          </w:rPr>
          <w:t>l</w:t>
        </w:r>
        <w:r w:rsidRPr="00E07397">
          <w:rPr>
            <w:rStyle w:val="Hyperlink"/>
            <w:rFonts w:eastAsiaTheme="majorEastAsia"/>
            <w:noProof/>
            <w:position w:val="-1"/>
            <w:sz w:val="24"/>
            <w:lang w:val="sv-SE"/>
          </w:rPr>
          <w:t>a</w:t>
        </w:r>
        <w:r w:rsidRPr="00E07397">
          <w:rPr>
            <w:rStyle w:val="Hyperlink"/>
            <w:rFonts w:eastAsiaTheme="majorEastAsia"/>
            <w:noProof/>
            <w:spacing w:val="-2"/>
            <w:position w:val="-1"/>
            <w:sz w:val="24"/>
            <w:lang w:val="sv-SE"/>
          </w:rPr>
          <w:t>s</w:t>
        </w:r>
        <w:r w:rsidRPr="00E07397">
          <w:rPr>
            <w:rStyle w:val="Hyperlink"/>
            <w:rFonts w:eastAsiaTheme="majorEastAsia"/>
            <w:noProof/>
            <w:position w:val="-1"/>
            <w:sz w:val="24"/>
            <w:lang w:val="sv-SE"/>
          </w:rPr>
          <w:t>i</w:t>
        </w:r>
        <w:r w:rsidRPr="00E07397">
          <w:rPr>
            <w:rStyle w:val="Hyperlink"/>
            <w:rFonts w:eastAsiaTheme="majorEastAsia"/>
            <w:noProof/>
            <w:spacing w:val="-3"/>
            <w:position w:val="-1"/>
            <w:sz w:val="24"/>
            <w:lang w:val="sv-SE"/>
          </w:rPr>
          <w:t>f</w:t>
        </w:r>
        <w:r w:rsidRPr="00E07397">
          <w:rPr>
            <w:rStyle w:val="Hyperlink"/>
            <w:rFonts w:eastAsiaTheme="majorEastAsia"/>
            <w:noProof/>
            <w:position w:val="-1"/>
            <w:sz w:val="24"/>
            <w:lang w:val="sv-SE"/>
          </w:rPr>
          <w:t>i</w:t>
        </w:r>
        <w:r w:rsidRPr="00E07397">
          <w:rPr>
            <w:rStyle w:val="Hyperlink"/>
            <w:rFonts w:eastAsiaTheme="majorEastAsia"/>
            <w:noProof/>
            <w:spacing w:val="-3"/>
            <w:position w:val="-1"/>
            <w:sz w:val="24"/>
            <w:lang w:val="sv-SE"/>
          </w:rPr>
          <w:t>k</w:t>
        </w:r>
        <w:r w:rsidRPr="00E07397">
          <w:rPr>
            <w:rStyle w:val="Hyperlink"/>
            <w:rFonts w:eastAsiaTheme="majorEastAsia"/>
            <w:noProof/>
            <w:spacing w:val="5"/>
            <w:position w:val="-1"/>
            <w:sz w:val="24"/>
            <w:lang w:val="sv-SE"/>
          </w:rPr>
          <w:t>a</w:t>
        </w:r>
        <w:r w:rsidRPr="00E07397">
          <w:rPr>
            <w:rStyle w:val="Hyperlink"/>
            <w:rFonts w:eastAsiaTheme="majorEastAsia"/>
            <w:noProof/>
            <w:spacing w:val="-2"/>
            <w:position w:val="-1"/>
            <w:sz w:val="24"/>
            <w:lang w:val="sv-SE"/>
          </w:rPr>
          <w:t>s</w:t>
        </w:r>
        <w:r w:rsidRPr="00E07397">
          <w:rPr>
            <w:rStyle w:val="Hyperlink"/>
            <w:rFonts w:eastAsiaTheme="majorEastAsia"/>
            <w:noProof/>
            <w:position w:val="-1"/>
            <w:sz w:val="24"/>
            <w:lang w:val="sv-SE"/>
          </w:rPr>
          <w:t>i</w:t>
        </w:r>
        <w:r w:rsidRPr="00E07397">
          <w:rPr>
            <w:rStyle w:val="Hyperlink"/>
            <w:rFonts w:eastAsiaTheme="majorEastAsia"/>
            <w:noProof/>
            <w:spacing w:val="3"/>
            <w:position w:val="-1"/>
            <w:sz w:val="24"/>
            <w:lang w:val="sv-SE"/>
          </w:rPr>
          <w:t xml:space="preserve"> </w:t>
        </w:r>
        <w:r w:rsidRPr="00E07397">
          <w:rPr>
            <w:rStyle w:val="Hyperlink"/>
            <w:rFonts w:eastAsiaTheme="majorEastAsia"/>
            <w:noProof/>
            <w:sz w:val="24"/>
            <w:lang w:val="sv-SE"/>
          </w:rPr>
          <w:t>R</w:t>
        </w:r>
        <w:r w:rsidRPr="00E07397">
          <w:rPr>
            <w:rStyle w:val="Hyperlink"/>
            <w:rFonts w:eastAsiaTheme="majorEastAsia"/>
            <w:noProof/>
            <w:spacing w:val="-1"/>
            <w:sz w:val="24"/>
            <w:lang w:val="sv-SE"/>
          </w:rPr>
          <w:t>e</w:t>
        </w:r>
        <w:r w:rsidRPr="00E07397">
          <w:rPr>
            <w:rStyle w:val="Hyperlink"/>
            <w:rFonts w:eastAsiaTheme="majorEastAsia"/>
            <w:noProof/>
            <w:spacing w:val="-2"/>
            <w:sz w:val="24"/>
            <w:lang w:val="sv-SE"/>
          </w:rPr>
          <w:t>s</w:t>
        </w:r>
        <w:r w:rsidRPr="00E07397">
          <w:rPr>
            <w:rStyle w:val="Hyperlink"/>
            <w:rFonts w:eastAsiaTheme="majorEastAsia"/>
            <w:noProof/>
            <w:spacing w:val="1"/>
            <w:sz w:val="24"/>
            <w:lang w:val="sv-SE"/>
          </w:rPr>
          <w:t>p</w:t>
        </w:r>
        <w:r w:rsidRPr="00E07397">
          <w:rPr>
            <w:rStyle w:val="Hyperlink"/>
            <w:rFonts w:eastAsiaTheme="majorEastAsia"/>
            <w:noProof/>
            <w:sz w:val="24"/>
            <w:lang w:val="sv-SE"/>
          </w:rPr>
          <w:t>o</w:t>
        </w:r>
        <w:r w:rsidRPr="00E07397">
          <w:rPr>
            <w:rStyle w:val="Hyperlink"/>
            <w:rFonts w:eastAsiaTheme="majorEastAsia"/>
            <w:noProof/>
            <w:spacing w:val="1"/>
            <w:sz w:val="24"/>
            <w:lang w:val="sv-SE"/>
          </w:rPr>
          <w:t>nd</w:t>
        </w:r>
        <w:r w:rsidRPr="00E07397">
          <w:rPr>
            <w:rStyle w:val="Hyperlink"/>
            <w:rFonts w:eastAsiaTheme="majorEastAsia"/>
            <w:noProof/>
            <w:spacing w:val="-1"/>
            <w:sz w:val="24"/>
            <w:lang w:val="sv-SE"/>
          </w:rPr>
          <w:t>e</w:t>
        </w:r>
        <w:r w:rsidRPr="00E07397">
          <w:rPr>
            <w:rStyle w:val="Hyperlink"/>
            <w:rFonts w:eastAsiaTheme="majorEastAsia"/>
            <w:noProof/>
            <w:sz w:val="24"/>
            <w:lang w:val="sv-SE"/>
          </w:rPr>
          <w:t>n</w:t>
        </w:r>
        <w:r w:rsidRPr="00E07397">
          <w:rPr>
            <w:rStyle w:val="Hyperlink"/>
            <w:rFonts w:eastAsiaTheme="majorEastAsia"/>
            <w:noProof/>
            <w:spacing w:val="3"/>
            <w:position w:val="-1"/>
            <w:sz w:val="24"/>
            <w:lang w:val="sv-SE"/>
          </w:rPr>
          <w:t xml:space="preserve"> B</w:t>
        </w:r>
        <w:r w:rsidRPr="00E07397">
          <w:rPr>
            <w:rStyle w:val="Hyperlink"/>
            <w:rFonts w:eastAsiaTheme="majorEastAsia"/>
            <w:noProof/>
            <w:spacing w:val="-1"/>
            <w:position w:val="-1"/>
            <w:sz w:val="24"/>
            <w:lang w:val="sv-SE"/>
          </w:rPr>
          <w:t>e</w:t>
        </w:r>
        <w:r w:rsidRPr="00E07397">
          <w:rPr>
            <w:rStyle w:val="Hyperlink"/>
            <w:rFonts w:eastAsiaTheme="majorEastAsia"/>
            <w:noProof/>
            <w:spacing w:val="-6"/>
            <w:position w:val="-1"/>
            <w:sz w:val="24"/>
            <w:lang w:val="sv-SE"/>
          </w:rPr>
          <w:t>r</w:t>
        </w:r>
        <w:r w:rsidRPr="00E07397">
          <w:rPr>
            <w:rStyle w:val="Hyperlink"/>
            <w:rFonts w:eastAsiaTheme="majorEastAsia"/>
            <w:noProof/>
            <w:spacing w:val="1"/>
            <w:position w:val="-1"/>
            <w:sz w:val="24"/>
            <w:lang w:val="sv-SE"/>
          </w:rPr>
          <w:t>d</w:t>
        </w:r>
        <w:r w:rsidRPr="00E07397">
          <w:rPr>
            <w:rStyle w:val="Hyperlink"/>
            <w:rFonts w:eastAsiaTheme="majorEastAsia"/>
            <w:noProof/>
            <w:position w:val="-1"/>
            <w:sz w:val="24"/>
            <w:lang w:val="sv-SE"/>
          </w:rPr>
          <w:t>a</w:t>
        </w:r>
        <w:r w:rsidRPr="00E07397">
          <w:rPr>
            <w:rStyle w:val="Hyperlink"/>
            <w:rFonts w:eastAsiaTheme="majorEastAsia"/>
            <w:noProof/>
            <w:spacing w:val="-2"/>
            <w:position w:val="-1"/>
            <w:sz w:val="24"/>
            <w:lang w:val="sv-SE"/>
          </w:rPr>
          <w:t>s</w:t>
        </w:r>
        <w:r w:rsidRPr="00E07397">
          <w:rPr>
            <w:rStyle w:val="Hyperlink"/>
            <w:rFonts w:eastAsiaTheme="majorEastAsia"/>
            <w:noProof/>
            <w:spacing w:val="5"/>
            <w:position w:val="-1"/>
            <w:sz w:val="24"/>
            <w:lang w:val="sv-SE"/>
          </w:rPr>
          <w:t>a</w:t>
        </w:r>
        <w:r w:rsidRPr="00E07397">
          <w:rPr>
            <w:rStyle w:val="Hyperlink"/>
            <w:rFonts w:eastAsiaTheme="majorEastAsia"/>
            <w:noProof/>
            <w:spacing w:val="-1"/>
            <w:position w:val="-1"/>
            <w:sz w:val="24"/>
            <w:lang w:val="sv-SE"/>
          </w:rPr>
          <w:t>r</w:t>
        </w:r>
        <w:r w:rsidRPr="00E07397">
          <w:rPr>
            <w:rStyle w:val="Hyperlink"/>
            <w:rFonts w:eastAsiaTheme="majorEastAsia"/>
            <w:noProof/>
            <w:spacing w:val="-4"/>
            <w:position w:val="-1"/>
            <w:sz w:val="24"/>
            <w:lang w:val="sv-SE"/>
          </w:rPr>
          <w:t>k</w:t>
        </w:r>
        <w:r w:rsidRPr="00E07397">
          <w:rPr>
            <w:rStyle w:val="Hyperlink"/>
            <w:rFonts w:eastAsiaTheme="majorEastAsia"/>
            <w:noProof/>
            <w:position w:val="-1"/>
            <w:sz w:val="24"/>
            <w:lang w:val="sv-SE"/>
          </w:rPr>
          <w:t>an</w:t>
        </w:r>
        <w:r w:rsidRPr="00E07397">
          <w:rPr>
            <w:rStyle w:val="Hyperlink"/>
            <w:rFonts w:eastAsiaTheme="majorEastAsia"/>
            <w:noProof/>
            <w:spacing w:val="3"/>
            <w:position w:val="-1"/>
            <w:sz w:val="24"/>
            <w:lang w:val="sv-SE"/>
          </w:rPr>
          <w:t xml:space="preserve"> </w:t>
        </w:r>
        <w:r w:rsidRPr="00E07397">
          <w:rPr>
            <w:rStyle w:val="Hyperlink"/>
            <w:rFonts w:eastAsiaTheme="majorEastAsia"/>
            <w:noProof/>
            <w:position w:val="-1"/>
            <w:sz w:val="24"/>
            <w:lang w:val="sv-SE"/>
          </w:rPr>
          <w:t>J</w:t>
        </w:r>
        <w:r w:rsidRPr="00E07397">
          <w:rPr>
            <w:rStyle w:val="Hyperlink"/>
            <w:rFonts w:eastAsiaTheme="majorEastAsia"/>
            <w:noProof/>
            <w:spacing w:val="-1"/>
            <w:position w:val="-1"/>
            <w:sz w:val="24"/>
            <w:lang w:val="sv-SE"/>
          </w:rPr>
          <w:t>e</w:t>
        </w:r>
        <w:r w:rsidRPr="00E07397">
          <w:rPr>
            <w:rStyle w:val="Hyperlink"/>
            <w:rFonts w:eastAsiaTheme="majorEastAsia"/>
            <w:noProof/>
            <w:spacing w:val="1"/>
            <w:position w:val="-1"/>
            <w:sz w:val="24"/>
            <w:lang w:val="sv-SE"/>
          </w:rPr>
          <w:t>n</w:t>
        </w:r>
        <w:r w:rsidRPr="00E07397">
          <w:rPr>
            <w:rStyle w:val="Hyperlink"/>
            <w:rFonts w:eastAsiaTheme="majorEastAsia"/>
            <w:noProof/>
            <w:position w:val="-1"/>
            <w:sz w:val="24"/>
            <w:lang w:val="sv-SE"/>
          </w:rPr>
          <w:t xml:space="preserve">is </w:t>
        </w:r>
        <w:r w:rsidRPr="00E07397">
          <w:rPr>
            <w:rStyle w:val="Hyperlink"/>
            <w:rFonts w:eastAsiaTheme="majorEastAsia"/>
            <w:noProof/>
            <w:spacing w:val="5"/>
            <w:position w:val="-1"/>
            <w:sz w:val="24"/>
            <w:lang w:val="sv-SE"/>
          </w:rPr>
          <w:t>K</w:t>
        </w:r>
        <w:r w:rsidRPr="00E07397">
          <w:rPr>
            <w:rStyle w:val="Hyperlink"/>
            <w:rFonts w:eastAsiaTheme="majorEastAsia"/>
            <w:noProof/>
            <w:spacing w:val="-1"/>
            <w:position w:val="-1"/>
            <w:sz w:val="24"/>
            <w:lang w:val="sv-SE"/>
          </w:rPr>
          <w:t>e</w:t>
        </w:r>
        <w:r w:rsidRPr="00E07397">
          <w:rPr>
            <w:rStyle w:val="Hyperlink"/>
            <w:rFonts w:eastAsiaTheme="majorEastAsia"/>
            <w:noProof/>
            <w:spacing w:val="-4"/>
            <w:position w:val="-1"/>
            <w:sz w:val="24"/>
            <w:lang w:val="sv-SE"/>
          </w:rPr>
          <w:t>l</w:t>
        </w:r>
        <w:r w:rsidRPr="00E07397">
          <w:rPr>
            <w:rStyle w:val="Hyperlink"/>
            <w:rFonts w:eastAsiaTheme="majorEastAsia"/>
            <w:noProof/>
            <w:position w:val="-1"/>
            <w:sz w:val="24"/>
            <w:lang w:val="sv-SE"/>
          </w:rPr>
          <w:t>a</w:t>
        </w:r>
        <w:r w:rsidRPr="00E07397">
          <w:rPr>
            <w:rStyle w:val="Hyperlink"/>
            <w:rFonts w:eastAsiaTheme="majorEastAsia"/>
            <w:noProof/>
            <w:spacing w:val="-3"/>
            <w:position w:val="-1"/>
            <w:sz w:val="24"/>
            <w:lang w:val="sv-SE"/>
          </w:rPr>
          <w:t>m</w:t>
        </w:r>
        <w:r w:rsidRPr="00E07397">
          <w:rPr>
            <w:rStyle w:val="Hyperlink"/>
            <w:rFonts w:eastAsiaTheme="majorEastAsia"/>
            <w:noProof/>
            <w:position w:val="-1"/>
            <w:sz w:val="24"/>
            <w:lang w:val="sv-SE"/>
          </w:rPr>
          <w:t>in</w:t>
        </w:r>
        <w:r w:rsidRPr="00E07397">
          <w:rPr>
            <w:noProof/>
            <w:webHidden/>
            <w:sz w:val="24"/>
          </w:rPr>
          <w:tab/>
        </w:r>
        <w:r w:rsidRPr="00E07397">
          <w:rPr>
            <w:noProof/>
            <w:webHidden/>
            <w:sz w:val="24"/>
          </w:rPr>
          <w:fldChar w:fldCharType="begin"/>
        </w:r>
        <w:r w:rsidRPr="00E07397">
          <w:rPr>
            <w:noProof/>
            <w:webHidden/>
            <w:sz w:val="24"/>
          </w:rPr>
          <w:instrText xml:space="preserve"> PAGEREF _Toc94823316 \h </w:instrText>
        </w:r>
        <w:r w:rsidRPr="00E07397">
          <w:rPr>
            <w:noProof/>
            <w:webHidden/>
            <w:sz w:val="24"/>
          </w:rPr>
        </w:r>
        <w:r w:rsidRPr="00E07397">
          <w:rPr>
            <w:noProof/>
            <w:webHidden/>
            <w:sz w:val="24"/>
          </w:rPr>
          <w:fldChar w:fldCharType="separate"/>
        </w:r>
        <w:r w:rsidR="000E2C49">
          <w:rPr>
            <w:noProof/>
            <w:webHidden/>
            <w:sz w:val="24"/>
          </w:rPr>
          <w:t>45</w:t>
        </w:r>
        <w:r w:rsidRPr="00E07397">
          <w:rPr>
            <w:noProof/>
            <w:webHidden/>
            <w:sz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hyperlink w:anchor="_Toc94823317" w:history="1">
        <w:r w:rsidR="00E07397" w:rsidRPr="00E07397">
          <w:rPr>
            <w:rStyle w:val="Hyperlink"/>
            <w:rFonts w:eastAsiaTheme="majorEastAsia"/>
            <w:noProof/>
            <w:spacing w:val="-1"/>
            <w:sz w:val="24"/>
            <w:lang w:val="sv-SE"/>
          </w:rPr>
          <w:t>Tabel</w:t>
        </w:r>
        <w:r w:rsidR="00E07397" w:rsidRPr="00E07397">
          <w:rPr>
            <w:rStyle w:val="Hyperlink"/>
            <w:rFonts w:eastAsiaTheme="majorEastAsia"/>
            <w:bCs/>
            <w:noProof/>
            <w:spacing w:val="1"/>
            <w:sz w:val="24"/>
          </w:rPr>
          <w:t xml:space="preserve"> 4. 2.  </w:t>
        </w:r>
        <w:r w:rsidR="00E07397" w:rsidRPr="00E07397">
          <w:rPr>
            <w:rStyle w:val="Hyperlink"/>
            <w:rFonts w:eastAsiaTheme="majorEastAsia"/>
            <w:noProof/>
            <w:spacing w:val="5"/>
            <w:position w:val="-1"/>
            <w:sz w:val="24"/>
          </w:rPr>
          <w:t>K</w:t>
        </w:r>
        <w:r w:rsidR="00E07397" w:rsidRPr="00E07397">
          <w:rPr>
            <w:rStyle w:val="Hyperlink"/>
            <w:rFonts w:eastAsiaTheme="majorEastAsia"/>
            <w:noProof/>
            <w:spacing w:val="-4"/>
            <w:position w:val="-1"/>
            <w:sz w:val="24"/>
          </w:rPr>
          <w:t>l</w:t>
        </w:r>
        <w:r w:rsidR="00E07397" w:rsidRPr="00E07397">
          <w:rPr>
            <w:rStyle w:val="Hyperlink"/>
            <w:rFonts w:eastAsiaTheme="majorEastAsia"/>
            <w:noProof/>
            <w:position w:val="-1"/>
            <w:sz w:val="24"/>
          </w:rPr>
          <w:t>a</w:t>
        </w:r>
        <w:r w:rsidR="00E07397" w:rsidRPr="00E07397">
          <w:rPr>
            <w:rStyle w:val="Hyperlink"/>
            <w:rFonts w:eastAsiaTheme="majorEastAsia"/>
            <w:noProof/>
            <w:spacing w:val="-2"/>
            <w:position w:val="-1"/>
            <w:sz w:val="24"/>
          </w:rPr>
          <w:t>s</w:t>
        </w:r>
        <w:r w:rsidR="00E07397" w:rsidRPr="00E07397">
          <w:rPr>
            <w:rStyle w:val="Hyperlink"/>
            <w:rFonts w:eastAsiaTheme="majorEastAsia"/>
            <w:noProof/>
            <w:position w:val="-1"/>
            <w:sz w:val="24"/>
          </w:rPr>
          <w:t>i</w:t>
        </w:r>
        <w:r w:rsidR="00E07397" w:rsidRPr="00E07397">
          <w:rPr>
            <w:rStyle w:val="Hyperlink"/>
            <w:rFonts w:eastAsiaTheme="majorEastAsia"/>
            <w:noProof/>
            <w:spacing w:val="-3"/>
            <w:position w:val="-1"/>
            <w:sz w:val="24"/>
          </w:rPr>
          <w:t>f</w:t>
        </w:r>
        <w:r w:rsidR="00E07397" w:rsidRPr="00E07397">
          <w:rPr>
            <w:rStyle w:val="Hyperlink"/>
            <w:rFonts w:eastAsiaTheme="majorEastAsia"/>
            <w:noProof/>
            <w:position w:val="-1"/>
            <w:sz w:val="24"/>
          </w:rPr>
          <w:t>i</w:t>
        </w:r>
        <w:r w:rsidR="00E07397" w:rsidRPr="00E07397">
          <w:rPr>
            <w:rStyle w:val="Hyperlink"/>
            <w:rFonts w:eastAsiaTheme="majorEastAsia"/>
            <w:noProof/>
            <w:spacing w:val="-3"/>
            <w:position w:val="-1"/>
            <w:sz w:val="24"/>
          </w:rPr>
          <w:t>k</w:t>
        </w:r>
        <w:r w:rsidR="00E07397" w:rsidRPr="00E07397">
          <w:rPr>
            <w:rStyle w:val="Hyperlink"/>
            <w:rFonts w:eastAsiaTheme="majorEastAsia"/>
            <w:noProof/>
            <w:spacing w:val="5"/>
            <w:position w:val="-1"/>
            <w:sz w:val="24"/>
          </w:rPr>
          <w:t>a</w:t>
        </w:r>
        <w:r w:rsidR="00E07397" w:rsidRPr="00E07397">
          <w:rPr>
            <w:rStyle w:val="Hyperlink"/>
            <w:rFonts w:eastAsiaTheme="majorEastAsia"/>
            <w:noProof/>
            <w:spacing w:val="-2"/>
            <w:position w:val="-1"/>
            <w:sz w:val="24"/>
          </w:rPr>
          <w:t>s</w:t>
        </w:r>
        <w:r w:rsidR="00E07397" w:rsidRPr="00E07397">
          <w:rPr>
            <w:rStyle w:val="Hyperlink"/>
            <w:rFonts w:eastAsiaTheme="majorEastAsia"/>
            <w:noProof/>
            <w:position w:val="-1"/>
            <w:sz w:val="24"/>
          </w:rPr>
          <w:t>i</w:t>
        </w:r>
        <w:r w:rsidR="00E07397" w:rsidRPr="00E07397">
          <w:rPr>
            <w:rStyle w:val="Hyperlink"/>
            <w:rFonts w:eastAsiaTheme="majorEastAsia"/>
            <w:noProof/>
            <w:spacing w:val="3"/>
            <w:position w:val="-1"/>
            <w:sz w:val="24"/>
          </w:rPr>
          <w:t xml:space="preserve"> </w:t>
        </w:r>
        <w:r w:rsidR="00E07397" w:rsidRPr="00E07397">
          <w:rPr>
            <w:rStyle w:val="Hyperlink"/>
            <w:rFonts w:eastAsiaTheme="majorEastAsia"/>
            <w:noProof/>
            <w:spacing w:val="2"/>
            <w:sz w:val="24"/>
          </w:rPr>
          <w:t>Responden</w:t>
        </w:r>
        <w:r w:rsidR="00E07397" w:rsidRPr="00E07397">
          <w:rPr>
            <w:rStyle w:val="Hyperlink"/>
            <w:rFonts w:eastAsiaTheme="majorEastAsia"/>
            <w:noProof/>
            <w:spacing w:val="3"/>
            <w:position w:val="-1"/>
            <w:sz w:val="24"/>
          </w:rPr>
          <w:t xml:space="preserve"> B</w:t>
        </w:r>
        <w:r w:rsidR="00E07397" w:rsidRPr="00E07397">
          <w:rPr>
            <w:rStyle w:val="Hyperlink"/>
            <w:rFonts w:eastAsiaTheme="majorEastAsia"/>
            <w:noProof/>
            <w:spacing w:val="-1"/>
            <w:position w:val="-1"/>
            <w:sz w:val="24"/>
          </w:rPr>
          <w:t>e</w:t>
        </w:r>
        <w:r w:rsidR="00E07397" w:rsidRPr="00E07397">
          <w:rPr>
            <w:rStyle w:val="Hyperlink"/>
            <w:rFonts w:eastAsiaTheme="majorEastAsia"/>
            <w:noProof/>
            <w:spacing w:val="-6"/>
            <w:position w:val="-1"/>
            <w:sz w:val="24"/>
          </w:rPr>
          <w:t>r</w:t>
        </w:r>
        <w:r w:rsidR="00E07397" w:rsidRPr="00E07397">
          <w:rPr>
            <w:rStyle w:val="Hyperlink"/>
            <w:rFonts w:eastAsiaTheme="majorEastAsia"/>
            <w:noProof/>
            <w:spacing w:val="1"/>
            <w:position w:val="-1"/>
            <w:sz w:val="24"/>
          </w:rPr>
          <w:t>d</w:t>
        </w:r>
        <w:r w:rsidR="00E07397" w:rsidRPr="00E07397">
          <w:rPr>
            <w:rStyle w:val="Hyperlink"/>
            <w:rFonts w:eastAsiaTheme="majorEastAsia"/>
            <w:noProof/>
            <w:position w:val="-1"/>
            <w:sz w:val="24"/>
          </w:rPr>
          <w:t>a</w:t>
        </w:r>
        <w:r w:rsidR="00E07397" w:rsidRPr="00E07397">
          <w:rPr>
            <w:rStyle w:val="Hyperlink"/>
            <w:rFonts w:eastAsiaTheme="majorEastAsia"/>
            <w:noProof/>
            <w:spacing w:val="-2"/>
            <w:position w:val="-1"/>
            <w:sz w:val="24"/>
          </w:rPr>
          <w:t>s</w:t>
        </w:r>
        <w:r w:rsidR="00E07397" w:rsidRPr="00E07397">
          <w:rPr>
            <w:rStyle w:val="Hyperlink"/>
            <w:rFonts w:eastAsiaTheme="majorEastAsia"/>
            <w:noProof/>
            <w:spacing w:val="5"/>
            <w:position w:val="-1"/>
            <w:sz w:val="24"/>
          </w:rPr>
          <w:t>a</w:t>
        </w:r>
        <w:r w:rsidR="00E07397" w:rsidRPr="00E07397">
          <w:rPr>
            <w:rStyle w:val="Hyperlink"/>
            <w:rFonts w:eastAsiaTheme="majorEastAsia"/>
            <w:noProof/>
            <w:spacing w:val="-1"/>
            <w:position w:val="-1"/>
            <w:sz w:val="24"/>
          </w:rPr>
          <w:t>r</w:t>
        </w:r>
        <w:r w:rsidR="00E07397" w:rsidRPr="00E07397">
          <w:rPr>
            <w:rStyle w:val="Hyperlink"/>
            <w:rFonts w:eastAsiaTheme="majorEastAsia"/>
            <w:noProof/>
            <w:spacing w:val="-4"/>
            <w:position w:val="-1"/>
            <w:sz w:val="24"/>
          </w:rPr>
          <w:t>k</w:t>
        </w:r>
        <w:r w:rsidR="00E07397" w:rsidRPr="00E07397">
          <w:rPr>
            <w:rStyle w:val="Hyperlink"/>
            <w:rFonts w:eastAsiaTheme="majorEastAsia"/>
            <w:noProof/>
            <w:position w:val="-1"/>
            <w:sz w:val="24"/>
          </w:rPr>
          <w:t>an</w:t>
        </w:r>
        <w:r w:rsidR="00E07397" w:rsidRPr="00E07397">
          <w:rPr>
            <w:rStyle w:val="Hyperlink"/>
            <w:rFonts w:eastAsiaTheme="majorEastAsia"/>
            <w:noProof/>
            <w:spacing w:val="3"/>
            <w:position w:val="-1"/>
            <w:sz w:val="24"/>
          </w:rPr>
          <w:t xml:space="preserve"> </w:t>
        </w:r>
        <w:r w:rsidR="00E07397" w:rsidRPr="00E07397">
          <w:rPr>
            <w:rStyle w:val="Hyperlink"/>
            <w:rFonts w:eastAsiaTheme="majorEastAsia"/>
            <w:noProof/>
            <w:position w:val="-1"/>
            <w:sz w:val="24"/>
          </w:rPr>
          <w:t>U</w:t>
        </w:r>
        <w:r w:rsidR="00E07397" w:rsidRPr="00E07397">
          <w:rPr>
            <w:rStyle w:val="Hyperlink"/>
            <w:rFonts w:eastAsiaTheme="majorEastAsia"/>
            <w:noProof/>
            <w:spacing w:val="-3"/>
            <w:position w:val="-1"/>
            <w:sz w:val="24"/>
          </w:rPr>
          <w:t>s</w:t>
        </w:r>
        <w:r w:rsidR="00E07397" w:rsidRPr="00E07397">
          <w:rPr>
            <w:rStyle w:val="Hyperlink"/>
            <w:rFonts w:eastAsiaTheme="majorEastAsia"/>
            <w:noProof/>
            <w:position w:val="-1"/>
            <w:sz w:val="24"/>
          </w:rPr>
          <w:t>ia</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_Toc94823317 \h </w:instrText>
        </w:r>
        <w:r w:rsidR="00E07397" w:rsidRPr="00E07397">
          <w:rPr>
            <w:noProof/>
            <w:webHidden/>
            <w:sz w:val="24"/>
          </w:rPr>
        </w:r>
        <w:r w:rsidR="00E07397" w:rsidRPr="00E07397">
          <w:rPr>
            <w:noProof/>
            <w:webHidden/>
            <w:sz w:val="24"/>
          </w:rPr>
          <w:fldChar w:fldCharType="separate"/>
        </w:r>
        <w:r w:rsidR="000E2C49">
          <w:rPr>
            <w:noProof/>
            <w:webHidden/>
            <w:sz w:val="24"/>
          </w:rPr>
          <w:t>46</w:t>
        </w:r>
        <w:r w:rsidR="00E07397" w:rsidRPr="00E07397">
          <w:rPr>
            <w:noProof/>
            <w:webHidden/>
            <w:sz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hyperlink w:anchor="_Toc94823318" w:history="1">
        <w:r w:rsidR="00E07397" w:rsidRPr="00E07397">
          <w:rPr>
            <w:rStyle w:val="Hyperlink"/>
            <w:rFonts w:eastAsiaTheme="majorEastAsia"/>
            <w:noProof/>
            <w:spacing w:val="-1"/>
            <w:sz w:val="24"/>
            <w:lang w:val="sv-SE"/>
          </w:rPr>
          <w:t>Tabel</w:t>
        </w:r>
        <w:r w:rsidR="00E07397" w:rsidRPr="00E07397">
          <w:rPr>
            <w:rStyle w:val="Hyperlink"/>
            <w:rFonts w:eastAsiaTheme="majorEastAsia"/>
            <w:bCs/>
            <w:noProof/>
            <w:spacing w:val="1"/>
            <w:sz w:val="24"/>
          </w:rPr>
          <w:t xml:space="preserve"> 4. 3.  </w:t>
        </w:r>
        <w:r w:rsidR="00E07397" w:rsidRPr="00E07397">
          <w:rPr>
            <w:rStyle w:val="Hyperlink"/>
            <w:rFonts w:eastAsiaTheme="majorEastAsia"/>
            <w:noProof/>
            <w:spacing w:val="5"/>
            <w:position w:val="-1"/>
            <w:sz w:val="24"/>
          </w:rPr>
          <w:t>K</w:t>
        </w:r>
        <w:r w:rsidR="00E07397" w:rsidRPr="00E07397">
          <w:rPr>
            <w:rStyle w:val="Hyperlink"/>
            <w:rFonts w:eastAsiaTheme="majorEastAsia"/>
            <w:noProof/>
            <w:spacing w:val="-4"/>
            <w:position w:val="-1"/>
            <w:sz w:val="24"/>
          </w:rPr>
          <w:t>l</w:t>
        </w:r>
        <w:r w:rsidR="00E07397" w:rsidRPr="00E07397">
          <w:rPr>
            <w:rStyle w:val="Hyperlink"/>
            <w:rFonts w:eastAsiaTheme="majorEastAsia"/>
            <w:noProof/>
            <w:position w:val="-1"/>
            <w:sz w:val="24"/>
          </w:rPr>
          <w:t>a</w:t>
        </w:r>
        <w:r w:rsidR="00E07397" w:rsidRPr="00E07397">
          <w:rPr>
            <w:rStyle w:val="Hyperlink"/>
            <w:rFonts w:eastAsiaTheme="majorEastAsia"/>
            <w:noProof/>
            <w:spacing w:val="-2"/>
            <w:position w:val="-1"/>
            <w:sz w:val="24"/>
          </w:rPr>
          <w:t>s</w:t>
        </w:r>
        <w:r w:rsidR="00E07397" w:rsidRPr="00E07397">
          <w:rPr>
            <w:rStyle w:val="Hyperlink"/>
            <w:rFonts w:eastAsiaTheme="majorEastAsia"/>
            <w:noProof/>
            <w:position w:val="-1"/>
            <w:sz w:val="24"/>
          </w:rPr>
          <w:t>i</w:t>
        </w:r>
        <w:r w:rsidR="00E07397" w:rsidRPr="00E07397">
          <w:rPr>
            <w:rStyle w:val="Hyperlink"/>
            <w:rFonts w:eastAsiaTheme="majorEastAsia"/>
            <w:noProof/>
            <w:spacing w:val="-3"/>
            <w:position w:val="-1"/>
            <w:sz w:val="24"/>
          </w:rPr>
          <w:t>f</w:t>
        </w:r>
        <w:r w:rsidR="00E07397" w:rsidRPr="00E07397">
          <w:rPr>
            <w:rStyle w:val="Hyperlink"/>
            <w:rFonts w:eastAsiaTheme="majorEastAsia"/>
            <w:noProof/>
            <w:position w:val="-1"/>
            <w:sz w:val="24"/>
          </w:rPr>
          <w:t>i</w:t>
        </w:r>
        <w:r w:rsidR="00E07397" w:rsidRPr="00E07397">
          <w:rPr>
            <w:rStyle w:val="Hyperlink"/>
            <w:rFonts w:eastAsiaTheme="majorEastAsia"/>
            <w:noProof/>
            <w:spacing w:val="-3"/>
            <w:position w:val="-1"/>
            <w:sz w:val="24"/>
          </w:rPr>
          <w:t>k</w:t>
        </w:r>
        <w:r w:rsidR="00E07397" w:rsidRPr="00E07397">
          <w:rPr>
            <w:rStyle w:val="Hyperlink"/>
            <w:rFonts w:eastAsiaTheme="majorEastAsia"/>
            <w:noProof/>
            <w:spacing w:val="5"/>
            <w:position w:val="-1"/>
            <w:sz w:val="24"/>
          </w:rPr>
          <w:t>a</w:t>
        </w:r>
        <w:r w:rsidR="00E07397" w:rsidRPr="00E07397">
          <w:rPr>
            <w:rStyle w:val="Hyperlink"/>
            <w:rFonts w:eastAsiaTheme="majorEastAsia"/>
            <w:noProof/>
            <w:spacing w:val="-2"/>
            <w:position w:val="-1"/>
            <w:sz w:val="24"/>
          </w:rPr>
          <w:t>s</w:t>
        </w:r>
        <w:r w:rsidR="00E07397" w:rsidRPr="00E07397">
          <w:rPr>
            <w:rStyle w:val="Hyperlink"/>
            <w:rFonts w:eastAsiaTheme="majorEastAsia"/>
            <w:noProof/>
            <w:position w:val="-1"/>
            <w:sz w:val="24"/>
          </w:rPr>
          <w:t>i</w:t>
        </w:r>
        <w:r w:rsidR="00E07397" w:rsidRPr="00E07397">
          <w:rPr>
            <w:rStyle w:val="Hyperlink"/>
            <w:rFonts w:eastAsiaTheme="majorEastAsia"/>
            <w:noProof/>
            <w:spacing w:val="3"/>
            <w:position w:val="-1"/>
            <w:sz w:val="24"/>
          </w:rPr>
          <w:t xml:space="preserve"> </w:t>
        </w:r>
        <w:r w:rsidR="00E07397" w:rsidRPr="00E07397">
          <w:rPr>
            <w:rStyle w:val="Hyperlink"/>
            <w:rFonts w:eastAsiaTheme="majorEastAsia"/>
            <w:noProof/>
            <w:position w:val="-1"/>
            <w:sz w:val="24"/>
          </w:rPr>
          <w:t>R</w:t>
        </w:r>
        <w:r w:rsidR="00E07397" w:rsidRPr="00E07397">
          <w:rPr>
            <w:rStyle w:val="Hyperlink"/>
            <w:rFonts w:eastAsiaTheme="majorEastAsia"/>
            <w:noProof/>
            <w:spacing w:val="-1"/>
            <w:position w:val="-1"/>
            <w:sz w:val="24"/>
          </w:rPr>
          <w:t>e</w:t>
        </w:r>
        <w:r w:rsidR="00E07397" w:rsidRPr="00E07397">
          <w:rPr>
            <w:rStyle w:val="Hyperlink"/>
            <w:rFonts w:eastAsiaTheme="majorEastAsia"/>
            <w:noProof/>
            <w:spacing w:val="-2"/>
            <w:position w:val="-1"/>
            <w:sz w:val="24"/>
          </w:rPr>
          <w:t>s</w:t>
        </w:r>
        <w:r w:rsidR="00E07397" w:rsidRPr="00E07397">
          <w:rPr>
            <w:rStyle w:val="Hyperlink"/>
            <w:rFonts w:eastAsiaTheme="majorEastAsia"/>
            <w:noProof/>
            <w:spacing w:val="1"/>
            <w:position w:val="-1"/>
            <w:sz w:val="24"/>
          </w:rPr>
          <w:t>p</w:t>
        </w:r>
        <w:r w:rsidR="00E07397" w:rsidRPr="00E07397">
          <w:rPr>
            <w:rStyle w:val="Hyperlink"/>
            <w:rFonts w:eastAsiaTheme="majorEastAsia"/>
            <w:noProof/>
            <w:position w:val="-1"/>
            <w:sz w:val="24"/>
          </w:rPr>
          <w:t>o</w:t>
        </w:r>
        <w:r w:rsidR="00E07397" w:rsidRPr="00E07397">
          <w:rPr>
            <w:rStyle w:val="Hyperlink"/>
            <w:rFonts w:eastAsiaTheme="majorEastAsia"/>
            <w:noProof/>
            <w:spacing w:val="1"/>
            <w:position w:val="-1"/>
            <w:sz w:val="24"/>
          </w:rPr>
          <w:t>nd</w:t>
        </w:r>
        <w:r w:rsidR="00E07397" w:rsidRPr="00E07397">
          <w:rPr>
            <w:rStyle w:val="Hyperlink"/>
            <w:rFonts w:eastAsiaTheme="majorEastAsia"/>
            <w:noProof/>
            <w:spacing w:val="-1"/>
            <w:position w:val="-1"/>
            <w:sz w:val="24"/>
          </w:rPr>
          <w:t>e</w:t>
        </w:r>
        <w:r w:rsidR="00E07397" w:rsidRPr="00E07397">
          <w:rPr>
            <w:rStyle w:val="Hyperlink"/>
            <w:rFonts w:eastAsiaTheme="majorEastAsia"/>
            <w:noProof/>
            <w:position w:val="-1"/>
            <w:sz w:val="24"/>
          </w:rPr>
          <w:t>n</w:t>
        </w:r>
        <w:r w:rsidR="00E07397" w:rsidRPr="00E07397">
          <w:rPr>
            <w:rStyle w:val="Hyperlink"/>
            <w:rFonts w:eastAsiaTheme="majorEastAsia"/>
            <w:noProof/>
            <w:spacing w:val="3"/>
            <w:position w:val="-1"/>
            <w:sz w:val="24"/>
          </w:rPr>
          <w:t xml:space="preserve"> </w:t>
        </w:r>
        <w:r w:rsidR="00E07397" w:rsidRPr="00E07397">
          <w:rPr>
            <w:rStyle w:val="Hyperlink"/>
            <w:rFonts w:eastAsiaTheme="majorEastAsia"/>
            <w:noProof/>
            <w:sz w:val="24"/>
          </w:rPr>
          <w:t>Berdasarkan</w:t>
        </w:r>
        <w:r w:rsidR="00E07397" w:rsidRPr="00E07397">
          <w:rPr>
            <w:rStyle w:val="Hyperlink"/>
            <w:rFonts w:eastAsiaTheme="majorEastAsia"/>
            <w:noProof/>
            <w:spacing w:val="3"/>
            <w:position w:val="-1"/>
            <w:sz w:val="24"/>
          </w:rPr>
          <w:t xml:space="preserve"> </w:t>
        </w:r>
        <w:r w:rsidR="00E07397" w:rsidRPr="00E07397">
          <w:rPr>
            <w:rStyle w:val="Hyperlink"/>
            <w:rFonts w:eastAsiaTheme="majorEastAsia"/>
            <w:noProof/>
            <w:spacing w:val="-2"/>
            <w:position w:val="-1"/>
            <w:sz w:val="24"/>
          </w:rPr>
          <w:t>Pekerjaan</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_Toc94823318 \h </w:instrText>
        </w:r>
        <w:r w:rsidR="00E07397" w:rsidRPr="00E07397">
          <w:rPr>
            <w:noProof/>
            <w:webHidden/>
            <w:sz w:val="24"/>
          </w:rPr>
        </w:r>
        <w:r w:rsidR="00E07397" w:rsidRPr="00E07397">
          <w:rPr>
            <w:noProof/>
            <w:webHidden/>
            <w:sz w:val="24"/>
          </w:rPr>
          <w:fldChar w:fldCharType="separate"/>
        </w:r>
        <w:r w:rsidR="000E2C49">
          <w:rPr>
            <w:noProof/>
            <w:webHidden/>
            <w:sz w:val="24"/>
          </w:rPr>
          <w:t>46</w:t>
        </w:r>
        <w:r w:rsidR="00E07397" w:rsidRPr="00E07397">
          <w:rPr>
            <w:noProof/>
            <w:webHidden/>
            <w:sz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hyperlink w:anchor="_Toc94823319" w:history="1">
        <w:r w:rsidR="00E07397" w:rsidRPr="00E07397">
          <w:rPr>
            <w:rStyle w:val="Hyperlink"/>
            <w:rFonts w:eastAsiaTheme="majorEastAsia"/>
            <w:bCs/>
            <w:noProof/>
            <w:spacing w:val="1"/>
            <w:sz w:val="24"/>
          </w:rPr>
          <w:t xml:space="preserve">Tabel 4. 4.  </w:t>
        </w:r>
        <w:r w:rsidR="00E07397" w:rsidRPr="00E07397">
          <w:rPr>
            <w:rStyle w:val="Hyperlink"/>
            <w:rFonts w:eastAsiaTheme="majorEastAsia"/>
            <w:noProof/>
            <w:spacing w:val="5"/>
            <w:position w:val="-1"/>
            <w:sz w:val="24"/>
            <w:lang w:val="sv-SE"/>
          </w:rPr>
          <w:t>Tabel Statistik Deskriptif</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_Toc94823319 \h </w:instrText>
        </w:r>
        <w:r w:rsidR="00E07397" w:rsidRPr="00E07397">
          <w:rPr>
            <w:noProof/>
            <w:webHidden/>
            <w:sz w:val="24"/>
          </w:rPr>
        </w:r>
        <w:r w:rsidR="00E07397" w:rsidRPr="00E07397">
          <w:rPr>
            <w:noProof/>
            <w:webHidden/>
            <w:sz w:val="24"/>
          </w:rPr>
          <w:fldChar w:fldCharType="separate"/>
        </w:r>
        <w:r w:rsidR="000E2C49">
          <w:rPr>
            <w:noProof/>
            <w:webHidden/>
            <w:sz w:val="24"/>
          </w:rPr>
          <w:t>47</w:t>
        </w:r>
        <w:r w:rsidR="00E07397" w:rsidRPr="00E07397">
          <w:rPr>
            <w:noProof/>
            <w:webHidden/>
            <w:sz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hyperlink w:anchor="_Toc94823320" w:history="1">
        <w:r w:rsidR="00E07397" w:rsidRPr="00E07397">
          <w:rPr>
            <w:rStyle w:val="Hyperlink"/>
            <w:rFonts w:eastAsiaTheme="majorEastAsia"/>
            <w:bCs/>
            <w:noProof/>
            <w:spacing w:val="1"/>
            <w:sz w:val="24"/>
          </w:rPr>
          <w:t xml:space="preserve">Tabel 4. 5. </w:t>
        </w:r>
        <w:r w:rsidR="00E07397" w:rsidRPr="00E07397">
          <w:rPr>
            <w:rStyle w:val="Hyperlink"/>
            <w:rFonts w:eastAsiaTheme="majorEastAsia"/>
            <w:noProof/>
            <w:spacing w:val="-6"/>
            <w:sz w:val="24"/>
            <w:lang w:val="id-ID"/>
          </w:rPr>
          <w:t>Uji Validitas Data</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_Toc94823320 \h </w:instrText>
        </w:r>
        <w:r w:rsidR="00E07397" w:rsidRPr="00E07397">
          <w:rPr>
            <w:noProof/>
            <w:webHidden/>
            <w:sz w:val="24"/>
          </w:rPr>
        </w:r>
        <w:r w:rsidR="00E07397" w:rsidRPr="00E07397">
          <w:rPr>
            <w:noProof/>
            <w:webHidden/>
            <w:sz w:val="24"/>
          </w:rPr>
          <w:fldChar w:fldCharType="separate"/>
        </w:r>
        <w:r w:rsidR="000E2C49">
          <w:rPr>
            <w:noProof/>
            <w:webHidden/>
            <w:sz w:val="24"/>
          </w:rPr>
          <w:t>49</w:t>
        </w:r>
        <w:r w:rsidR="00E07397" w:rsidRPr="00E07397">
          <w:rPr>
            <w:noProof/>
            <w:webHidden/>
            <w:sz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hyperlink w:anchor="_Toc94823321" w:history="1">
        <w:r w:rsidR="00E07397" w:rsidRPr="00E07397">
          <w:rPr>
            <w:rStyle w:val="Hyperlink"/>
            <w:rFonts w:eastAsiaTheme="majorEastAsia"/>
            <w:bCs/>
            <w:noProof/>
            <w:spacing w:val="1"/>
            <w:sz w:val="24"/>
          </w:rPr>
          <w:t xml:space="preserve">Tabel 4. 6. </w:t>
        </w:r>
        <w:r w:rsidR="00E07397" w:rsidRPr="00E07397">
          <w:rPr>
            <w:rStyle w:val="Hyperlink"/>
            <w:rFonts w:eastAsiaTheme="majorEastAsia"/>
            <w:noProof/>
            <w:spacing w:val="-6"/>
            <w:sz w:val="24"/>
            <w:lang w:val="id-ID"/>
          </w:rPr>
          <w:t>Uji Reliabel Data</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_Toc94823321 \h </w:instrText>
        </w:r>
        <w:r w:rsidR="00E07397" w:rsidRPr="00E07397">
          <w:rPr>
            <w:noProof/>
            <w:webHidden/>
            <w:sz w:val="24"/>
          </w:rPr>
        </w:r>
        <w:r w:rsidR="00E07397" w:rsidRPr="00E07397">
          <w:rPr>
            <w:noProof/>
            <w:webHidden/>
            <w:sz w:val="24"/>
          </w:rPr>
          <w:fldChar w:fldCharType="separate"/>
        </w:r>
        <w:r w:rsidR="000E2C49">
          <w:rPr>
            <w:noProof/>
            <w:webHidden/>
            <w:sz w:val="24"/>
          </w:rPr>
          <w:t>51</w:t>
        </w:r>
        <w:r w:rsidR="00E07397" w:rsidRPr="00E07397">
          <w:rPr>
            <w:noProof/>
            <w:webHidden/>
            <w:sz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hyperlink w:anchor="_Toc94823322" w:history="1">
        <w:r w:rsidR="00E07397" w:rsidRPr="00E07397">
          <w:rPr>
            <w:rStyle w:val="Hyperlink"/>
            <w:rFonts w:eastAsiaTheme="majorEastAsia"/>
            <w:bCs/>
            <w:noProof/>
            <w:spacing w:val="1"/>
            <w:sz w:val="24"/>
          </w:rPr>
          <w:t xml:space="preserve">Tabel 4. 7. </w:t>
        </w:r>
        <w:r w:rsidR="00E07397" w:rsidRPr="00E07397">
          <w:rPr>
            <w:rStyle w:val="Hyperlink"/>
            <w:rFonts w:eastAsiaTheme="majorEastAsia"/>
            <w:noProof/>
            <w:spacing w:val="-6"/>
            <w:sz w:val="24"/>
            <w:lang w:val="id-ID"/>
          </w:rPr>
          <w:t>Uji Normalitas Data</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_Toc94823322 \h </w:instrText>
        </w:r>
        <w:r w:rsidR="00E07397" w:rsidRPr="00E07397">
          <w:rPr>
            <w:noProof/>
            <w:webHidden/>
            <w:sz w:val="24"/>
          </w:rPr>
        </w:r>
        <w:r w:rsidR="00E07397" w:rsidRPr="00E07397">
          <w:rPr>
            <w:noProof/>
            <w:webHidden/>
            <w:sz w:val="24"/>
          </w:rPr>
          <w:fldChar w:fldCharType="separate"/>
        </w:r>
        <w:r w:rsidR="000E2C49">
          <w:rPr>
            <w:noProof/>
            <w:webHidden/>
            <w:sz w:val="24"/>
          </w:rPr>
          <w:t>52</w:t>
        </w:r>
        <w:r w:rsidR="00E07397" w:rsidRPr="00E07397">
          <w:rPr>
            <w:noProof/>
            <w:webHidden/>
            <w:sz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hyperlink w:anchor="_Toc94823323" w:history="1">
        <w:r w:rsidR="00E07397" w:rsidRPr="00E07397">
          <w:rPr>
            <w:rStyle w:val="Hyperlink"/>
            <w:rFonts w:eastAsiaTheme="majorEastAsia"/>
            <w:bCs/>
            <w:noProof/>
            <w:spacing w:val="1"/>
            <w:sz w:val="24"/>
          </w:rPr>
          <w:t xml:space="preserve">Tabel 4. 8. </w:t>
        </w:r>
        <w:r w:rsidR="00E07397" w:rsidRPr="00E07397">
          <w:rPr>
            <w:rStyle w:val="Hyperlink"/>
            <w:rFonts w:eastAsiaTheme="majorEastAsia"/>
            <w:bCs/>
            <w:noProof/>
            <w:sz w:val="24"/>
            <w:lang w:val="id-ID"/>
          </w:rPr>
          <w:t>Uji Multikolinieritas</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_Toc94823323 \h </w:instrText>
        </w:r>
        <w:r w:rsidR="00E07397" w:rsidRPr="00E07397">
          <w:rPr>
            <w:noProof/>
            <w:webHidden/>
            <w:sz w:val="24"/>
          </w:rPr>
        </w:r>
        <w:r w:rsidR="00E07397" w:rsidRPr="00E07397">
          <w:rPr>
            <w:noProof/>
            <w:webHidden/>
            <w:sz w:val="24"/>
          </w:rPr>
          <w:fldChar w:fldCharType="separate"/>
        </w:r>
        <w:r w:rsidR="000E2C49">
          <w:rPr>
            <w:noProof/>
            <w:webHidden/>
            <w:sz w:val="24"/>
          </w:rPr>
          <w:t>54</w:t>
        </w:r>
        <w:r w:rsidR="00E07397" w:rsidRPr="00E07397">
          <w:rPr>
            <w:noProof/>
            <w:webHidden/>
            <w:sz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hyperlink w:anchor="_Toc94823324" w:history="1">
        <w:r w:rsidR="00E07397" w:rsidRPr="00E07397">
          <w:rPr>
            <w:rStyle w:val="Hyperlink"/>
            <w:rFonts w:eastAsiaTheme="majorEastAsia"/>
            <w:bCs/>
            <w:noProof/>
            <w:spacing w:val="1"/>
            <w:sz w:val="24"/>
          </w:rPr>
          <w:t xml:space="preserve">Tabel 4. 9. </w:t>
        </w:r>
        <w:r w:rsidR="00E07397" w:rsidRPr="00E07397">
          <w:rPr>
            <w:rStyle w:val="Hyperlink"/>
            <w:rFonts w:eastAsiaTheme="majorEastAsia"/>
            <w:bCs/>
            <w:noProof/>
            <w:sz w:val="24"/>
            <w:lang w:val="id-ID"/>
          </w:rPr>
          <w:t xml:space="preserve">Uji </w:t>
        </w:r>
        <w:r w:rsidR="00E07397" w:rsidRPr="00E07397">
          <w:rPr>
            <w:rStyle w:val="Hyperlink"/>
            <w:rFonts w:eastAsiaTheme="majorEastAsia"/>
            <w:noProof/>
            <w:spacing w:val="-6"/>
            <w:sz w:val="24"/>
            <w:lang w:val="en-ID"/>
          </w:rPr>
          <w:t>Autokorelasi</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_Toc94823324 \h </w:instrText>
        </w:r>
        <w:r w:rsidR="00E07397" w:rsidRPr="00E07397">
          <w:rPr>
            <w:noProof/>
            <w:webHidden/>
            <w:sz w:val="24"/>
          </w:rPr>
        </w:r>
        <w:r w:rsidR="00E07397" w:rsidRPr="00E07397">
          <w:rPr>
            <w:noProof/>
            <w:webHidden/>
            <w:sz w:val="24"/>
          </w:rPr>
          <w:fldChar w:fldCharType="separate"/>
        </w:r>
        <w:r w:rsidR="000E2C49">
          <w:rPr>
            <w:noProof/>
            <w:webHidden/>
            <w:sz w:val="24"/>
          </w:rPr>
          <w:t>54</w:t>
        </w:r>
        <w:r w:rsidR="00E07397" w:rsidRPr="00E07397">
          <w:rPr>
            <w:noProof/>
            <w:webHidden/>
            <w:sz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hyperlink w:anchor="_Toc94823325" w:history="1">
        <w:r w:rsidR="00E07397" w:rsidRPr="00E07397">
          <w:rPr>
            <w:rStyle w:val="Hyperlink"/>
            <w:rFonts w:eastAsiaTheme="majorEastAsia"/>
            <w:bCs/>
            <w:noProof/>
            <w:spacing w:val="1"/>
            <w:sz w:val="24"/>
          </w:rPr>
          <w:t xml:space="preserve">Tabel 4. 10. </w:t>
        </w:r>
        <w:r w:rsidR="00E07397" w:rsidRPr="00E07397">
          <w:rPr>
            <w:rStyle w:val="Hyperlink"/>
            <w:rFonts w:eastAsiaTheme="majorEastAsia"/>
            <w:noProof/>
            <w:spacing w:val="-6"/>
            <w:sz w:val="24"/>
            <w:lang w:val="en-ID"/>
          </w:rPr>
          <w:t>Model Regresi</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_Toc94823325 \h </w:instrText>
        </w:r>
        <w:r w:rsidR="00E07397" w:rsidRPr="00E07397">
          <w:rPr>
            <w:noProof/>
            <w:webHidden/>
            <w:sz w:val="24"/>
          </w:rPr>
        </w:r>
        <w:r w:rsidR="00E07397" w:rsidRPr="00E07397">
          <w:rPr>
            <w:noProof/>
            <w:webHidden/>
            <w:sz w:val="24"/>
          </w:rPr>
          <w:fldChar w:fldCharType="separate"/>
        </w:r>
        <w:r w:rsidR="000E2C49">
          <w:rPr>
            <w:noProof/>
            <w:webHidden/>
            <w:sz w:val="24"/>
          </w:rPr>
          <w:t>55</w:t>
        </w:r>
        <w:r w:rsidR="00E07397" w:rsidRPr="00E07397">
          <w:rPr>
            <w:noProof/>
            <w:webHidden/>
            <w:sz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hyperlink w:anchor="_Toc94823326" w:history="1">
        <w:r w:rsidR="00E07397" w:rsidRPr="00E07397">
          <w:rPr>
            <w:rStyle w:val="Hyperlink"/>
            <w:rFonts w:eastAsiaTheme="majorEastAsia"/>
            <w:bCs/>
            <w:noProof/>
            <w:spacing w:val="1"/>
            <w:sz w:val="24"/>
          </w:rPr>
          <w:t>Tabel 4. 11. Hasil Uji Simultan (Uji F)</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_Toc94823326 \h </w:instrText>
        </w:r>
        <w:r w:rsidR="00E07397" w:rsidRPr="00E07397">
          <w:rPr>
            <w:noProof/>
            <w:webHidden/>
            <w:sz w:val="24"/>
          </w:rPr>
        </w:r>
        <w:r w:rsidR="00E07397" w:rsidRPr="00E07397">
          <w:rPr>
            <w:noProof/>
            <w:webHidden/>
            <w:sz w:val="24"/>
          </w:rPr>
          <w:fldChar w:fldCharType="separate"/>
        </w:r>
        <w:r w:rsidR="000E2C49">
          <w:rPr>
            <w:noProof/>
            <w:webHidden/>
            <w:sz w:val="24"/>
          </w:rPr>
          <w:t>57</w:t>
        </w:r>
        <w:r w:rsidR="00E07397" w:rsidRPr="00E07397">
          <w:rPr>
            <w:noProof/>
            <w:webHidden/>
            <w:sz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hyperlink w:anchor="_Toc94823327" w:history="1">
        <w:r w:rsidR="00E07397" w:rsidRPr="00E07397">
          <w:rPr>
            <w:rStyle w:val="Hyperlink"/>
            <w:rFonts w:eastAsiaTheme="majorEastAsia"/>
            <w:bCs/>
            <w:noProof/>
            <w:spacing w:val="1"/>
            <w:sz w:val="24"/>
          </w:rPr>
          <w:t>Tabel 4. 12. Hasil Uji Parsial (Uji t)</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_Toc94823327 \h </w:instrText>
        </w:r>
        <w:r w:rsidR="00E07397" w:rsidRPr="00E07397">
          <w:rPr>
            <w:noProof/>
            <w:webHidden/>
            <w:sz w:val="24"/>
          </w:rPr>
        </w:r>
        <w:r w:rsidR="00E07397" w:rsidRPr="00E07397">
          <w:rPr>
            <w:noProof/>
            <w:webHidden/>
            <w:sz w:val="24"/>
          </w:rPr>
          <w:fldChar w:fldCharType="separate"/>
        </w:r>
        <w:r w:rsidR="000E2C49">
          <w:rPr>
            <w:noProof/>
            <w:webHidden/>
            <w:sz w:val="24"/>
          </w:rPr>
          <w:t>58</w:t>
        </w:r>
        <w:r w:rsidR="00E07397" w:rsidRPr="00E07397">
          <w:rPr>
            <w:noProof/>
            <w:webHidden/>
            <w:sz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hyperlink w:anchor="_Toc94823328" w:history="1">
        <w:r w:rsidR="00E07397" w:rsidRPr="00E07397">
          <w:rPr>
            <w:rStyle w:val="Hyperlink"/>
            <w:rFonts w:eastAsiaTheme="majorEastAsia"/>
            <w:bCs/>
            <w:noProof/>
            <w:sz w:val="24"/>
            <w:lang w:val="id-ID"/>
          </w:rPr>
          <w:t>Tabel 4. 13</w:t>
        </w:r>
        <w:r w:rsidR="00E07397" w:rsidRPr="00E07397">
          <w:rPr>
            <w:rStyle w:val="Hyperlink"/>
            <w:rFonts w:eastAsiaTheme="majorEastAsia"/>
            <w:bCs/>
            <w:noProof/>
            <w:sz w:val="24"/>
            <w:lang w:val="en-ID"/>
          </w:rPr>
          <w:t xml:space="preserve">. </w:t>
        </w:r>
        <w:r w:rsidR="00E07397" w:rsidRPr="00E07397">
          <w:rPr>
            <w:rStyle w:val="Hyperlink"/>
            <w:rFonts w:eastAsiaTheme="majorEastAsia"/>
            <w:bCs/>
            <w:noProof/>
            <w:sz w:val="24"/>
            <w:lang w:val="id-ID"/>
          </w:rPr>
          <w:t>Hasil Uji Koefisien Korelasi dan Koefisien Determinasi</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_Toc94823328 \h </w:instrText>
        </w:r>
        <w:r w:rsidR="00E07397" w:rsidRPr="00E07397">
          <w:rPr>
            <w:noProof/>
            <w:webHidden/>
            <w:sz w:val="24"/>
          </w:rPr>
        </w:r>
        <w:r w:rsidR="00E07397" w:rsidRPr="00E07397">
          <w:rPr>
            <w:noProof/>
            <w:webHidden/>
            <w:sz w:val="24"/>
          </w:rPr>
          <w:fldChar w:fldCharType="separate"/>
        </w:r>
        <w:r w:rsidR="000E2C49">
          <w:rPr>
            <w:noProof/>
            <w:webHidden/>
            <w:sz w:val="24"/>
          </w:rPr>
          <w:t>61</w:t>
        </w:r>
        <w:r w:rsidR="00E07397" w:rsidRPr="00E07397">
          <w:rPr>
            <w:noProof/>
            <w:webHidden/>
            <w:sz w:val="24"/>
          </w:rPr>
          <w:fldChar w:fldCharType="end"/>
        </w:r>
      </w:hyperlink>
    </w:p>
    <w:p w:rsidR="00AF3B29" w:rsidRPr="003720D0" w:rsidRDefault="00E07397" w:rsidP="00E07397">
      <w:pPr>
        <w:pStyle w:val="TableofFigures"/>
        <w:tabs>
          <w:tab w:val="right" w:leader="dot" w:pos="7941"/>
        </w:tabs>
        <w:spacing w:line="360" w:lineRule="auto"/>
        <w:rPr>
          <w:szCs w:val="24"/>
          <w:lang w:val="sv-SE"/>
        </w:rPr>
      </w:pPr>
      <w:r w:rsidRPr="00E07397">
        <w:rPr>
          <w:sz w:val="24"/>
          <w:szCs w:val="24"/>
          <w:lang w:val="sv-SE"/>
        </w:rPr>
        <w:fldChar w:fldCharType="end"/>
      </w:r>
      <w:r w:rsidR="00AF3B29" w:rsidRPr="003720D0">
        <w:rPr>
          <w:szCs w:val="24"/>
          <w:lang w:val="sv-SE"/>
        </w:rPr>
        <w:br w:type="page"/>
      </w:r>
    </w:p>
    <w:p w:rsidR="00AF3B29" w:rsidRPr="003720D0" w:rsidRDefault="002B56E5" w:rsidP="003720D0">
      <w:pPr>
        <w:pStyle w:val="Heading1"/>
        <w:spacing w:line="480" w:lineRule="auto"/>
        <w:rPr>
          <w:szCs w:val="24"/>
          <w:lang w:val="sv-SE"/>
        </w:rPr>
      </w:pPr>
      <w:bookmarkStart w:id="44" w:name="_Toc92403622"/>
      <w:bookmarkStart w:id="45" w:name="_Toc92818469"/>
      <w:bookmarkStart w:id="46" w:name="_Toc94822828"/>
      <w:bookmarkStart w:id="47" w:name="_Toc94822995"/>
      <w:r w:rsidRPr="003720D0">
        <w:rPr>
          <w:szCs w:val="24"/>
          <w:lang w:val="sv-SE"/>
        </w:rPr>
        <w:lastRenderedPageBreak/>
        <w:t>DAFTAR GAMBAR</w:t>
      </w:r>
      <w:bookmarkEnd w:id="44"/>
      <w:bookmarkEnd w:id="45"/>
      <w:bookmarkEnd w:id="46"/>
      <w:bookmarkEnd w:id="47"/>
    </w:p>
    <w:p w:rsidR="00E07397" w:rsidRDefault="00E07397" w:rsidP="00E07397">
      <w:pPr>
        <w:pStyle w:val="TableofFigures"/>
        <w:tabs>
          <w:tab w:val="right" w:leader="dot" w:pos="7941"/>
        </w:tabs>
        <w:spacing w:line="360" w:lineRule="auto"/>
        <w:rPr>
          <w:sz w:val="24"/>
          <w:lang w:val="sv-SE"/>
        </w:rPr>
      </w:pPr>
    </w:p>
    <w:p w:rsidR="00E07397" w:rsidRPr="00E07397" w:rsidRDefault="00E07397" w:rsidP="00E07397">
      <w:pPr>
        <w:pStyle w:val="TableofFigures"/>
        <w:tabs>
          <w:tab w:val="right" w:leader="dot" w:pos="7941"/>
        </w:tabs>
        <w:spacing w:line="360" w:lineRule="auto"/>
        <w:rPr>
          <w:noProof/>
          <w:sz w:val="24"/>
        </w:rPr>
      </w:pPr>
      <w:r w:rsidRPr="00E07397">
        <w:rPr>
          <w:sz w:val="24"/>
          <w:lang w:val="sv-SE"/>
        </w:rPr>
        <w:fldChar w:fldCharType="begin"/>
      </w:r>
      <w:r w:rsidRPr="00E07397">
        <w:rPr>
          <w:sz w:val="24"/>
          <w:lang w:val="sv-SE"/>
        </w:rPr>
        <w:instrText xml:space="preserve"> TOC \h \z \c "Gambar 1." </w:instrText>
      </w:r>
      <w:r w:rsidRPr="00E07397">
        <w:rPr>
          <w:sz w:val="24"/>
          <w:lang w:val="sv-SE"/>
        </w:rPr>
        <w:fldChar w:fldCharType="separate"/>
      </w:r>
      <w:hyperlink w:anchor="_Toc94823383" w:history="1">
        <w:r w:rsidRPr="00E07397">
          <w:rPr>
            <w:rStyle w:val="Hyperlink"/>
            <w:rFonts w:eastAsiaTheme="majorEastAsia"/>
            <w:noProof/>
            <w:spacing w:val="1"/>
            <w:sz w:val="24"/>
          </w:rPr>
          <w:t>Gambar 1. 1 Postur APBN 2021</w:t>
        </w:r>
        <w:r w:rsidRPr="00E07397">
          <w:rPr>
            <w:noProof/>
            <w:webHidden/>
            <w:sz w:val="24"/>
          </w:rPr>
          <w:tab/>
        </w:r>
        <w:r w:rsidRPr="00E07397">
          <w:rPr>
            <w:noProof/>
            <w:webHidden/>
            <w:sz w:val="24"/>
          </w:rPr>
          <w:fldChar w:fldCharType="begin"/>
        </w:r>
        <w:r w:rsidRPr="00E07397">
          <w:rPr>
            <w:noProof/>
            <w:webHidden/>
            <w:sz w:val="24"/>
          </w:rPr>
          <w:instrText xml:space="preserve"> PAGEREF _Toc94823383 \h </w:instrText>
        </w:r>
        <w:r w:rsidRPr="00E07397">
          <w:rPr>
            <w:noProof/>
            <w:webHidden/>
            <w:sz w:val="24"/>
          </w:rPr>
        </w:r>
        <w:r w:rsidRPr="00E07397">
          <w:rPr>
            <w:noProof/>
            <w:webHidden/>
            <w:sz w:val="24"/>
          </w:rPr>
          <w:fldChar w:fldCharType="separate"/>
        </w:r>
        <w:r w:rsidR="000E2C49">
          <w:rPr>
            <w:noProof/>
            <w:webHidden/>
            <w:sz w:val="24"/>
          </w:rPr>
          <w:t>1</w:t>
        </w:r>
        <w:r w:rsidRPr="00E07397">
          <w:rPr>
            <w:noProof/>
            <w:webHidden/>
            <w:sz w:val="24"/>
          </w:rPr>
          <w:fldChar w:fldCharType="end"/>
        </w:r>
      </w:hyperlink>
      <w:r w:rsidRPr="00E07397">
        <w:rPr>
          <w:sz w:val="24"/>
          <w:lang w:val="sv-SE"/>
        </w:rPr>
        <w:fldChar w:fldCharType="end"/>
      </w:r>
      <w:r w:rsidRPr="00E07397">
        <w:rPr>
          <w:sz w:val="24"/>
          <w:lang w:val="sv-SE"/>
        </w:rPr>
        <w:fldChar w:fldCharType="begin"/>
      </w:r>
      <w:r w:rsidRPr="00E07397">
        <w:rPr>
          <w:sz w:val="24"/>
          <w:lang w:val="sv-SE"/>
        </w:rPr>
        <w:instrText xml:space="preserve"> TOC \h \z \c "Gambar 2." </w:instrText>
      </w:r>
      <w:r w:rsidRPr="00E07397">
        <w:rPr>
          <w:sz w:val="24"/>
          <w:lang w:val="sv-SE"/>
        </w:rPr>
        <w:fldChar w:fldCharType="separate"/>
      </w:r>
    </w:p>
    <w:p w:rsidR="00E07397" w:rsidRPr="00E07397" w:rsidRDefault="00D140D1" w:rsidP="00E07397">
      <w:pPr>
        <w:pStyle w:val="TableofFigures"/>
        <w:tabs>
          <w:tab w:val="right" w:leader="dot" w:pos="7941"/>
        </w:tabs>
        <w:spacing w:line="360" w:lineRule="auto"/>
        <w:rPr>
          <w:noProof/>
          <w:sz w:val="24"/>
        </w:rPr>
      </w:pPr>
      <w:hyperlink w:anchor="_Toc94823390" w:history="1">
        <w:r w:rsidR="00E07397" w:rsidRPr="00E07397">
          <w:rPr>
            <w:rStyle w:val="Hyperlink"/>
            <w:rFonts w:eastAsiaTheme="majorEastAsia"/>
            <w:noProof/>
            <w:sz w:val="24"/>
          </w:rPr>
          <w:t>Gambar 2. 1 Kerangka Berpikir</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_Toc94823390 \h </w:instrText>
        </w:r>
        <w:r w:rsidR="00E07397" w:rsidRPr="00E07397">
          <w:rPr>
            <w:noProof/>
            <w:webHidden/>
            <w:sz w:val="24"/>
          </w:rPr>
        </w:r>
        <w:r w:rsidR="00E07397" w:rsidRPr="00E07397">
          <w:rPr>
            <w:noProof/>
            <w:webHidden/>
            <w:sz w:val="24"/>
          </w:rPr>
          <w:fldChar w:fldCharType="separate"/>
        </w:r>
        <w:r w:rsidR="000E2C49">
          <w:rPr>
            <w:noProof/>
            <w:webHidden/>
            <w:sz w:val="24"/>
          </w:rPr>
          <w:t>20</w:t>
        </w:r>
        <w:r w:rsidR="00E07397" w:rsidRPr="00E07397">
          <w:rPr>
            <w:noProof/>
            <w:webHidden/>
            <w:sz w:val="24"/>
          </w:rPr>
          <w:fldChar w:fldCharType="end"/>
        </w:r>
      </w:hyperlink>
      <w:r w:rsidR="00E07397" w:rsidRPr="00E07397">
        <w:rPr>
          <w:sz w:val="24"/>
          <w:lang w:val="sv-SE"/>
        </w:rPr>
        <w:fldChar w:fldCharType="end"/>
      </w:r>
      <w:r w:rsidR="00E07397" w:rsidRPr="00E07397">
        <w:rPr>
          <w:sz w:val="24"/>
          <w:lang w:val="sv-SE"/>
        </w:rPr>
        <w:fldChar w:fldCharType="begin"/>
      </w:r>
      <w:r w:rsidR="00E07397" w:rsidRPr="00E07397">
        <w:rPr>
          <w:sz w:val="24"/>
          <w:lang w:val="sv-SE"/>
        </w:rPr>
        <w:instrText xml:space="preserve"> TOC \h \z \c "Gambar 4." </w:instrText>
      </w:r>
      <w:r w:rsidR="00E07397" w:rsidRPr="00E07397">
        <w:rPr>
          <w:sz w:val="24"/>
          <w:lang w:val="sv-SE"/>
        </w:rPr>
        <w:fldChar w:fldCharType="separate"/>
      </w:r>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8"/>
          <w:szCs w:val="22"/>
          <w:lang w:val="id-ID" w:eastAsia="id-ID"/>
        </w:rPr>
      </w:pPr>
      <w:hyperlink w:anchor="_Toc94823398" w:history="1">
        <w:r w:rsidR="00E07397" w:rsidRPr="00E07397">
          <w:rPr>
            <w:rStyle w:val="Hyperlink"/>
            <w:rFonts w:eastAsiaTheme="majorEastAsia"/>
            <w:bCs/>
            <w:noProof/>
            <w:spacing w:val="-6"/>
            <w:sz w:val="24"/>
            <w:lang w:val="id-ID"/>
          </w:rPr>
          <w:t>Gambar 4. 1 Hasil Uji Heteroskedastisitas</w:t>
        </w:r>
        <w:r w:rsidR="00E07397" w:rsidRPr="00E07397">
          <w:rPr>
            <w:noProof/>
            <w:webHidden/>
            <w:sz w:val="24"/>
          </w:rPr>
          <w:tab/>
        </w:r>
        <w:r w:rsidR="00E07397" w:rsidRPr="00E07397">
          <w:rPr>
            <w:noProof/>
            <w:webHidden/>
            <w:sz w:val="24"/>
          </w:rPr>
          <w:fldChar w:fldCharType="begin"/>
        </w:r>
        <w:r w:rsidR="00E07397" w:rsidRPr="00E07397">
          <w:rPr>
            <w:noProof/>
            <w:webHidden/>
            <w:sz w:val="24"/>
          </w:rPr>
          <w:instrText xml:space="preserve"> PAGEREF _Toc94823398 \h </w:instrText>
        </w:r>
        <w:r w:rsidR="00E07397" w:rsidRPr="00E07397">
          <w:rPr>
            <w:noProof/>
            <w:webHidden/>
            <w:sz w:val="24"/>
          </w:rPr>
        </w:r>
        <w:r w:rsidR="00E07397" w:rsidRPr="00E07397">
          <w:rPr>
            <w:noProof/>
            <w:webHidden/>
            <w:sz w:val="24"/>
          </w:rPr>
          <w:fldChar w:fldCharType="separate"/>
        </w:r>
        <w:r w:rsidR="000E2C49">
          <w:rPr>
            <w:noProof/>
            <w:webHidden/>
            <w:sz w:val="24"/>
          </w:rPr>
          <w:t>53</w:t>
        </w:r>
        <w:r w:rsidR="00E07397" w:rsidRPr="00E07397">
          <w:rPr>
            <w:noProof/>
            <w:webHidden/>
            <w:sz w:val="24"/>
          </w:rPr>
          <w:fldChar w:fldCharType="end"/>
        </w:r>
      </w:hyperlink>
    </w:p>
    <w:p w:rsidR="007E3AE1" w:rsidRPr="00E07397" w:rsidRDefault="00E07397" w:rsidP="00E07397">
      <w:pPr>
        <w:spacing w:line="360" w:lineRule="auto"/>
        <w:rPr>
          <w:sz w:val="24"/>
          <w:lang w:val="sv-SE"/>
        </w:rPr>
      </w:pPr>
      <w:r w:rsidRPr="00E07397">
        <w:rPr>
          <w:sz w:val="24"/>
          <w:lang w:val="sv-SE"/>
        </w:rPr>
        <w:fldChar w:fldCharType="end"/>
      </w:r>
    </w:p>
    <w:p w:rsidR="007E3AE1" w:rsidRPr="007E3AE1" w:rsidRDefault="007E3AE1" w:rsidP="007E3AE1">
      <w:pPr>
        <w:spacing w:line="480" w:lineRule="auto"/>
        <w:rPr>
          <w:lang w:val="sv-SE"/>
        </w:rPr>
      </w:pPr>
    </w:p>
    <w:p w:rsidR="007E3AE1" w:rsidRPr="007E3AE1" w:rsidRDefault="007E3AE1" w:rsidP="007E3AE1">
      <w:pPr>
        <w:pStyle w:val="TableofFigures"/>
        <w:tabs>
          <w:tab w:val="right" w:leader="dot" w:pos="7941"/>
        </w:tabs>
        <w:spacing w:line="480" w:lineRule="auto"/>
        <w:rPr>
          <w:sz w:val="24"/>
          <w:szCs w:val="24"/>
          <w:lang w:val="sv-SE"/>
        </w:rPr>
      </w:pPr>
    </w:p>
    <w:p w:rsidR="00E85B1D" w:rsidRPr="003720D0" w:rsidRDefault="007E3AE1" w:rsidP="007E3AE1">
      <w:pPr>
        <w:pStyle w:val="TableofFigures"/>
        <w:tabs>
          <w:tab w:val="right" w:leader="dot" w:pos="7941"/>
        </w:tabs>
        <w:spacing w:line="480" w:lineRule="auto"/>
        <w:rPr>
          <w:sz w:val="24"/>
          <w:szCs w:val="24"/>
          <w:lang w:val="sv-SE"/>
        </w:rPr>
      </w:pPr>
      <w:r w:rsidRPr="003720D0">
        <w:rPr>
          <w:sz w:val="24"/>
          <w:szCs w:val="24"/>
          <w:lang w:val="sv-SE"/>
        </w:rPr>
        <w:t xml:space="preserve"> </w:t>
      </w:r>
      <w:r w:rsidR="00E85B1D" w:rsidRPr="003720D0">
        <w:rPr>
          <w:sz w:val="24"/>
          <w:szCs w:val="24"/>
          <w:lang w:val="sv-SE"/>
        </w:rPr>
        <w:br w:type="page"/>
      </w:r>
    </w:p>
    <w:p w:rsidR="00EF563D" w:rsidRDefault="00EF563D" w:rsidP="003720D0">
      <w:pPr>
        <w:pStyle w:val="Heading1"/>
        <w:spacing w:line="480" w:lineRule="auto"/>
        <w:rPr>
          <w:szCs w:val="24"/>
          <w:lang w:val="sv-SE"/>
        </w:rPr>
      </w:pPr>
      <w:bookmarkStart w:id="48" w:name="_Toc92403623"/>
      <w:bookmarkStart w:id="49" w:name="_Toc92818470"/>
      <w:bookmarkStart w:id="50" w:name="_Toc94822829"/>
      <w:bookmarkStart w:id="51" w:name="_Toc94822996"/>
      <w:r w:rsidRPr="003720D0">
        <w:rPr>
          <w:szCs w:val="24"/>
          <w:lang w:val="sv-SE"/>
        </w:rPr>
        <w:lastRenderedPageBreak/>
        <w:t>DAFTAR LAMPIRAN</w:t>
      </w:r>
      <w:bookmarkEnd w:id="48"/>
      <w:bookmarkEnd w:id="49"/>
      <w:bookmarkEnd w:id="50"/>
      <w:bookmarkEnd w:id="51"/>
    </w:p>
    <w:p w:rsidR="00E07397" w:rsidRPr="00E07397" w:rsidRDefault="00E07397" w:rsidP="00E07397">
      <w:pPr>
        <w:rPr>
          <w:lang w:val="sv-SE"/>
        </w:rPr>
      </w:pPr>
    </w:p>
    <w:p w:rsidR="00E07397" w:rsidRPr="00E07397" w:rsidRDefault="00E07397"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r w:rsidRPr="00E07397">
        <w:rPr>
          <w:sz w:val="24"/>
          <w:szCs w:val="24"/>
          <w:lang w:val="sv-SE"/>
        </w:rPr>
        <w:fldChar w:fldCharType="begin"/>
      </w:r>
      <w:r w:rsidRPr="00E07397">
        <w:rPr>
          <w:sz w:val="24"/>
          <w:szCs w:val="24"/>
          <w:lang w:val="sv-SE"/>
        </w:rPr>
        <w:instrText xml:space="preserve"> TOC \h \z \c "Lampiran" </w:instrText>
      </w:r>
      <w:r w:rsidRPr="00E07397">
        <w:rPr>
          <w:sz w:val="24"/>
          <w:szCs w:val="24"/>
          <w:lang w:val="sv-SE"/>
        </w:rPr>
        <w:fldChar w:fldCharType="separate"/>
      </w:r>
      <w:hyperlink w:anchor="_Toc94823485" w:history="1">
        <w:r w:rsidRPr="00E07397">
          <w:rPr>
            <w:rStyle w:val="Hyperlink"/>
            <w:rFonts w:eastAsiaTheme="majorEastAsia"/>
            <w:noProof/>
            <w:sz w:val="24"/>
            <w:szCs w:val="24"/>
          </w:rPr>
          <w:t>Lampiran 1</w:t>
        </w:r>
        <w:r w:rsidRPr="00E07397">
          <w:rPr>
            <w:rStyle w:val="Hyperlink"/>
            <w:rFonts w:eastAsiaTheme="majorEastAsia"/>
            <w:noProof/>
            <w:w w:val="120"/>
            <w:sz w:val="24"/>
            <w:szCs w:val="24"/>
          </w:rPr>
          <w:t xml:space="preserve">: </w:t>
        </w:r>
        <w:r w:rsidRPr="00E07397">
          <w:rPr>
            <w:rStyle w:val="Hyperlink"/>
            <w:rFonts w:eastAsiaTheme="majorEastAsia"/>
            <w:noProof/>
            <w:spacing w:val="-2"/>
            <w:sz w:val="24"/>
            <w:szCs w:val="24"/>
          </w:rPr>
          <w:t>K</w:t>
        </w:r>
        <w:r w:rsidRPr="00E07397">
          <w:rPr>
            <w:rStyle w:val="Hyperlink"/>
            <w:rFonts w:eastAsiaTheme="majorEastAsia"/>
            <w:noProof/>
            <w:sz w:val="24"/>
            <w:szCs w:val="24"/>
          </w:rPr>
          <w:t>uesio</w:t>
        </w:r>
        <w:r w:rsidRPr="00E07397">
          <w:rPr>
            <w:rStyle w:val="Hyperlink"/>
            <w:rFonts w:eastAsiaTheme="majorEastAsia"/>
            <w:noProof/>
            <w:spacing w:val="2"/>
            <w:sz w:val="24"/>
            <w:szCs w:val="24"/>
          </w:rPr>
          <w:t>n</w:t>
        </w:r>
        <w:r w:rsidRPr="00E07397">
          <w:rPr>
            <w:rStyle w:val="Hyperlink"/>
            <w:rFonts w:eastAsiaTheme="majorEastAsia"/>
            <w:noProof/>
            <w:sz w:val="24"/>
            <w:szCs w:val="24"/>
          </w:rPr>
          <w:t xml:space="preserve">er </w:t>
        </w:r>
        <w:r w:rsidRPr="00E07397">
          <w:rPr>
            <w:rStyle w:val="Hyperlink"/>
            <w:rFonts w:eastAsiaTheme="majorEastAsia"/>
            <w:noProof/>
            <w:spacing w:val="3"/>
            <w:sz w:val="24"/>
            <w:szCs w:val="24"/>
          </w:rPr>
          <w:t xml:space="preserve"> </w:t>
        </w:r>
        <w:r w:rsidRPr="00E07397">
          <w:rPr>
            <w:rStyle w:val="Hyperlink"/>
            <w:rFonts w:eastAsiaTheme="majorEastAsia"/>
            <w:noProof/>
            <w:spacing w:val="-3"/>
            <w:w w:val="109"/>
            <w:sz w:val="24"/>
            <w:szCs w:val="24"/>
          </w:rPr>
          <w:t>P</w:t>
        </w:r>
        <w:r w:rsidRPr="00E07397">
          <w:rPr>
            <w:rStyle w:val="Hyperlink"/>
            <w:rFonts w:eastAsiaTheme="majorEastAsia"/>
            <w:noProof/>
            <w:w w:val="106"/>
            <w:sz w:val="24"/>
            <w:szCs w:val="24"/>
          </w:rPr>
          <w:t>enelitian</w:t>
        </w:r>
        <w:r w:rsidRPr="00E07397">
          <w:rPr>
            <w:noProof/>
            <w:webHidden/>
            <w:sz w:val="24"/>
            <w:szCs w:val="24"/>
          </w:rPr>
          <w:tab/>
        </w:r>
        <w:r w:rsidRPr="00E07397">
          <w:rPr>
            <w:noProof/>
            <w:webHidden/>
            <w:sz w:val="24"/>
            <w:szCs w:val="24"/>
          </w:rPr>
          <w:fldChar w:fldCharType="begin"/>
        </w:r>
        <w:r w:rsidRPr="00E07397">
          <w:rPr>
            <w:noProof/>
            <w:webHidden/>
            <w:sz w:val="24"/>
            <w:szCs w:val="24"/>
          </w:rPr>
          <w:instrText xml:space="preserve"> PAGEREF _Toc94823485 \h </w:instrText>
        </w:r>
        <w:r w:rsidRPr="00E07397">
          <w:rPr>
            <w:noProof/>
            <w:webHidden/>
            <w:sz w:val="24"/>
            <w:szCs w:val="24"/>
          </w:rPr>
        </w:r>
        <w:r w:rsidRPr="00E07397">
          <w:rPr>
            <w:noProof/>
            <w:webHidden/>
            <w:sz w:val="24"/>
            <w:szCs w:val="24"/>
          </w:rPr>
          <w:fldChar w:fldCharType="separate"/>
        </w:r>
        <w:r w:rsidR="000E2C49">
          <w:rPr>
            <w:noProof/>
            <w:webHidden/>
            <w:sz w:val="24"/>
            <w:szCs w:val="24"/>
          </w:rPr>
          <w:t>73</w:t>
        </w:r>
        <w:r w:rsidRPr="00E07397">
          <w:rPr>
            <w:noProof/>
            <w:webHidden/>
            <w:sz w:val="24"/>
            <w:szCs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hyperlink w:anchor="_Toc94823486" w:history="1">
        <w:r w:rsidR="00E07397" w:rsidRPr="00E07397">
          <w:rPr>
            <w:rStyle w:val="Hyperlink"/>
            <w:rFonts w:eastAsiaTheme="majorEastAsia"/>
            <w:noProof/>
            <w:sz w:val="24"/>
            <w:szCs w:val="24"/>
          </w:rPr>
          <w:t>Lampiran 2: Permohonan Ijin Penelitian</w:t>
        </w:r>
        <w:r w:rsidR="00E07397" w:rsidRPr="00E07397">
          <w:rPr>
            <w:noProof/>
            <w:webHidden/>
            <w:sz w:val="24"/>
            <w:szCs w:val="24"/>
          </w:rPr>
          <w:tab/>
        </w:r>
        <w:r w:rsidR="00E07397" w:rsidRPr="00E07397">
          <w:rPr>
            <w:noProof/>
            <w:webHidden/>
            <w:sz w:val="24"/>
            <w:szCs w:val="24"/>
          </w:rPr>
          <w:fldChar w:fldCharType="begin"/>
        </w:r>
        <w:r w:rsidR="00E07397" w:rsidRPr="00E07397">
          <w:rPr>
            <w:noProof/>
            <w:webHidden/>
            <w:sz w:val="24"/>
            <w:szCs w:val="24"/>
          </w:rPr>
          <w:instrText xml:space="preserve"> PAGEREF _Toc94823486 \h </w:instrText>
        </w:r>
        <w:r w:rsidR="00E07397" w:rsidRPr="00E07397">
          <w:rPr>
            <w:noProof/>
            <w:webHidden/>
            <w:sz w:val="24"/>
            <w:szCs w:val="24"/>
          </w:rPr>
        </w:r>
        <w:r w:rsidR="00E07397" w:rsidRPr="00E07397">
          <w:rPr>
            <w:noProof/>
            <w:webHidden/>
            <w:sz w:val="24"/>
            <w:szCs w:val="24"/>
          </w:rPr>
          <w:fldChar w:fldCharType="separate"/>
        </w:r>
        <w:r w:rsidR="000E2C49">
          <w:rPr>
            <w:noProof/>
            <w:webHidden/>
            <w:sz w:val="24"/>
            <w:szCs w:val="24"/>
          </w:rPr>
          <w:t>80</w:t>
        </w:r>
        <w:r w:rsidR="00E07397" w:rsidRPr="00E07397">
          <w:rPr>
            <w:noProof/>
            <w:webHidden/>
            <w:sz w:val="24"/>
            <w:szCs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hyperlink w:anchor="_Toc94823487" w:history="1">
        <w:r w:rsidR="00E07397" w:rsidRPr="00E07397">
          <w:rPr>
            <w:rStyle w:val="Hyperlink"/>
            <w:rFonts w:eastAsiaTheme="majorEastAsia"/>
            <w:noProof/>
            <w:sz w:val="24"/>
            <w:szCs w:val="24"/>
          </w:rPr>
          <w:t>Lampiran 3: Persetujuan Izin Riset</w:t>
        </w:r>
        <w:r w:rsidR="00E07397" w:rsidRPr="00E07397">
          <w:rPr>
            <w:noProof/>
            <w:webHidden/>
            <w:sz w:val="24"/>
            <w:szCs w:val="24"/>
          </w:rPr>
          <w:tab/>
        </w:r>
        <w:r w:rsidR="00E07397" w:rsidRPr="00E07397">
          <w:rPr>
            <w:noProof/>
            <w:webHidden/>
            <w:sz w:val="24"/>
            <w:szCs w:val="24"/>
          </w:rPr>
          <w:fldChar w:fldCharType="begin"/>
        </w:r>
        <w:r w:rsidR="00E07397" w:rsidRPr="00E07397">
          <w:rPr>
            <w:noProof/>
            <w:webHidden/>
            <w:sz w:val="24"/>
            <w:szCs w:val="24"/>
          </w:rPr>
          <w:instrText xml:space="preserve"> PAGEREF _Toc94823487 \h </w:instrText>
        </w:r>
        <w:r w:rsidR="00E07397" w:rsidRPr="00E07397">
          <w:rPr>
            <w:noProof/>
            <w:webHidden/>
            <w:sz w:val="24"/>
            <w:szCs w:val="24"/>
          </w:rPr>
        </w:r>
        <w:r w:rsidR="00E07397" w:rsidRPr="00E07397">
          <w:rPr>
            <w:noProof/>
            <w:webHidden/>
            <w:sz w:val="24"/>
            <w:szCs w:val="24"/>
          </w:rPr>
          <w:fldChar w:fldCharType="separate"/>
        </w:r>
        <w:r w:rsidR="000E2C49">
          <w:rPr>
            <w:noProof/>
            <w:webHidden/>
            <w:sz w:val="24"/>
            <w:szCs w:val="24"/>
          </w:rPr>
          <w:t>81</w:t>
        </w:r>
        <w:r w:rsidR="00E07397" w:rsidRPr="00E07397">
          <w:rPr>
            <w:noProof/>
            <w:webHidden/>
            <w:sz w:val="24"/>
            <w:szCs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hyperlink w:anchor="_Toc94823488" w:history="1">
        <w:r w:rsidR="00E07397" w:rsidRPr="00E07397">
          <w:rPr>
            <w:rStyle w:val="Hyperlink"/>
            <w:rFonts w:eastAsiaTheme="majorEastAsia"/>
            <w:noProof/>
            <w:sz w:val="24"/>
            <w:szCs w:val="24"/>
          </w:rPr>
          <w:t>Lampiran 4: Identitas Responden</w:t>
        </w:r>
        <w:r w:rsidR="00E07397" w:rsidRPr="00E07397">
          <w:rPr>
            <w:noProof/>
            <w:webHidden/>
            <w:sz w:val="24"/>
            <w:szCs w:val="24"/>
          </w:rPr>
          <w:tab/>
        </w:r>
        <w:r w:rsidR="00E07397" w:rsidRPr="00E07397">
          <w:rPr>
            <w:noProof/>
            <w:webHidden/>
            <w:sz w:val="24"/>
            <w:szCs w:val="24"/>
          </w:rPr>
          <w:fldChar w:fldCharType="begin"/>
        </w:r>
        <w:r w:rsidR="00E07397" w:rsidRPr="00E07397">
          <w:rPr>
            <w:noProof/>
            <w:webHidden/>
            <w:sz w:val="24"/>
            <w:szCs w:val="24"/>
          </w:rPr>
          <w:instrText xml:space="preserve"> PAGEREF _Toc94823488 \h </w:instrText>
        </w:r>
        <w:r w:rsidR="00E07397" w:rsidRPr="00E07397">
          <w:rPr>
            <w:noProof/>
            <w:webHidden/>
            <w:sz w:val="24"/>
            <w:szCs w:val="24"/>
          </w:rPr>
        </w:r>
        <w:r w:rsidR="00E07397" w:rsidRPr="00E07397">
          <w:rPr>
            <w:noProof/>
            <w:webHidden/>
            <w:sz w:val="24"/>
            <w:szCs w:val="24"/>
          </w:rPr>
          <w:fldChar w:fldCharType="separate"/>
        </w:r>
        <w:r w:rsidR="000E2C49">
          <w:rPr>
            <w:noProof/>
            <w:webHidden/>
            <w:sz w:val="24"/>
            <w:szCs w:val="24"/>
          </w:rPr>
          <w:t>82</w:t>
        </w:r>
        <w:r w:rsidR="00E07397" w:rsidRPr="00E07397">
          <w:rPr>
            <w:noProof/>
            <w:webHidden/>
            <w:sz w:val="24"/>
            <w:szCs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hyperlink w:anchor="_Toc94823489" w:history="1">
        <w:r w:rsidR="00E07397" w:rsidRPr="00E07397">
          <w:rPr>
            <w:rStyle w:val="Hyperlink"/>
            <w:rFonts w:eastAsiaTheme="majorEastAsia"/>
            <w:noProof/>
            <w:sz w:val="24"/>
            <w:szCs w:val="24"/>
          </w:rPr>
          <w:t>Lampiran 5: Hasil Jawaban Kuesioner dari Responden</w:t>
        </w:r>
        <w:r w:rsidR="00E07397" w:rsidRPr="00E07397">
          <w:rPr>
            <w:noProof/>
            <w:webHidden/>
            <w:sz w:val="24"/>
            <w:szCs w:val="24"/>
          </w:rPr>
          <w:tab/>
        </w:r>
        <w:r w:rsidR="00E07397" w:rsidRPr="00E07397">
          <w:rPr>
            <w:noProof/>
            <w:webHidden/>
            <w:sz w:val="24"/>
            <w:szCs w:val="24"/>
          </w:rPr>
          <w:fldChar w:fldCharType="begin"/>
        </w:r>
        <w:r w:rsidR="00E07397" w:rsidRPr="00E07397">
          <w:rPr>
            <w:noProof/>
            <w:webHidden/>
            <w:sz w:val="24"/>
            <w:szCs w:val="24"/>
          </w:rPr>
          <w:instrText xml:space="preserve"> PAGEREF _Toc94823489 \h </w:instrText>
        </w:r>
        <w:r w:rsidR="00E07397" w:rsidRPr="00E07397">
          <w:rPr>
            <w:noProof/>
            <w:webHidden/>
            <w:sz w:val="24"/>
            <w:szCs w:val="24"/>
          </w:rPr>
        </w:r>
        <w:r w:rsidR="00E07397" w:rsidRPr="00E07397">
          <w:rPr>
            <w:noProof/>
            <w:webHidden/>
            <w:sz w:val="24"/>
            <w:szCs w:val="24"/>
          </w:rPr>
          <w:fldChar w:fldCharType="separate"/>
        </w:r>
        <w:r w:rsidR="000E2C49">
          <w:rPr>
            <w:noProof/>
            <w:webHidden/>
            <w:sz w:val="24"/>
            <w:szCs w:val="24"/>
          </w:rPr>
          <w:t>85</w:t>
        </w:r>
        <w:r w:rsidR="00E07397" w:rsidRPr="00E07397">
          <w:rPr>
            <w:noProof/>
            <w:webHidden/>
            <w:sz w:val="24"/>
            <w:szCs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hyperlink w:anchor="_Toc94823490" w:history="1">
        <w:r w:rsidR="00E07397" w:rsidRPr="00E07397">
          <w:rPr>
            <w:rStyle w:val="Hyperlink"/>
            <w:rFonts w:eastAsiaTheme="majorEastAsia"/>
            <w:noProof/>
            <w:sz w:val="24"/>
            <w:szCs w:val="24"/>
          </w:rPr>
          <w:t>Lampiran 6: Hasil Uji Validitas</w:t>
        </w:r>
        <w:r w:rsidR="00E07397" w:rsidRPr="00E07397">
          <w:rPr>
            <w:noProof/>
            <w:webHidden/>
            <w:sz w:val="24"/>
            <w:szCs w:val="24"/>
          </w:rPr>
          <w:tab/>
        </w:r>
        <w:r w:rsidR="00E07397" w:rsidRPr="00E07397">
          <w:rPr>
            <w:noProof/>
            <w:webHidden/>
            <w:sz w:val="24"/>
            <w:szCs w:val="24"/>
          </w:rPr>
          <w:fldChar w:fldCharType="begin"/>
        </w:r>
        <w:r w:rsidR="00E07397" w:rsidRPr="00E07397">
          <w:rPr>
            <w:noProof/>
            <w:webHidden/>
            <w:sz w:val="24"/>
            <w:szCs w:val="24"/>
          </w:rPr>
          <w:instrText xml:space="preserve"> PAGEREF _Toc94823490 \h </w:instrText>
        </w:r>
        <w:r w:rsidR="00E07397" w:rsidRPr="00E07397">
          <w:rPr>
            <w:noProof/>
            <w:webHidden/>
            <w:sz w:val="24"/>
            <w:szCs w:val="24"/>
          </w:rPr>
        </w:r>
        <w:r w:rsidR="00E07397" w:rsidRPr="00E07397">
          <w:rPr>
            <w:noProof/>
            <w:webHidden/>
            <w:sz w:val="24"/>
            <w:szCs w:val="24"/>
          </w:rPr>
          <w:fldChar w:fldCharType="separate"/>
        </w:r>
        <w:r w:rsidR="000E2C49">
          <w:rPr>
            <w:noProof/>
            <w:webHidden/>
            <w:sz w:val="24"/>
            <w:szCs w:val="24"/>
          </w:rPr>
          <w:t>95</w:t>
        </w:r>
        <w:r w:rsidR="00E07397" w:rsidRPr="00E07397">
          <w:rPr>
            <w:noProof/>
            <w:webHidden/>
            <w:sz w:val="24"/>
            <w:szCs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hyperlink w:anchor="_Toc94823491" w:history="1">
        <w:r w:rsidR="00E07397" w:rsidRPr="00E07397">
          <w:rPr>
            <w:rStyle w:val="Hyperlink"/>
            <w:rFonts w:eastAsiaTheme="majorEastAsia"/>
            <w:noProof/>
            <w:sz w:val="24"/>
            <w:szCs w:val="24"/>
          </w:rPr>
          <w:t>Lampiran 7: Hasil Uji Realibilitas</w:t>
        </w:r>
        <w:r w:rsidR="00E07397" w:rsidRPr="00E07397">
          <w:rPr>
            <w:noProof/>
            <w:webHidden/>
            <w:sz w:val="24"/>
            <w:szCs w:val="24"/>
          </w:rPr>
          <w:tab/>
        </w:r>
        <w:r w:rsidR="00E07397" w:rsidRPr="00E07397">
          <w:rPr>
            <w:noProof/>
            <w:webHidden/>
            <w:sz w:val="24"/>
            <w:szCs w:val="24"/>
          </w:rPr>
          <w:fldChar w:fldCharType="begin"/>
        </w:r>
        <w:r w:rsidR="00E07397" w:rsidRPr="00E07397">
          <w:rPr>
            <w:noProof/>
            <w:webHidden/>
            <w:sz w:val="24"/>
            <w:szCs w:val="24"/>
          </w:rPr>
          <w:instrText xml:space="preserve"> PAGEREF _Toc94823491 \h </w:instrText>
        </w:r>
        <w:r w:rsidR="00E07397" w:rsidRPr="00E07397">
          <w:rPr>
            <w:noProof/>
            <w:webHidden/>
            <w:sz w:val="24"/>
            <w:szCs w:val="24"/>
          </w:rPr>
        </w:r>
        <w:r w:rsidR="00E07397" w:rsidRPr="00E07397">
          <w:rPr>
            <w:noProof/>
            <w:webHidden/>
            <w:sz w:val="24"/>
            <w:szCs w:val="24"/>
          </w:rPr>
          <w:fldChar w:fldCharType="separate"/>
        </w:r>
        <w:r w:rsidR="000E2C49">
          <w:rPr>
            <w:noProof/>
            <w:webHidden/>
            <w:sz w:val="24"/>
            <w:szCs w:val="24"/>
          </w:rPr>
          <w:t>99</w:t>
        </w:r>
        <w:r w:rsidR="00E07397" w:rsidRPr="00E07397">
          <w:rPr>
            <w:noProof/>
            <w:webHidden/>
            <w:sz w:val="24"/>
            <w:szCs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hyperlink w:anchor="_Toc94823492" w:history="1">
        <w:r w:rsidR="00E07397" w:rsidRPr="00E07397">
          <w:rPr>
            <w:rStyle w:val="Hyperlink"/>
            <w:rFonts w:eastAsiaTheme="majorEastAsia"/>
            <w:noProof/>
            <w:sz w:val="24"/>
            <w:szCs w:val="24"/>
          </w:rPr>
          <w:t>Lampiran 8: Hasil Uji Normalitas</w:t>
        </w:r>
        <w:r w:rsidR="00E07397" w:rsidRPr="00E07397">
          <w:rPr>
            <w:noProof/>
            <w:webHidden/>
            <w:sz w:val="24"/>
            <w:szCs w:val="24"/>
          </w:rPr>
          <w:tab/>
        </w:r>
        <w:r w:rsidR="00E07397" w:rsidRPr="00E07397">
          <w:rPr>
            <w:noProof/>
            <w:webHidden/>
            <w:sz w:val="24"/>
            <w:szCs w:val="24"/>
          </w:rPr>
          <w:fldChar w:fldCharType="begin"/>
        </w:r>
        <w:r w:rsidR="00E07397" w:rsidRPr="00E07397">
          <w:rPr>
            <w:noProof/>
            <w:webHidden/>
            <w:sz w:val="24"/>
            <w:szCs w:val="24"/>
          </w:rPr>
          <w:instrText xml:space="preserve"> PAGEREF _Toc94823492 \h </w:instrText>
        </w:r>
        <w:r w:rsidR="00E07397" w:rsidRPr="00E07397">
          <w:rPr>
            <w:noProof/>
            <w:webHidden/>
            <w:sz w:val="24"/>
            <w:szCs w:val="24"/>
          </w:rPr>
        </w:r>
        <w:r w:rsidR="00E07397" w:rsidRPr="00E07397">
          <w:rPr>
            <w:noProof/>
            <w:webHidden/>
            <w:sz w:val="24"/>
            <w:szCs w:val="24"/>
          </w:rPr>
          <w:fldChar w:fldCharType="separate"/>
        </w:r>
        <w:r w:rsidR="000E2C49">
          <w:rPr>
            <w:noProof/>
            <w:webHidden/>
            <w:sz w:val="24"/>
            <w:szCs w:val="24"/>
          </w:rPr>
          <w:t>101</w:t>
        </w:r>
        <w:r w:rsidR="00E07397" w:rsidRPr="00E07397">
          <w:rPr>
            <w:noProof/>
            <w:webHidden/>
            <w:sz w:val="24"/>
            <w:szCs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hyperlink w:anchor="_Toc94823493" w:history="1">
        <w:r w:rsidR="00E07397" w:rsidRPr="00E07397">
          <w:rPr>
            <w:rStyle w:val="Hyperlink"/>
            <w:rFonts w:eastAsiaTheme="majorEastAsia"/>
            <w:noProof/>
            <w:sz w:val="24"/>
            <w:szCs w:val="24"/>
          </w:rPr>
          <w:t>Lampiran 9: Hasil Uji Multikolinieritas</w:t>
        </w:r>
        <w:r w:rsidR="00E07397" w:rsidRPr="00E07397">
          <w:rPr>
            <w:noProof/>
            <w:webHidden/>
            <w:sz w:val="24"/>
            <w:szCs w:val="24"/>
          </w:rPr>
          <w:tab/>
        </w:r>
        <w:r w:rsidR="00E07397" w:rsidRPr="00E07397">
          <w:rPr>
            <w:noProof/>
            <w:webHidden/>
            <w:sz w:val="24"/>
            <w:szCs w:val="24"/>
          </w:rPr>
          <w:fldChar w:fldCharType="begin"/>
        </w:r>
        <w:r w:rsidR="00E07397" w:rsidRPr="00E07397">
          <w:rPr>
            <w:noProof/>
            <w:webHidden/>
            <w:sz w:val="24"/>
            <w:szCs w:val="24"/>
          </w:rPr>
          <w:instrText xml:space="preserve"> PAGEREF _Toc94823493 \h </w:instrText>
        </w:r>
        <w:r w:rsidR="00E07397" w:rsidRPr="00E07397">
          <w:rPr>
            <w:noProof/>
            <w:webHidden/>
            <w:sz w:val="24"/>
            <w:szCs w:val="24"/>
          </w:rPr>
        </w:r>
        <w:r w:rsidR="00E07397" w:rsidRPr="00E07397">
          <w:rPr>
            <w:noProof/>
            <w:webHidden/>
            <w:sz w:val="24"/>
            <w:szCs w:val="24"/>
          </w:rPr>
          <w:fldChar w:fldCharType="separate"/>
        </w:r>
        <w:r w:rsidR="000E2C49">
          <w:rPr>
            <w:noProof/>
            <w:webHidden/>
            <w:sz w:val="24"/>
            <w:szCs w:val="24"/>
          </w:rPr>
          <w:t>102</w:t>
        </w:r>
        <w:r w:rsidR="00E07397" w:rsidRPr="00E07397">
          <w:rPr>
            <w:noProof/>
            <w:webHidden/>
            <w:sz w:val="24"/>
            <w:szCs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hyperlink w:anchor="_Toc94823494" w:history="1">
        <w:r w:rsidR="00E07397" w:rsidRPr="00E07397">
          <w:rPr>
            <w:rStyle w:val="Hyperlink"/>
            <w:rFonts w:eastAsiaTheme="majorEastAsia"/>
            <w:noProof/>
            <w:sz w:val="24"/>
            <w:szCs w:val="24"/>
          </w:rPr>
          <w:t>Lampiran 10: Hasil Uji Autokorelasi</w:t>
        </w:r>
        <w:r w:rsidR="00E07397" w:rsidRPr="00E07397">
          <w:rPr>
            <w:noProof/>
            <w:webHidden/>
            <w:sz w:val="24"/>
            <w:szCs w:val="24"/>
          </w:rPr>
          <w:tab/>
        </w:r>
        <w:r w:rsidR="00E07397" w:rsidRPr="00E07397">
          <w:rPr>
            <w:noProof/>
            <w:webHidden/>
            <w:sz w:val="24"/>
            <w:szCs w:val="24"/>
          </w:rPr>
          <w:fldChar w:fldCharType="begin"/>
        </w:r>
        <w:r w:rsidR="00E07397" w:rsidRPr="00E07397">
          <w:rPr>
            <w:noProof/>
            <w:webHidden/>
            <w:sz w:val="24"/>
            <w:szCs w:val="24"/>
          </w:rPr>
          <w:instrText xml:space="preserve"> PAGEREF _Toc94823494 \h </w:instrText>
        </w:r>
        <w:r w:rsidR="00E07397" w:rsidRPr="00E07397">
          <w:rPr>
            <w:noProof/>
            <w:webHidden/>
            <w:sz w:val="24"/>
            <w:szCs w:val="24"/>
          </w:rPr>
        </w:r>
        <w:r w:rsidR="00E07397" w:rsidRPr="00E07397">
          <w:rPr>
            <w:noProof/>
            <w:webHidden/>
            <w:sz w:val="24"/>
            <w:szCs w:val="24"/>
          </w:rPr>
          <w:fldChar w:fldCharType="separate"/>
        </w:r>
        <w:r w:rsidR="000E2C49">
          <w:rPr>
            <w:noProof/>
            <w:webHidden/>
            <w:sz w:val="24"/>
            <w:szCs w:val="24"/>
          </w:rPr>
          <w:t>103</w:t>
        </w:r>
        <w:r w:rsidR="00E07397" w:rsidRPr="00E07397">
          <w:rPr>
            <w:noProof/>
            <w:webHidden/>
            <w:sz w:val="24"/>
            <w:szCs w:val="24"/>
          </w:rPr>
          <w:fldChar w:fldCharType="end"/>
        </w:r>
      </w:hyperlink>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hyperlink w:anchor="_Toc94823495" w:history="1">
        <w:r w:rsidR="00E07397" w:rsidRPr="00E07397">
          <w:rPr>
            <w:rStyle w:val="Hyperlink"/>
            <w:rFonts w:eastAsiaTheme="majorEastAsia"/>
            <w:noProof/>
            <w:sz w:val="24"/>
            <w:szCs w:val="24"/>
          </w:rPr>
          <w:t>Lampiran 11: Model Regresi Linier Berganda</w:t>
        </w:r>
        <w:r w:rsidR="00E07397" w:rsidRPr="00E07397">
          <w:rPr>
            <w:noProof/>
            <w:webHidden/>
            <w:sz w:val="24"/>
            <w:szCs w:val="24"/>
          </w:rPr>
          <w:tab/>
        </w:r>
        <w:r w:rsidR="00E07397" w:rsidRPr="00E07397">
          <w:rPr>
            <w:noProof/>
            <w:webHidden/>
            <w:sz w:val="24"/>
            <w:szCs w:val="24"/>
          </w:rPr>
          <w:fldChar w:fldCharType="begin"/>
        </w:r>
        <w:r w:rsidR="00E07397" w:rsidRPr="00E07397">
          <w:rPr>
            <w:noProof/>
            <w:webHidden/>
            <w:sz w:val="24"/>
            <w:szCs w:val="24"/>
          </w:rPr>
          <w:instrText xml:space="preserve"> PAGEREF _Toc94823495 \h </w:instrText>
        </w:r>
        <w:r w:rsidR="00E07397" w:rsidRPr="00E07397">
          <w:rPr>
            <w:noProof/>
            <w:webHidden/>
            <w:sz w:val="24"/>
            <w:szCs w:val="24"/>
          </w:rPr>
        </w:r>
        <w:r w:rsidR="00E07397" w:rsidRPr="00E07397">
          <w:rPr>
            <w:noProof/>
            <w:webHidden/>
            <w:sz w:val="24"/>
            <w:szCs w:val="24"/>
          </w:rPr>
          <w:fldChar w:fldCharType="separate"/>
        </w:r>
        <w:r w:rsidR="000E2C49">
          <w:rPr>
            <w:noProof/>
            <w:webHidden/>
            <w:sz w:val="24"/>
            <w:szCs w:val="24"/>
          </w:rPr>
          <w:t>104</w:t>
        </w:r>
        <w:r w:rsidR="00E07397" w:rsidRPr="00E07397">
          <w:rPr>
            <w:noProof/>
            <w:webHidden/>
            <w:sz w:val="24"/>
            <w:szCs w:val="24"/>
          </w:rPr>
          <w:fldChar w:fldCharType="end"/>
        </w:r>
      </w:hyperlink>
    </w:p>
    <w:bookmarkStart w:id="52" w:name="_GoBack"/>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r>
        <w:fldChar w:fldCharType="begin"/>
      </w:r>
      <w:r>
        <w:instrText xml:space="preserve"> HYPERLINK \l "_Toc94823496" </w:instrText>
      </w:r>
      <w:r>
        <w:fldChar w:fldCharType="separate"/>
      </w:r>
      <w:r w:rsidR="00E07397" w:rsidRPr="00E07397">
        <w:rPr>
          <w:rStyle w:val="Hyperlink"/>
          <w:rFonts w:eastAsiaTheme="majorEastAsia"/>
          <w:noProof/>
          <w:sz w:val="24"/>
          <w:szCs w:val="24"/>
        </w:rPr>
        <w:t>Lampiran 12: Hasil Uji Uji Kelayakan Model (Uji F)</w:t>
      </w:r>
      <w:r w:rsidR="00E07397" w:rsidRPr="00E07397">
        <w:rPr>
          <w:noProof/>
          <w:webHidden/>
          <w:sz w:val="24"/>
          <w:szCs w:val="24"/>
        </w:rPr>
        <w:tab/>
      </w:r>
      <w:r w:rsidR="00E07397" w:rsidRPr="00E07397">
        <w:rPr>
          <w:noProof/>
          <w:webHidden/>
          <w:sz w:val="24"/>
          <w:szCs w:val="24"/>
        </w:rPr>
        <w:fldChar w:fldCharType="begin"/>
      </w:r>
      <w:r w:rsidR="00E07397" w:rsidRPr="00E07397">
        <w:rPr>
          <w:noProof/>
          <w:webHidden/>
          <w:sz w:val="24"/>
          <w:szCs w:val="24"/>
        </w:rPr>
        <w:instrText xml:space="preserve"> PAGEREF _Toc94823496 \h </w:instrText>
      </w:r>
      <w:r w:rsidR="00E07397" w:rsidRPr="00E07397">
        <w:rPr>
          <w:noProof/>
          <w:webHidden/>
          <w:sz w:val="24"/>
          <w:szCs w:val="24"/>
        </w:rPr>
      </w:r>
      <w:r w:rsidR="00E07397" w:rsidRPr="00E07397">
        <w:rPr>
          <w:noProof/>
          <w:webHidden/>
          <w:sz w:val="24"/>
          <w:szCs w:val="24"/>
        </w:rPr>
        <w:fldChar w:fldCharType="separate"/>
      </w:r>
      <w:r w:rsidR="000E2C49">
        <w:rPr>
          <w:noProof/>
          <w:webHidden/>
          <w:sz w:val="24"/>
          <w:szCs w:val="24"/>
        </w:rPr>
        <w:t>105</w:t>
      </w:r>
      <w:r w:rsidR="00E07397" w:rsidRPr="00E07397">
        <w:rPr>
          <w:noProof/>
          <w:webHidden/>
          <w:sz w:val="24"/>
          <w:szCs w:val="24"/>
        </w:rPr>
        <w:fldChar w:fldCharType="end"/>
      </w:r>
      <w:r>
        <w:rPr>
          <w:noProof/>
          <w:sz w:val="24"/>
          <w:szCs w:val="24"/>
        </w:rPr>
        <w:fldChar w:fldCharType="end"/>
      </w:r>
    </w:p>
    <w:bookmarkEnd w:id="52"/>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r>
        <w:fldChar w:fldCharType="begin"/>
      </w:r>
      <w:r>
        <w:instrText xml:space="preserve"> HYPERLINK \l "_Toc94823497" </w:instrText>
      </w:r>
      <w:r>
        <w:fldChar w:fldCharType="separate"/>
      </w:r>
      <w:r w:rsidR="00E07397" w:rsidRPr="00E07397">
        <w:rPr>
          <w:rStyle w:val="Hyperlink"/>
          <w:rFonts w:eastAsiaTheme="majorEastAsia"/>
          <w:noProof/>
          <w:sz w:val="24"/>
          <w:szCs w:val="24"/>
        </w:rPr>
        <w:t>Lampiran 13: Hasil Uji Signifikansi Parsial (Uji t)</w:t>
      </w:r>
      <w:r w:rsidR="00E07397" w:rsidRPr="00E07397">
        <w:rPr>
          <w:noProof/>
          <w:webHidden/>
          <w:sz w:val="24"/>
          <w:szCs w:val="24"/>
        </w:rPr>
        <w:tab/>
      </w:r>
      <w:r w:rsidR="00E07397" w:rsidRPr="00E07397">
        <w:rPr>
          <w:noProof/>
          <w:webHidden/>
          <w:sz w:val="24"/>
          <w:szCs w:val="24"/>
        </w:rPr>
        <w:fldChar w:fldCharType="begin"/>
      </w:r>
      <w:r w:rsidR="00E07397" w:rsidRPr="00E07397">
        <w:rPr>
          <w:noProof/>
          <w:webHidden/>
          <w:sz w:val="24"/>
          <w:szCs w:val="24"/>
        </w:rPr>
        <w:instrText xml:space="preserve"> PAGEREF _Toc94823497 \h </w:instrText>
      </w:r>
      <w:r w:rsidR="00E07397" w:rsidRPr="00E07397">
        <w:rPr>
          <w:noProof/>
          <w:webHidden/>
          <w:sz w:val="24"/>
          <w:szCs w:val="24"/>
        </w:rPr>
      </w:r>
      <w:r w:rsidR="00E07397" w:rsidRPr="00E07397">
        <w:rPr>
          <w:noProof/>
          <w:webHidden/>
          <w:sz w:val="24"/>
          <w:szCs w:val="24"/>
        </w:rPr>
        <w:fldChar w:fldCharType="separate"/>
      </w:r>
      <w:r w:rsidR="000E2C49">
        <w:rPr>
          <w:noProof/>
          <w:webHidden/>
          <w:sz w:val="24"/>
          <w:szCs w:val="24"/>
        </w:rPr>
        <w:t>106</w:t>
      </w:r>
      <w:r w:rsidR="00E07397" w:rsidRPr="00E07397">
        <w:rPr>
          <w:noProof/>
          <w:webHidden/>
          <w:sz w:val="24"/>
          <w:szCs w:val="24"/>
        </w:rPr>
        <w:fldChar w:fldCharType="end"/>
      </w:r>
      <w:r>
        <w:rPr>
          <w:noProof/>
          <w:sz w:val="24"/>
          <w:szCs w:val="24"/>
        </w:rPr>
        <w:fldChar w:fldCharType="end"/>
      </w:r>
    </w:p>
    <w:p w:rsidR="00E07397" w:rsidRPr="00E07397" w:rsidRDefault="00D140D1" w:rsidP="00E07397">
      <w:pPr>
        <w:pStyle w:val="TableofFigures"/>
        <w:tabs>
          <w:tab w:val="right" w:leader="dot" w:pos="7941"/>
        </w:tabs>
        <w:spacing w:line="360" w:lineRule="auto"/>
        <w:rPr>
          <w:rFonts w:asciiTheme="minorHAnsi" w:eastAsiaTheme="minorEastAsia" w:hAnsiTheme="minorHAnsi" w:cstheme="minorBidi"/>
          <w:noProof/>
          <w:sz w:val="24"/>
          <w:szCs w:val="24"/>
          <w:lang w:val="id-ID" w:eastAsia="id-ID"/>
        </w:rPr>
      </w:pPr>
      <w:hyperlink w:anchor="_Toc94823498" w:history="1">
        <w:r w:rsidR="00E07397" w:rsidRPr="00E07397">
          <w:rPr>
            <w:rStyle w:val="Hyperlink"/>
            <w:rFonts w:eastAsiaTheme="majorEastAsia"/>
            <w:noProof/>
            <w:sz w:val="24"/>
            <w:szCs w:val="24"/>
          </w:rPr>
          <w:t>Lampiran 14: Hasil Uji Koefisien Determinasi (Uji R2)</w:t>
        </w:r>
        <w:r w:rsidR="00E07397" w:rsidRPr="00E07397">
          <w:rPr>
            <w:noProof/>
            <w:webHidden/>
            <w:sz w:val="24"/>
            <w:szCs w:val="24"/>
          </w:rPr>
          <w:tab/>
        </w:r>
        <w:r w:rsidR="00E07397" w:rsidRPr="00E07397">
          <w:rPr>
            <w:noProof/>
            <w:webHidden/>
            <w:sz w:val="24"/>
            <w:szCs w:val="24"/>
          </w:rPr>
          <w:fldChar w:fldCharType="begin"/>
        </w:r>
        <w:r w:rsidR="00E07397" w:rsidRPr="00E07397">
          <w:rPr>
            <w:noProof/>
            <w:webHidden/>
            <w:sz w:val="24"/>
            <w:szCs w:val="24"/>
          </w:rPr>
          <w:instrText xml:space="preserve"> PAGEREF _Toc94823498 \h </w:instrText>
        </w:r>
        <w:r w:rsidR="00E07397" w:rsidRPr="00E07397">
          <w:rPr>
            <w:noProof/>
            <w:webHidden/>
            <w:sz w:val="24"/>
            <w:szCs w:val="24"/>
          </w:rPr>
        </w:r>
        <w:r w:rsidR="00E07397" w:rsidRPr="00E07397">
          <w:rPr>
            <w:noProof/>
            <w:webHidden/>
            <w:sz w:val="24"/>
            <w:szCs w:val="24"/>
          </w:rPr>
          <w:fldChar w:fldCharType="separate"/>
        </w:r>
        <w:r w:rsidR="000E2C49">
          <w:rPr>
            <w:noProof/>
            <w:webHidden/>
            <w:sz w:val="24"/>
            <w:szCs w:val="24"/>
          </w:rPr>
          <w:t>107</w:t>
        </w:r>
        <w:r w:rsidR="00E07397" w:rsidRPr="00E07397">
          <w:rPr>
            <w:noProof/>
            <w:webHidden/>
            <w:sz w:val="24"/>
            <w:szCs w:val="24"/>
          </w:rPr>
          <w:fldChar w:fldCharType="end"/>
        </w:r>
      </w:hyperlink>
    </w:p>
    <w:p w:rsidR="006373D6" w:rsidRPr="00E07397" w:rsidRDefault="00E07397" w:rsidP="00E07397">
      <w:pPr>
        <w:spacing w:line="360" w:lineRule="auto"/>
        <w:rPr>
          <w:sz w:val="24"/>
          <w:szCs w:val="24"/>
          <w:lang w:val="sv-SE"/>
        </w:rPr>
        <w:sectPr w:rsidR="006373D6" w:rsidRPr="00E07397" w:rsidSect="0096011D">
          <w:headerReference w:type="default" r:id="rId11"/>
          <w:footerReference w:type="default" r:id="rId12"/>
          <w:pgSz w:w="11920" w:h="16840"/>
          <w:pgMar w:top="2268" w:right="1701" w:bottom="1701" w:left="2268" w:header="720" w:footer="720" w:gutter="0"/>
          <w:pgNumType w:fmt="lowerRoman"/>
          <w:cols w:space="720"/>
        </w:sectPr>
      </w:pPr>
      <w:r w:rsidRPr="00E07397">
        <w:rPr>
          <w:sz w:val="24"/>
          <w:szCs w:val="24"/>
          <w:lang w:val="sv-SE"/>
        </w:rPr>
        <w:fldChar w:fldCharType="end"/>
      </w:r>
    </w:p>
    <w:p w:rsidR="008A5E0F" w:rsidRPr="007B1786" w:rsidRDefault="008A5E0F" w:rsidP="00FB20AA"/>
    <w:sectPr w:rsidR="008A5E0F" w:rsidRPr="007B1786" w:rsidSect="0096011D">
      <w:headerReference w:type="default" r:id="rId13"/>
      <w:pgSz w:w="11920" w:h="16840"/>
      <w:pgMar w:top="2268" w:right="1701" w:bottom="170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D1" w:rsidRDefault="00D140D1" w:rsidP="004C4937">
      <w:r>
        <w:separator/>
      </w:r>
    </w:p>
  </w:endnote>
  <w:endnote w:type="continuationSeparator" w:id="0">
    <w:p w:rsidR="00D140D1" w:rsidRDefault="00D140D1" w:rsidP="004C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BE" w:rsidRDefault="000D4EBE" w:rsidP="00E85B1D">
    <w:pPr>
      <w:pStyle w:val="Footer"/>
      <w:tabs>
        <w:tab w:val="clear" w:pos="4513"/>
        <w:tab w:val="clear" w:pos="9026"/>
        <w:tab w:val="left" w:pos="533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438614"/>
      <w:docPartObj>
        <w:docPartGallery w:val="Page Numbers (Bottom of Page)"/>
        <w:docPartUnique/>
      </w:docPartObj>
    </w:sdtPr>
    <w:sdtEndPr>
      <w:rPr>
        <w:noProof/>
      </w:rPr>
    </w:sdtEndPr>
    <w:sdtContent>
      <w:p w:rsidR="000D4EBE" w:rsidRDefault="000D4EBE">
        <w:pPr>
          <w:pStyle w:val="Footer"/>
          <w:jc w:val="right"/>
        </w:pPr>
        <w:r w:rsidRPr="00A00049">
          <w:rPr>
            <w:sz w:val="24"/>
          </w:rPr>
          <w:fldChar w:fldCharType="begin"/>
        </w:r>
        <w:r w:rsidRPr="00A00049">
          <w:rPr>
            <w:sz w:val="24"/>
          </w:rPr>
          <w:instrText xml:space="preserve"> PAGE   \* MERGEFORMAT </w:instrText>
        </w:r>
        <w:r w:rsidRPr="00A00049">
          <w:rPr>
            <w:sz w:val="24"/>
          </w:rPr>
          <w:fldChar w:fldCharType="separate"/>
        </w:r>
        <w:r w:rsidR="00FB20AA">
          <w:rPr>
            <w:noProof/>
            <w:sz w:val="24"/>
          </w:rPr>
          <w:t>16</w:t>
        </w:r>
        <w:r w:rsidRPr="00A00049">
          <w:rPr>
            <w:noProof/>
            <w:sz w:val="24"/>
          </w:rPr>
          <w:fldChar w:fldCharType="end"/>
        </w:r>
      </w:p>
    </w:sdtContent>
  </w:sdt>
  <w:p w:rsidR="000D4EBE" w:rsidRDefault="000D4EBE" w:rsidP="00E85B1D">
    <w:pPr>
      <w:pStyle w:val="Footer"/>
      <w:tabs>
        <w:tab w:val="clear" w:pos="4513"/>
        <w:tab w:val="clear" w:pos="9026"/>
        <w:tab w:val="left" w:pos="53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D1" w:rsidRDefault="00D140D1" w:rsidP="004C4937">
      <w:r>
        <w:separator/>
      </w:r>
    </w:p>
  </w:footnote>
  <w:footnote w:type="continuationSeparator" w:id="0">
    <w:p w:rsidR="00D140D1" w:rsidRDefault="00D140D1" w:rsidP="004C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BE" w:rsidRDefault="000D4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BE" w:rsidRDefault="000D4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71B"/>
    <w:multiLevelType w:val="hybridMultilevel"/>
    <w:tmpl w:val="76DC5A5E"/>
    <w:lvl w:ilvl="0" w:tplc="90D0F43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DBA27AE0">
      <w:start w:val="1"/>
      <w:numFmt w:val="decimal"/>
      <w:lvlText w:val="%5)"/>
      <w:lvlJc w:val="left"/>
      <w:pPr>
        <w:ind w:left="3600" w:hanging="360"/>
      </w:pPr>
      <w:rPr>
        <w:rFonts w:hint="default"/>
      </w:rPr>
    </w:lvl>
    <w:lvl w:ilvl="5" w:tplc="88882EA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CB7518"/>
    <w:multiLevelType w:val="hybridMultilevel"/>
    <w:tmpl w:val="D64A4D1C"/>
    <w:lvl w:ilvl="0" w:tplc="08CE0D14">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D8311E"/>
    <w:multiLevelType w:val="hybridMultilevel"/>
    <w:tmpl w:val="C532863A"/>
    <w:lvl w:ilvl="0" w:tplc="DE306926">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003F66"/>
    <w:multiLevelType w:val="hybridMultilevel"/>
    <w:tmpl w:val="DF12709E"/>
    <w:lvl w:ilvl="0" w:tplc="CB644312">
      <w:start w:val="1"/>
      <w:numFmt w:val="decimal"/>
      <w:lvlText w:val="%1."/>
      <w:lvlJc w:val="left"/>
      <w:pPr>
        <w:ind w:left="1670" w:hanging="360"/>
      </w:pPr>
      <w:rPr>
        <w:rFonts w:hint="default"/>
        <w:color w:val="auto"/>
        <w:w w:val="100"/>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4" w15:restartNumberingAfterBreak="0">
    <w:nsid w:val="0B892B87"/>
    <w:multiLevelType w:val="hybridMultilevel"/>
    <w:tmpl w:val="BDA01A3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DE35AE"/>
    <w:multiLevelType w:val="hybridMultilevel"/>
    <w:tmpl w:val="48E4B3F2"/>
    <w:lvl w:ilvl="0" w:tplc="5F0CE54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284DBC"/>
    <w:multiLevelType w:val="hybridMultilevel"/>
    <w:tmpl w:val="D78A64FC"/>
    <w:lvl w:ilvl="0" w:tplc="40045E7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3D6F34"/>
    <w:multiLevelType w:val="hybridMultilevel"/>
    <w:tmpl w:val="0EFAF078"/>
    <w:lvl w:ilvl="0" w:tplc="DC288E5A">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1A018F"/>
    <w:multiLevelType w:val="hybridMultilevel"/>
    <w:tmpl w:val="8536DA24"/>
    <w:lvl w:ilvl="0" w:tplc="04210011">
      <w:start w:val="1"/>
      <w:numFmt w:val="decimal"/>
      <w:lvlText w:val="%1)"/>
      <w:lvlJc w:val="left"/>
      <w:pPr>
        <w:ind w:left="2421" w:hanging="360"/>
      </w:pPr>
    </w:lvl>
    <w:lvl w:ilvl="1" w:tplc="04210011">
      <w:start w:val="1"/>
      <w:numFmt w:val="decimal"/>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15:restartNumberingAfterBreak="0">
    <w:nsid w:val="23A10834"/>
    <w:multiLevelType w:val="hybridMultilevel"/>
    <w:tmpl w:val="16F65756"/>
    <w:lvl w:ilvl="0" w:tplc="3A36A6F4">
      <w:start w:val="1"/>
      <w:numFmt w:val="decimal"/>
      <w:lvlText w:val="%1."/>
      <w:lvlJc w:val="left"/>
      <w:pPr>
        <w:ind w:left="2825" w:hanging="360"/>
      </w:pPr>
      <w:rPr>
        <w:rFonts w:hint="default"/>
        <w:sz w:val="24"/>
      </w:rPr>
    </w:lvl>
    <w:lvl w:ilvl="1" w:tplc="88882EA0">
      <w:start w:val="1"/>
      <w:numFmt w:val="decimal"/>
      <w:lvlText w:val="%2)"/>
      <w:lvlJc w:val="left"/>
      <w:pPr>
        <w:ind w:left="3545" w:hanging="360"/>
      </w:pPr>
      <w:rPr>
        <w:rFonts w:hint="default"/>
      </w:rPr>
    </w:lvl>
    <w:lvl w:ilvl="2" w:tplc="0421001B" w:tentative="1">
      <w:start w:val="1"/>
      <w:numFmt w:val="lowerRoman"/>
      <w:lvlText w:val="%3."/>
      <w:lvlJc w:val="right"/>
      <w:pPr>
        <w:ind w:left="4265" w:hanging="180"/>
      </w:pPr>
    </w:lvl>
    <w:lvl w:ilvl="3" w:tplc="0421000F" w:tentative="1">
      <w:start w:val="1"/>
      <w:numFmt w:val="decimal"/>
      <w:lvlText w:val="%4."/>
      <w:lvlJc w:val="left"/>
      <w:pPr>
        <w:ind w:left="4985" w:hanging="360"/>
      </w:pPr>
    </w:lvl>
    <w:lvl w:ilvl="4" w:tplc="04210019" w:tentative="1">
      <w:start w:val="1"/>
      <w:numFmt w:val="lowerLetter"/>
      <w:lvlText w:val="%5."/>
      <w:lvlJc w:val="left"/>
      <w:pPr>
        <w:ind w:left="5705" w:hanging="360"/>
      </w:pPr>
    </w:lvl>
    <w:lvl w:ilvl="5" w:tplc="0421001B" w:tentative="1">
      <w:start w:val="1"/>
      <w:numFmt w:val="lowerRoman"/>
      <w:lvlText w:val="%6."/>
      <w:lvlJc w:val="right"/>
      <w:pPr>
        <w:ind w:left="6425" w:hanging="180"/>
      </w:pPr>
    </w:lvl>
    <w:lvl w:ilvl="6" w:tplc="0421000F" w:tentative="1">
      <w:start w:val="1"/>
      <w:numFmt w:val="decimal"/>
      <w:lvlText w:val="%7."/>
      <w:lvlJc w:val="left"/>
      <w:pPr>
        <w:ind w:left="7145" w:hanging="360"/>
      </w:pPr>
    </w:lvl>
    <w:lvl w:ilvl="7" w:tplc="04210019" w:tentative="1">
      <w:start w:val="1"/>
      <w:numFmt w:val="lowerLetter"/>
      <w:lvlText w:val="%8."/>
      <w:lvlJc w:val="left"/>
      <w:pPr>
        <w:ind w:left="7865" w:hanging="360"/>
      </w:pPr>
    </w:lvl>
    <w:lvl w:ilvl="8" w:tplc="0421001B" w:tentative="1">
      <w:start w:val="1"/>
      <w:numFmt w:val="lowerRoman"/>
      <w:lvlText w:val="%9."/>
      <w:lvlJc w:val="right"/>
      <w:pPr>
        <w:ind w:left="8585" w:hanging="180"/>
      </w:pPr>
    </w:lvl>
  </w:abstractNum>
  <w:abstractNum w:abstractNumId="10" w15:restartNumberingAfterBreak="0">
    <w:nsid w:val="27BB60D8"/>
    <w:multiLevelType w:val="hybridMultilevel"/>
    <w:tmpl w:val="8D4CFE9C"/>
    <w:lvl w:ilvl="0" w:tplc="A4CA68A0">
      <w:start w:val="4"/>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0D17604"/>
    <w:multiLevelType w:val="hybridMultilevel"/>
    <w:tmpl w:val="AA180FF8"/>
    <w:lvl w:ilvl="0" w:tplc="CDF848CE">
      <w:start w:val="1"/>
      <w:numFmt w:val="decimal"/>
      <w:lvlText w:val="%1."/>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800" w:hanging="360"/>
      </w:pPr>
    </w:lvl>
    <w:lvl w:ilvl="2" w:tplc="A0766EB6">
      <w:start w:val="1"/>
      <w:numFmt w:val="decimal"/>
      <w:lvlText w:val="%3."/>
      <w:lvlJc w:val="lef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9245200"/>
    <w:multiLevelType w:val="hybridMultilevel"/>
    <w:tmpl w:val="2FE25686"/>
    <w:lvl w:ilvl="0" w:tplc="A4AAB258">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123171D"/>
    <w:multiLevelType w:val="hybridMultilevel"/>
    <w:tmpl w:val="D7E284B8"/>
    <w:lvl w:ilvl="0" w:tplc="086EA2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15:restartNumberingAfterBreak="0">
    <w:nsid w:val="4C7D1724"/>
    <w:multiLevelType w:val="hybridMultilevel"/>
    <w:tmpl w:val="EC7E242E"/>
    <w:lvl w:ilvl="0" w:tplc="C0089B9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9C3A09"/>
    <w:multiLevelType w:val="multilevel"/>
    <w:tmpl w:val="8A764104"/>
    <w:lvl w:ilvl="0">
      <w:start w:val="1"/>
      <w:numFmt w:val="none"/>
      <w:pStyle w:val="Heading1"/>
      <w:lvlText w:val=""/>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340" w:hanging="340"/>
      </w:pPr>
      <w:rPr>
        <w:rFonts w:hint="default"/>
      </w:rPr>
    </w:lvl>
    <w:lvl w:ilvl="2">
      <w:start w:val="1"/>
      <w:numFmt w:val="decimal"/>
      <w:pStyle w:val="Heading3"/>
      <w:lvlText w:val="%3."/>
      <w:lvlJc w:val="left"/>
      <w:pPr>
        <w:ind w:left="567" w:hanging="283"/>
      </w:pPr>
      <w:rPr>
        <w:rFonts w:ascii="Times New Roman" w:hAnsi="Times New Roman" w:hint="default"/>
        <w:b/>
        <w:i w:val="0"/>
        <w:sz w:val="24"/>
      </w:rPr>
    </w:lvl>
    <w:lvl w:ilvl="3">
      <w:start w:val="1"/>
      <w:numFmt w:val="lowerLetter"/>
      <w:pStyle w:val="Heading4"/>
      <w:lvlText w:val="%4."/>
      <w:lvlJc w:val="left"/>
      <w:pPr>
        <w:ind w:left="1021" w:hanging="341"/>
      </w:pPr>
      <w:rPr>
        <w:rFonts w:ascii="Times New Roman" w:hAnsi="Times New Roman" w:hint="default"/>
        <w:b/>
        <w:i w:val="0"/>
        <w:sz w:val="24"/>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522D4022"/>
    <w:multiLevelType w:val="hybridMultilevel"/>
    <w:tmpl w:val="BCB29B84"/>
    <w:lvl w:ilvl="0" w:tplc="6430EE36">
      <w:start w:val="1"/>
      <w:numFmt w:val="upperLetter"/>
      <w:lvlText w:val="%1."/>
      <w:lvlJc w:val="left"/>
      <w:pPr>
        <w:ind w:left="720" w:hanging="360"/>
      </w:pPr>
      <w:rPr>
        <w:rFonts w:hint="default"/>
        <w:b/>
      </w:rPr>
    </w:lvl>
    <w:lvl w:ilvl="1" w:tplc="B122F244">
      <w:start w:val="1"/>
      <w:numFmt w:val="decimal"/>
      <w:lvlText w:val="%2."/>
      <w:lvlJc w:val="left"/>
      <w:pPr>
        <w:ind w:left="644"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27055B1"/>
    <w:multiLevelType w:val="hybridMultilevel"/>
    <w:tmpl w:val="606A5F34"/>
    <w:lvl w:ilvl="0" w:tplc="3CA4EB48">
      <w:start w:val="1"/>
      <w:numFmt w:val="decimal"/>
      <w:lvlText w:val="%1."/>
      <w:lvlJc w:val="left"/>
      <w:pPr>
        <w:ind w:left="2590" w:hanging="360"/>
      </w:pPr>
      <w:rPr>
        <w:rFonts w:hint="default"/>
        <w:sz w:val="24"/>
      </w:rPr>
    </w:lvl>
    <w:lvl w:ilvl="1" w:tplc="6FE0685C">
      <w:start w:val="1"/>
      <w:numFmt w:val="decimal"/>
      <w:lvlText w:val="%2."/>
      <w:lvlJc w:val="left"/>
      <w:pPr>
        <w:ind w:left="2465" w:hanging="360"/>
      </w:pPr>
      <w:rPr>
        <w:rFonts w:hint="default"/>
        <w:sz w:val="24"/>
      </w:rPr>
    </w:lvl>
    <w:lvl w:ilvl="2" w:tplc="5DFC1F58">
      <w:start w:val="1"/>
      <w:numFmt w:val="decimal"/>
      <w:lvlText w:val="%3)"/>
      <w:lvlJc w:val="left"/>
      <w:pPr>
        <w:ind w:left="3365" w:hanging="360"/>
      </w:pPr>
      <w:rPr>
        <w:rFonts w:hint="default"/>
      </w:rPr>
    </w:lvl>
    <w:lvl w:ilvl="3" w:tplc="04210017">
      <w:start w:val="1"/>
      <w:numFmt w:val="lowerLetter"/>
      <w:lvlText w:val="%4)"/>
      <w:lvlJc w:val="left"/>
      <w:pPr>
        <w:ind w:left="3905" w:hanging="360"/>
      </w:pPr>
      <w:rPr>
        <w:rFonts w:hint="default"/>
      </w:rPr>
    </w:lvl>
    <w:lvl w:ilvl="4" w:tplc="B7060616">
      <w:start w:val="1"/>
      <w:numFmt w:val="lowerLetter"/>
      <w:lvlText w:val="%5."/>
      <w:lvlJc w:val="left"/>
      <w:pPr>
        <w:ind w:left="4625" w:hanging="360"/>
      </w:pPr>
      <w:rPr>
        <w:rFonts w:hint="default"/>
      </w:rPr>
    </w:lvl>
    <w:lvl w:ilvl="5" w:tplc="0421001B" w:tentative="1">
      <w:start w:val="1"/>
      <w:numFmt w:val="lowerRoman"/>
      <w:lvlText w:val="%6."/>
      <w:lvlJc w:val="right"/>
      <w:pPr>
        <w:ind w:left="5345" w:hanging="180"/>
      </w:pPr>
    </w:lvl>
    <w:lvl w:ilvl="6" w:tplc="0421000F" w:tentative="1">
      <w:start w:val="1"/>
      <w:numFmt w:val="decimal"/>
      <w:lvlText w:val="%7."/>
      <w:lvlJc w:val="left"/>
      <w:pPr>
        <w:ind w:left="6065" w:hanging="360"/>
      </w:pPr>
    </w:lvl>
    <w:lvl w:ilvl="7" w:tplc="04210019" w:tentative="1">
      <w:start w:val="1"/>
      <w:numFmt w:val="lowerLetter"/>
      <w:lvlText w:val="%8."/>
      <w:lvlJc w:val="left"/>
      <w:pPr>
        <w:ind w:left="6785" w:hanging="360"/>
      </w:pPr>
    </w:lvl>
    <w:lvl w:ilvl="8" w:tplc="0421001B" w:tentative="1">
      <w:start w:val="1"/>
      <w:numFmt w:val="lowerRoman"/>
      <w:lvlText w:val="%9."/>
      <w:lvlJc w:val="right"/>
      <w:pPr>
        <w:ind w:left="7505" w:hanging="180"/>
      </w:pPr>
    </w:lvl>
  </w:abstractNum>
  <w:abstractNum w:abstractNumId="18" w15:restartNumberingAfterBreak="0">
    <w:nsid w:val="530E0B04"/>
    <w:multiLevelType w:val="hybridMultilevel"/>
    <w:tmpl w:val="9EF805D2"/>
    <w:lvl w:ilvl="0" w:tplc="94B2FDD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3B87767"/>
    <w:multiLevelType w:val="hybridMultilevel"/>
    <w:tmpl w:val="413E38B4"/>
    <w:lvl w:ilvl="0" w:tplc="AFBEB7B2">
      <w:start w:val="1"/>
      <w:numFmt w:val="decimal"/>
      <w:lvlText w:val="%1."/>
      <w:lvlJc w:val="left"/>
      <w:pPr>
        <w:ind w:left="1565" w:hanging="360"/>
      </w:pPr>
      <w:rPr>
        <w:rFonts w:ascii="Times New Roman" w:eastAsia="Times New Roman" w:hAnsi="Times New Roman" w:cs="Times New Roman"/>
        <w:sz w:val="24"/>
      </w:rPr>
    </w:lvl>
    <w:lvl w:ilvl="1" w:tplc="04210019" w:tentative="1">
      <w:start w:val="1"/>
      <w:numFmt w:val="lowerLetter"/>
      <w:lvlText w:val="%2."/>
      <w:lvlJc w:val="left"/>
      <w:pPr>
        <w:ind w:left="2285" w:hanging="360"/>
      </w:pPr>
    </w:lvl>
    <w:lvl w:ilvl="2" w:tplc="0421001B" w:tentative="1">
      <w:start w:val="1"/>
      <w:numFmt w:val="lowerRoman"/>
      <w:lvlText w:val="%3."/>
      <w:lvlJc w:val="right"/>
      <w:pPr>
        <w:ind w:left="3005" w:hanging="180"/>
      </w:pPr>
    </w:lvl>
    <w:lvl w:ilvl="3" w:tplc="0421000F" w:tentative="1">
      <w:start w:val="1"/>
      <w:numFmt w:val="decimal"/>
      <w:lvlText w:val="%4."/>
      <w:lvlJc w:val="left"/>
      <w:pPr>
        <w:ind w:left="3725" w:hanging="360"/>
      </w:pPr>
    </w:lvl>
    <w:lvl w:ilvl="4" w:tplc="04210019" w:tentative="1">
      <w:start w:val="1"/>
      <w:numFmt w:val="lowerLetter"/>
      <w:lvlText w:val="%5."/>
      <w:lvlJc w:val="left"/>
      <w:pPr>
        <w:ind w:left="4445" w:hanging="360"/>
      </w:pPr>
    </w:lvl>
    <w:lvl w:ilvl="5" w:tplc="0421001B" w:tentative="1">
      <w:start w:val="1"/>
      <w:numFmt w:val="lowerRoman"/>
      <w:lvlText w:val="%6."/>
      <w:lvlJc w:val="right"/>
      <w:pPr>
        <w:ind w:left="5165" w:hanging="180"/>
      </w:pPr>
    </w:lvl>
    <w:lvl w:ilvl="6" w:tplc="0421000F" w:tentative="1">
      <w:start w:val="1"/>
      <w:numFmt w:val="decimal"/>
      <w:lvlText w:val="%7."/>
      <w:lvlJc w:val="left"/>
      <w:pPr>
        <w:ind w:left="5885" w:hanging="360"/>
      </w:pPr>
    </w:lvl>
    <w:lvl w:ilvl="7" w:tplc="04210019" w:tentative="1">
      <w:start w:val="1"/>
      <w:numFmt w:val="lowerLetter"/>
      <w:lvlText w:val="%8."/>
      <w:lvlJc w:val="left"/>
      <w:pPr>
        <w:ind w:left="6605" w:hanging="360"/>
      </w:pPr>
    </w:lvl>
    <w:lvl w:ilvl="8" w:tplc="0421001B" w:tentative="1">
      <w:start w:val="1"/>
      <w:numFmt w:val="lowerRoman"/>
      <w:lvlText w:val="%9."/>
      <w:lvlJc w:val="right"/>
      <w:pPr>
        <w:ind w:left="7325" w:hanging="180"/>
      </w:pPr>
    </w:lvl>
  </w:abstractNum>
  <w:abstractNum w:abstractNumId="20" w15:restartNumberingAfterBreak="0">
    <w:nsid w:val="5CAB5829"/>
    <w:multiLevelType w:val="hybridMultilevel"/>
    <w:tmpl w:val="D140046A"/>
    <w:lvl w:ilvl="0" w:tplc="16AAF26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1DA21E5"/>
    <w:multiLevelType w:val="hybridMultilevel"/>
    <w:tmpl w:val="2EBE822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15:restartNumberingAfterBreak="0">
    <w:nsid w:val="62BD2BE6"/>
    <w:multiLevelType w:val="multilevel"/>
    <w:tmpl w:val="162E3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65A07B60"/>
    <w:multiLevelType w:val="hybridMultilevel"/>
    <w:tmpl w:val="31944E20"/>
    <w:lvl w:ilvl="0" w:tplc="9196BC08">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90E7962"/>
    <w:multiLevelType w:val="hybridMultilevel"/>
    <w:tmpl w:val="58EE207A"/>
    <w:lvl w:ilvl="0" w:tplc="473C596E">
      <w:start w:val="1"/>
      <w:numFmt w:val="decimal"/>
      <w:lvlText w:val="%1."/>
      <w:lvlJc w:val="left"/>
      <w:pPr>
        <w:ind w:left="948" w:hanging="360"/>
      </w:pPr>
      <w:rPr>
        <w:rFonts w:hint="default"/>
        <w:w w:val="109"/>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25" w15:restartNumberingAfterBreak="0">
    <w:nsid w:val="70147E4F"/>
    <w:multiLevelType w:val="hybridMultilevel"/>
    <w:tmpl w:val="4042B8E4"/>
    <w:lvl w:ilvl="0" w:tplc="A0101158">
      <w:start w:val="1"/>
      <w:numFmt w:val="decimal"/>
      <w:lvlText w:val="%1)"/>
      <w:lvlJc w:val="left"/>
      <w:pPr>
        <w:ind w:left="2138" w:hanging="360"/>
      </w:pPr>
      <w:rPr>
        <w:color w:val="auto"/>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15:restartNumberingAfterBreak="0">
    <w:nsid w:val="72F90A72"/>
    <w:multiLevelType w:val="hybridMultilevel"/>
    <w:tmpl w:val="BB4AAA3A"/>
    <w:lvl w:ilvl="0" w:tplc="90D0F43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DBA27AE0">
      <w:start w:val="1"/>
      <w:numFmt w:val="decimal"/>
      <w:lvlText w:val="%5)"/>
      <w:lvlJc w:val="left"/>
      <w:pPr>
        <w:ind w:left="3600" w:hanging="360"/>
      </w:pPr>
      <w:rPr>
        <w:rFonts w:hint="default"/>
      </w:rPr>
    </w:lvl>
    <w:lvl w:ilvl="5" w:tplc="88882EA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116BA9"/>
    <w:multiLevelType w:val="hybridMultilevel"/>
    <w:tmpl w:val="EB107600"/>
    <w:lvl w:ilvl="0" w:tplc="3CA4EB48">
      <w:start w:val="1"/>
      <w:numFmt w:val="decimal"/>
      <w:lvlText w:val="%1."/>
      <w:lvlJc w:val="left"/>
      <w:pPr>
        <w:ind w:left="1565" w:hanging="360"/>
      </w:pPr>
      <w:rPr>
        <w:rFonts w:hint="default"/>
        <w:sz w:val="24"/>
      </w:rPr>
    </w:lvl>
    <w:lvl w:ilvl="1" w:tplc="581A3BFE">
      <w:start w:val="1"/>
      <w:numFmt w:val="lowerLetter"/>
      <w:lvlText w:val="%2."/>
      <w:lvlJc w:val="left"/>
      <w:pPr>
        <w:ind w:left="1440" w:hanging="360"/>
      </w:pPr>
      <w:rPr>
        <w:rFonts w:hint="default"/>
        <w:b/>
      </w:rPr>
    </w:lvl>
    <w:lvl w:ilvl="2" w:tplc="BDC24BE0">
      <w:start w:val="1"/>
      <w:numFmt w:val="lowerLetter"/>
      <w:lvlText w:val="%3."/>
      <w:lvlJc w:val="left"/>
      <w:pPr>
        <w:ind w:left="1353"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9E80C2F"/>
    <w:multiLevelType w:val="hybridMultilevel"/>
    <w:tmpl w:val="4456F4E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2"/>
  </w:num>
  <w:num w:numId="2">
    <w:abstractNumId w:val="19"/>
  </w:num>
  <w:num w:numId="3">
    <w:abstractNumId w:val="27"/>
  </w:num>
  <w:num w:numId="4">
    <w:abstractNumId w:val="17"/>
  </w:num>
  <w:num w:numId="5">
    <w:abstractNumId w:val="9"/>
  </w:num>
  <w:num w:numId="6">
    <w:abstractNumId w:val="10"/>
  </w:num>
  <w:num w:numId="7">
    <w:abstractNumId w:val="23"/>
    <w:lvlOverride w:ilvl="0">
      <w:startOverride w:val="1"/>
    </w:lvlOverride>
  </w:num>
  <w:num w:numId="8">
    <w:abstractNumId w:val="11"/>
    <w:lvlOverride w:ilvl="0">
      <w:lvl w:ilvl="0" w:tplc="CDF848CE">
        <w:start w:val="1"/>
        <w:numFmt w:val="none"/>
        <w:lvlText w:val=""/>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Override>
    <w:lvlOverride w:ilvl="1">
      <w:lvl w:ilvl="1" w:tplc="04210019">
        <w:start w:val="1"/>
        <w:numFmt w:val="lowerLetter"/>
        <w:lvlText w:val="%2."/>
        <w:lvlJc w:val="left"/>
        <w:pPr>
          <w:ind w:left="340" w:hanging="340"/>
        </w:pPr>
        <w:rPr>
          <w:rFonts w:hint="default"/>
        </w:rPr>
      </w:lvl>
    </w:lvlOverride>
    <w:lvlOverride w:ilvl="2">
      <w:lvl w:ilvl="2" w:tplc="A0766EB6">
        <w:start w:val="1"/>
        <w:numFmt w:val="decimal"/>
        <w:lvlText w:val="%3."/>
        <w:lvlJc w:val="left"/>
        <w:pPr>
          <w:ind w:left="737" w:hanging="397"/>
        </w:pPr>
        <w:rPr>
          <w:rFonts w:hint="default"/>
        </w:rPr>
      </w:lvl>
    </w:lvlOverride>
    <w:lvlOverride w:ilvl="3">
      <w:lvl w:ilvl="3" w:tplc="0421000F">
        <w:start w:val="1"/>
        <w:numFmt w:val="decimal"/>
        <w:lvlText w:val="%4."/>
        <w:lvlJc w:val="left"/>
        <w:pPr>
          <w:ind w:left="3240" w:hanging="360"/>
        </w:pPr>
        <w:rPr>
          <w:rFonts w:hint="default"/>
        </w:rPr>
      </w:lvl>
    </w:lvlOverride>
    <w:lvlOverride w:ilvl="4">
      <w:lvl w:ilvl="4" w:tplc="04210019">
        <w:start w:val="1"/>
        <w:numFmt w:val="lowerLetter"/>
        <w:lvlText w:val="%5."/>
        <w:lvlJc w:val="left"/>
        <w:pPr>
          <w:ind w:left="3960" w:hanging="360"/>
        </w:pPr>
        <w:rPr>
          <w:rFonts w:hint="default"/>
        </w:rPr>
      </w:lvl>
    </w:lvlOverride>
    <w:lvlOverride w:ilvl="5">
      <w:lvl w:ilvl="5" w:tplc="0421001B">
        <w:start w:val="1"/>
        <w:numFmt w:val="lowerRoman"/>
        <w:lvlText w:val="%6."/>
        <w:lvlJc w:val="right"/>
        <w:pPr>
          <w:ind w:left="4680" w:hanging="180"/>
        </w:pPr>
        <w:rPr>
          <w:rFonts w:hint="default"/>
        </w:rPr>
      </w:lvl>
    </w:lvlOverride>
    <w:lvlOverride w:ilvl="6">
      <w:lvl w:ilvl="6" w:tplc="0421000F">
        <w:start w:val="1"/>
        <w:numFmt w:val="decimal"/>
        <w:lvlText w:val="%7."/>
        <w:lvlJc w:val="left"/>
        <w:pPr>
          <w:ind w:left="5400" w:hanging="360"/>
        </w:pPr>
        <w:rPr>
          <w:rFonts w:hint="default"/>
        </w:rPr>
      </w:lvl>
    </w:lvlOverride>
    <w:lvlOverride w:ilvl="7">
      <w:lvl w:ilvl="7" w:tplc="04210019">
        <w:start w:val="1"/>
        <w:numFmt w:val="lowerLetter"/>
        <w:lvlText w:val="%8."/>
        <w:lvlJc w:val="left"/>
        <w:pPr>
          <w:ind w:left="6120" w:hanging="360"/>
        </w:pPr>
        <w:rPr>
          <w:rFonts w:hint="default"/>
        </w:rPr>
      </w:lvl>
    </w:lvlOverride>
    <w:lvlOverride w:ilvl="8">
      <w:lvl w:ilvl="8" w:tplc="0421001B">
        <w:start w:val="1"/>
        <w:numFmt w:val="lowerRoman"/>
        <w:lvlText w:val="%9."/>
        <w:lvlJc w:val="right"/>
        <w:pPr>
          <w:ind w:left="6840" w:hanging="180"/>
        </w:pPr>
        <w:rPr>
          <w:rFonts w:hint="default"/>
        </w:rPr>
      </w:lvl>
    </w:lvlOverride>
  </w:num>
  <w:num w:numId="9">
    <w:abstractNumId w:val="15"/>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4"/>
  </w:num>
  <w:num w:numId="17">
    <w:abstractNumId w:val="3"/>
  </w:num>
  <w:num w:numId="18">
    <w:abstractNumId w:val="4"/>
  </w:num>
  <w:num w:numId="19">
    <w:abstractNumId w:val="2"/>
  </w:num>
  <w:num w:numId="20">
    <w:abstractNumId w:val="13"/>
  </w:num>
  <w:num w:numId="21">
    <w:abstractNumId w:val="25"/>
  </w:num>
  <w:num w:numId="22">
    <w:abstractNumId w:val="0"/>
  </w:num>
  <w:num w:numId="23">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21"/>
  </w:num>
  <w:num w:numId="33">
    <w:abstractNumId w:val="8"/>
  </w:num>
  <w:num w:numId="34">
    <w:abstractNumId w:val="20"/>
  </w:num>
  <w:num w:numId="35">
    <w:abstractNumId w:val="26"/>
  </w:num>
  <w:num w:numId="36">
    <w:abstractNumId w:val="28"/>
  </w:num>
  <w:num w:numId="37">
    <w:abstractNumId w:val="7"/>
  </w:num>
  <w:num w:numId="38">
    <w:abstractNumId w:val="6"/>
  </w:num>
  <w:num w:numId="39">
    <w:abstractNumId w:val="18"/>
  </w:num>
  <w:num w:numId="40">
    <w:abstractNumId w:val="5"/>
  </w:num>
  <w:num w:numId="41">
    <w:abstractNumId w:val="1"/>
  </w:num>
  <w:num w:numId="42">
    <w:abstractNumId w:val="12"/>
  </w:num>
  <w:num w:numId="4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1"/>
  <w:activeWritingStyle w:appName="MSWord" w:lang="en-ID"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F2"/>
    <w:rsid w:val="00010707"/>
    <w:rsid w:val="000169C9"/>
    <w:rsid w:val="00021A43"/>
    <w:rsid w:val="000250E7"/>
    <w:rsid w:val="00035E8E"/>
    <w:rsid w:val="000410FE"/>
    <w:rsid w:val="00042E24"/>
    <w:rsid w:val="00054EF8"/>
    <w:rsid w:val="000558B6"/>
    <w:rsid w:val="000569A4"/>
    <w:rsid w:val="00056E62"/>
    <w:rsid w:val="00060A00"/>
    <w:rsid w:val="00062180"/>
    <w:rsid w:val="0006350A"/>
    <w:rsid w:val="0006786A"/>
    <w:rsid w:val="000721C4"/>
    <w:rsid w:val="00075969"/>
    <w:rsid w:val="0007658D"/>
    <w:rsid w:val="000776C8"/>
    <w:rsid w:val="00077E0C"/>
    <w:rsid w:val="000805AD"/>
    <w:rsid w:val="00080ED4"/>
    <w:rsid w:val="00082174"/>
    <w:rsid w:val="000840F9"/>
    <w:rsid w:val="0009489B"/>
    <w:rsid w:val="000951B9"/>
    <w:rsid w:val="000B203A"/>
    <w:rsid w:val="000C6800"/>
    <w:rsid w:val="000C7179"/>
    <w:rsid w:val="000C74D8"/>
    <w:rsid w:val="000D1409"/>
    <w:rsid w:val="000D4EBE"/>
    <w:rsid w:val="000D5820"/>
    <w:rsid w:val="000E2C49"/>
    <w:rsid w:val="000E710C"/>
    <w:rsid w:val="000F1D3A"/>
    <w:rsid w:val="000F2E98"/>
    <w:rsid w:val="000F7503"/>
    <w:rsid w:val="000F769C"/>
    <w:rsid w:val="000F76F6"/>
    <w:rsid w:val="00107C63"/>
    <w:rsid w:val="001330DE"/>
    <w:rsid w:val="0013513D"/>
    <w:rsid w:val="00146694"/>
    <w:rsid w:val="001505CD"/>
    <w:rsid w:val="001508D6"/>
    <w:rsid w:val="001662F4"/>
    <w:rsid w:val="00181AD1"/>
    <w:rsid w:val="00185147"/>
    <w:rsid w:val="00186B97"/>
    <w:rsid w:val="00193914"/>
    <w:rsid w:val="001A2036"/>
    <w:rsid w:val="001A3C56"/>
    <w:rsid w:val="001C394D"/>
    <w:rsid w:val="001C49AE"/>
    <w:rsid w:val="001C4C8A"/>
    <w:rsid w:val="001C6718"/>
    <w:rsid w:val="001E297D"/>
    <w:rsid w:val="001E6C45"/>
    <w:rsid w:val="001F0186"/>
    <w:rsid w:val="001F0D0F"/>
    <w:rsid w:val="0020206E"/>
    <w:rsid w:val="00203797"/>
    <w:rsid w:val="002052DB"/>
    <w:rsid w:val="00211518"/>
    <w:rsid w:val="00212E41"/>
    <w:rsid w:val="0022203F"/>
    <w:rsid w:val="00222574"/>
    <w:rsid w:val="002256EE"/>
    <w:rsid w:val="00230815"/>
    <w:rsid w:val="00231236"/>
    <w:rsid w:val="00236693"/>
    <w:rsid w:val="00236CB2"/>
    <w:rsid w:val="002463F7"/>
    <w:rsid w:val="00246D90"/>
    <w:rsid w:val="00250CB9"/>
    <w:rsid w:val="00251776"/>
    <w:rsid w:val="002527D7"/>
    <w:rsid w:val="00253CA0"/>
    <w:rsid w:val="00255D77"/>
    <w:rsid w:val="00260DB7"/>
    <w:rsid w:val="002625A4"/>
    <w:rsid w:val="00262899"/>
    <w:rsid w:val="00262906"/>
    <w:rsid w:val="00270805"/>
    <w:rsid w:val="00276E1A"/>
    <w:rsid w:val="00276E3A"/>
    <w:rsid w:val="00276F02"/>
    <w:rsid w:val="002779CE"/>
    <w:rsid w:val="002837DF"/>
    <w:rsid w:val="00286F87"/>
    <w:rsid w:val="00294B46"/>
    <w:rsid w:val="0029731E"/>
    <w:rsid w:val="002B2856"/>
    <w:rsid w:val="002B33D7"/>
    <w:rsid w:val="002B485B"/>
    <w:rsid w:val="002B56E5"/>
    <w:rsid w:val="002C2EC9"/>
    <w:rsid w:val="002C523D"/>
    <w:rsid w:val="002E6C5D"/>
    <w:rsid w:val="00306265"/>
    <w:rsid w:val="003169CF"/>
    <w:rsid w:val="00317D98"/>
    <w:rsid w:val="00321F36"/>
    <w:rsid w:val="00323DED"/>
    <w:rsid w:val="003271F4"/>
    <w:rsid w:val="00330AFB"/>
    <w:rsid w:val="0033177B"/>
    <w:rsid w:val="003415D1"/>
    <w:rsid w:val="00350665"/>
    <w:rsid w:val="00353BDB"/>
    <w:rsid w:val="00360516"/>
    <w:rsid w:val="003720D0"/>
    <w:rsid w:val="0037758B"/>
    <w:rsid w:val="003801AF"/>
    <w:rsid w:val="0038034D"/>
    <w:rsid w:val="00380E4E"/>
    <w:rsid w:val="0038303A"/>
    <w:rsid w:val="00392C49"/>
    <w:rsid w:val="003A42AA"/>
    <w:rsid w:val="003A6C09"/>
    <w:rsid w:val="003B00EE"/>
    <w:rsid w:val="003B6CC7"/>
    <w:rsid w:val="003C0CC3"/>
    <w:rsid w:val="003C240D"/>
    <w:rsid w:val="003C2965"/>
    <w:rsid w:val="003C37D9"/>
    <w:rsid w:val="003C472B"/>
    <w:rsid w:val="003D44D9"/>
    <w:rsid w:val="003D66A0"/>
    <w:rsid w:val="003E080C"/>
    <w:rsid w:val="003F2DA0"/>
    <w:rsid w:val="003F62B2"/>
    <w:rsid w:val="004007A9"/>
    <w:rsid w:val="004012F5"/>
    <w:rsid w:val="00430762"/>
    <w:rsid w:val="00430B08"/>
    <w:rsid w:val="00442302"/>
    <w:rsid w:val="00442384"/>
    <w:rsid w:val="00446636"/>
    <w:rsid w:val="00452A91"/>
    <w:rsid w:val="00456EF0"/>
    <w:rsid w:val="0045751D"/>
    <w:rsid w:val="00463C23"/>
    <w:rsid w:val="00465EB5"/>
    <w:rsid w:val="0046640A"/>
    <w:rsid w:val="004710A2"/>
    <w:rsid w:val="0047506E"/>
    <w:rsid w:val="00476CE1"/>
    <w:rsid w:val="0048214F"/>
    <w:rsid w:val="0048255C"/>
    <w:rsid w:val="004953A2"/>
    <w:rsid w:val="00496FB4"/>
    <w:rsid w:val="004A2BDC"/>
    <w:rsid w:val="004A2F8F"/>
    <w:rsid w:val="004A3CF0"/>
    <w:rsid w:val="004A5DE2"/>
    <w:rsid w:val="004A6641"/>
    <w:rsid w:val="004A7BB0"/>
    <w:rsid w:val="004B52ED"/>
    <w:rsid w:val="004C32C3"/>
    <w:rsid w:val="004C4937"/>
    <w:rsid w:val="004D0121"/>
    <w:rsid w:val="004D27EB"/>
    <w:rsid w:val="004D32C9"/>
    <w:rsid w:val="004D4085"/>
    <w:rsid w:val="004E5FFE"/>
    <w:rsid w:val="004E79B1"/>
    <w:rsid w:val="004F13B8"/>
    <w:rsid w:val="004F443B"/>
    <w:rsid w:val="00503BEE"/>
    <w:rsid w:val="005050D9"/>
    <w:rsid w:val="00506446"/>
    <w:rsid w:val="005124C0"/>
    <w:rsid w:val="005134B2"/>
    <w:rsid w:val="00513691"/>
    <w:rsid w:val="005220C7"/>
    <w:rsid w:val="00523D53"/>
    <w:rsid w:val="00525A79"/>
    <w:rsid w:val="005302BB"/>
    <w:rsid w:val="00537723"/>
    <w:rsid w:val="005430C9"/>
    <w:rsid w:val="00544B39"/>
    <w:rsid w:val="0054617A"/>
    <w:rsid w:val="00561471"/>
    <w:rsid w:val="005738A5"/>
    <w:rsid w:val="00573CDE"/>
    <w:rsid w:val="00580364"/>
    <w:rsid w:val="0058128D"/>
    <w:rsid w:val="00581842"/>
    <w:rsid w:val="00581E75"/>
    <w:rsid w:val="005866B7"/>
    <w:rsid w:val="0059127C"/>
    <w:rsid w:val="0059319C"/>
    <w:rsid w:val="0059403F"/>
    <w:rsid w:val="005A1DBB"/>
    <w:rsid w:val="005B09DA"/>
    <w:rsid w:val="005B233C"/>
    <w:rsid w:val="005B2A57"/>
    <w:rsid w:val="005C3A0D"/>
    <w:rsid w:val="005D285E"/>
    <w:rsid w:val="005D2C92"/>
    <w:rsid w:val="005D4D5E"/>
    <w:rsid w:val="005D5044"/>
    <w:rsid w:val="005E0F56"/>
    <w:rsid w:val="005F1F42"/>
    <w:rsid w:val="00613A0A"/>
    <w:rsid w:val="0061756E"/>
    <w:rsid w:val="0062611B"/>
    <w:rsid w:val="00636697"/>
    <w:rsid w:val="006373D6"/>
    <w:rsid w:val="00641B04"/>
    <w:rsid w:val="00642067"/>
    <w:rsid w:val="00642D62"/>
    <w:rsid w:val="006454B9"/>
    <w:rsid w:val="00650E1F"/>
    <w:rsid w:val="006511C1"/>
    <w:rsid w:val="00656A40"/>
    <w:rsid w:val="006570EA"/>
    <w:rsid w:val="006575F7"/>
    <w:rsid w:val="0066081B"/>
    <w:rsid w:val="006609FE"/>
    <w:rsid w:val="00663EAC"/>
    <w:rsid w:val="006644A6"/>
    <w:rsid w:val="006754A2"/>
    <w:rsid w:val="00676C98"/>
    <w:rsid w:val="006869FD"/>
    <w:rsid w:val="00697306"/>
    <w:rsid w:val="006B1179"/>
    <w:rsid w:val="006E276D"/>
    <w:rsid w:val="006F058F"/>
    <w:rsid w:val="007233DF"/>
    <w:rsid w:val="00723C56"/>
    <w:rsid w:val="00724906"/>
    <w:rsid w:val="007254D1"/>
    <w:rsid w:val="00726049"/>
    <w:rsid w:val="00732ABA"/>
    <w:rsid w:val="00734BA7"/>
    <w:rsid w:val="00735963"/>
    <w:rsid w:val="00755ED4"/>
    <w:rsid w:val="007638B0"/>
    <w:rsid w:val="00766032"/>
    <w:rsid w:val="00772CFE"/>
    <w:rsid w:val="00782AE6"/>
    <w:rsid w:val="00791531"/>
    <w:rsid w:val="007A2C70"/>
    <w:rsid w:val="007A5631"/>
    <w:rsid w:val="007A6839"/>
    <w:rsid w:val="007B1786"/>
    <w:rsid w:val="007B2F6F"/>
    <w:rsid w:val="007B3E1F"/>
    <w:rsid w:val="007B4CD4"/>
    <w:rsid w:val="007C3638"/>
    <w:rsid w:val="007C5F72"/>
    <w:rsid w:val="007C66FE"/>
    <w:rsid w:val="007D19CA"/>
    <w:rsid w:val="007D1D0D"/>
    <w:rsid w:val="007D1ECD"/>
    <w:rsid w:val="007D2BA3"/>
    <w:rsid w:val="007D3A13"/>
    <w:rsid w:val="007D5066"/>
    <w:rsid w:val="007D5D2D"/>
    <w:rsid w:val="007D6321"/>
    <w:rsid w:val="007E3A2B"/>
    <w:rsid w:val="007E3AE1"/>
    <w:rsid w:val="007E3B6E"/>
    <w:rsid w:val="007F264B"/>
    <w:rsid w:val="007F3F46"/>
    <w:rsid w:val="007F7981"/>
    <w:rsid w:val="00800761"/>
    <w:rsid w:val="008053A7"/>
    <w:rsid w:val="00805C76"/>
    <w:rsid w:val="008063F8"/>
    <w:rsid w:val="0081245A"/>
    <w:rsid w:val="008321A3"/>
    <w:rsid w:val="00834CF7"/>
    <w:rsid w:val="0084188D"/>
    <w:rsid w:val="00842EE3"/>
    <w:rsid w:val="0084387E"/>
    <w:rsid w:val="00854B19"/>
    <w:rsid w:val="00854C1E"/>
    <w:rsid w:val="008612E7"/>
    <w:rsid w:val="0086578A"/>
    <w:rsid w:val="00865BAA"/>
    <w:rsid w:val="00866AB2"/>
    <w:rsid w:val="008764E4"/>
    <w:rsid w:val="00876958"/>
    <w:rsid w:val="008839A3"/>
    <w:rsid w:val="00883DF0"/>
    <w:rsid w:val="008863AF"/>
    <w:rsid w:val="00886DBE"/>
    <w:rsid w:val="00886E98"/>
    <w:rsid w:val="008876A6"/>
    <w:rsid w:val="00891337"/>
    <w:rsid w:val="00894F01"/>
    <w:rsid w:val="00895684"/>
    <w:rsid w:val="008A1105"/>
    <w:rsid w:val="008A5E0F"/>
    <w:rsid w:val="008B3D46"/>
    <w:rsid w:val="008B6BE0"/>
    <w:rsid w:val="008C1624"/>
    <w:rsid w:val="008C3F2C"/>
    <w:rsid w:val="008C6B51"/>
    <w:rsid w:val="008C6DE6"/>
    <w:rsid w:val="008D0020"/>
    <w:rsid w:val="008F0863"/>
    <w:rsid w:val="008F22CC"/>
    <w:rsid w:val="008F7589"/>
    <w:rsid w:val="0090251C"/>
    <w:rsid w:val="00903684"/>
    <w:rsid w:val="009136E3"/>
    <w:rsid w:val="0091414F"/>
    <w:rsid w:val="00921D6A"/>
    <w:rsid w:val="00930A6D"/>
    <w:rsid w:val="00932F36"/>
    <w:rsid w:val="009336F3"/>
    <w:rsid w:val="00936255"/>
    <w:rsid w:val="00936C9D"/>
    <w:rsid w:val="00942322"/>
    <w:rsid w:val="0096011D"/>
    <w:rsid w:val="00963667"/>
    <w:rsid w:val="00963B8F"/>
    <w:rsid w:val="009674C6"/>
    <w:rsid w:val="00970E31"/>
    <w:rsid w:val="0097166F"/>
    <w:rsid w:val="009756C4"/>
    <w:rsid w:val="00983E41"/>
    <w:rsid w:val="00984138"/>
    <w:rsid w:val="009844C1"/>
    <w:rsid w:val="009A3159"/>
    <w:rsid w:val="009A5C69"/>
    <w:rsid w:val="009B08B6"/>
    <w:rsid w:val="009B2519"/>
    <w:rsid w:val="009B3344"/>
    <w:rsid w:val="009B5496"/>
    <w:rsid w:val="009B5961"/>
    <w:rsid w:val="009B7CE9"/>
    <w:rsid w:val="009C088F"/>
    <w:rsid w:val="009C460B"/>
    <w:rsid w:val="009C5AFE"/>
    <w:rsid w:val="009D7C18"/>
    <w:rsid w:val="009E5B97"/>
    <w:rsid w:val="00A00049"/>
    <w:rsid w:val="00A01B2C"/>
    <w:rsid w:val="00A03435"/>
    <w:rsid w:val="00A07804"/>
    <w:rsid w:val="00A11277"/>
    <w:rsid w:val="00A13911"/>
    <w:rsid w:val="00A16B56"/>
    <w:rsid w:val="00A17CA6"/>
    <w:rsid w:val="00A269C5"/>
    <w:rsid w:val="00A40E47"/>
    <w:rsid w:val="00A47362"/>
    <w:rsid w:val="00A513F5"/>
    <w:rsid w:val="00A648B6"/>
    <w:rsid w:val="00A75551"/>
    <w:rsid w:val="00A80DF8"/>
    <w:rsid w:val="00A87BBC"/>
    <w:rsid w:val="00A928F4"/>
    <w:rsid w:val="00A93382"/>
    <w:rsid w:val="00A97A3F"/>
    <w:rsid w:val="00AB03EF"/>
    <w:rsid w:val="00AC055A"/>
    <w:rsid w:val="00AC0854"/>
    <w:rsid w:val="00AC2771"/>
    <w:rsid w:val="00AD4274"/>
    <w:rsid w:val="00AD67FC"/>
    <w:rsid w:val="00AF0878"/>
    <w:rsid w:val="00AF2651"/>
    <w:rsid w:val="00AF3651"/>
    <w:rsid w:val="00AF3B29"/>
    <w:rsid w:val="00B020CA"/>
    <w:rsid w:val="00B05F90"/>
    <w:rsid w:val="00B1201B"/>
    <w:rsid w:val="00B16135"/>
    <w:rsid w:val="00B20134"/>
    <w:rsid w:val="00B23D8A"/>
    <w:rsid w:val="00B3201F"/>
    <w:rsid w:val="00B338AB"/>
    <w:rsid w:val="00B33E76"/>
    <w:rsid w:val="00B341D3"/>
    <w:rsid w:val="00B42BD7"/>
    <w:rsid w:val="00B43059"/>
    <w:rsid w:val="00B43D26"/>
    <w:rsid w:val="00B63140"/>
    <w:rsid w:val="00B67F86"/>
    <w:rsid w:val="00B724D4"/>
    <w:rsid w:val="00B750A8"/>
    <w:rsid w:val="00B7549D"/>
    <w:rsid w:val="00B75F29"/>
    <w:rsid w:val="00B774DC"/>
    <w:rsid w:val="00B77E00"/>
    <w:rsid w:val="00B81134"/>
    <w:rsid w:val="00B82F87"/>
    <w:rsid w:val="00B8345C"/>
    <w:rsid w:val="00B87B5E"/>
    <w:rsid w:val="00BA0115"/>
    <w:rsid w:val="00BA1267"/>
    <w:rsid w:val="00BA7DA2"/>
    <w:rsid w:val="00BB4556"/>
    <w:rsid w:val="00BD0BF2"/>
    <w:rsid w:val="00BD0CC0"/>
    <w:rsid w:val="00BE1F53"/>
    <w:rsid w:val="00BE25DB"/>
    <w:rsid w:val="00BE7961"/>
    <w:rsid w:val="00BF3FFF"/>
    <w:rsid w:val="00BF7BE2"/>
    <w:rsid w:val="00C00A38"/>
    <w:rsid w:val="00C01072"/>
    <w:rsid w:val="00C01478"/>
    <w:rsid w:val="00C11EA4"/>
    <w:rsid w:val="00C16EEA"/>
    <w:rsid w:val="00C213F9"/>
    <w:rsid w:val="00C273CC"/>
    <w:rsid w:val="00C278E8"/>
    <w:rsid w:val="00C34FFB"/>
    <w:rsid w:val="00C3559B"/>
    <w:rsid w:val="00C47A6B"/>
    <w:rsid w:val="00C57493"/>
    <w:rsid w:val="00C61187"/>
    <w:rsid w:val="00C62C90"/>
    <w:rsid w:val="00C65EB4"/>
    <w:rsid w:val="00C73339"/>
    <w:rsid w:val="00C74F25"/>
    <w:rsid w:val="00C8618A"/>
    <w:rsid w:val="00C9274F"/>
    <w:rsid w:val="00C94D24"/>
    <w:rsid w:val="00C9582F"/>
    <w:rsid w:val="00C9728C"/>
    <w:rsid w:val="00C97FF7"/>
    <w:rsid w:val="00CA5466"/>
    <w:rsid w:val="00CA5AB9"/>
    <w:rsid w:val="00CA60BC"/>
    <w:rsid w:val="00CB78BE"/>
    <w:rsid w:val="00CB795C"/>
    <w:rsid w:val="00CC009D"/>
    <w:rsid w:val="00CC0602"/>
    <w:rsid w:val="00CC5E04"/>
    <w:rsid w:val="00CD149F"/>
    <w:rsid w:val="00CD5957"/>
    <w:rsid w:val="00CE0061"/>
    <w:rsid w:val="00CE272E"/>
    <w:rsid w:val="00CE49BD"/>
    <w:rsid w:val="00D00A51"/>
    <w:rsid w:val="00D030BB"/>
    <w:rsid w:val="00D04D62"/>
    <w:rsid w:val="00D13B68"/>
    <w:rsid w:val="00D13F42"/>
    <w:rsid w:val="00D140D1"/>
    <w:rsid w:val="00D1639D"/>
    <w:rsid w:val="00D200F2"/>
    <w:rsid w:val="00D27B5D"/>
    <w:rsid w:val="00D347E7"/>
    <w:rsid w:val="00D422F5"/>
    <w:rsid w:val="00D461F1"/>
    <w:rsid w:val="00D51E42"/>
    <w:rsid w:val="00D5505E"/>
    <w:rsid w:val="00D56DD7"/>
    <w:rsid w:val="00D577AA"/>
    <w:rsid w:val="00D60A44"/>
    <w:rsid w:val="00D628F6"/>
    <w:rsid w:val="00D701D6"/>
    <w:rsid w:val="00D748F1"/>
    <w:rsid w:val="00D764FC"/>
    <w:rsid w:val="00D93B87"/>
    <w:rsid w:val="00D979A4"/>
    <w:rsid w:val="00DA3A9B"/>
    <w:rsid w:val="00DB3A84"/>
    <w:rsid w:val="00DB404D"/>
    <w:rsid w:val="00DD3633"/>
    <w:rsid w:val="00DE3347"/>
    <w:rsid w:val="00DE6234"/>
    <w:rsid w:val="00DE76A5"/>
    <w:rsid w:val="00DF54FD"/>
    <w:rsid w:val="00E03875"/>
    <w:rsid w:val="00E07397"/>
    <w:rsid w:val="00E074B5"/>
    <w:rsid w:val="00E11776"/>
    <w:rsid w:val="00E24A07"/>
    <w:rsid w:val="00E3520B"/>
    <w:rsid w:val="00E37F88"/>
    <w:rsid w:val="00E4295C"/>
    <w:rsid w:val="00E42D2B"/>
    <w:rsid w:val="00E42FA6"/>
    <w:rsid w:val="00E44B9D"/>
    <w:rsid w:val="00E46FEE"/>
    <w:rsid w:val="00E56B10"/>
    <w:rsid w:val="00E60789"/>
    <w:rsid w:val="00E65135"/>
    <w:rsid w:val="00E75C96"/>
    <w:rsid w:val="00E83F2F"/>
    <w:rsid w:val="00E85126"/>
    <w:rsid w:val="00E85B1D"/>
    <w:rsid w:val="00E93682"/>
    <w:rsid w:val="00E97A9E"/>
    <w:rsid w:val="00EA63BE"/>
    <w:rsid w:val="00EA6A83"/>
    <w:rsid w:val="00EB516F"/>
    <w:rsid w:val="00EB72CD"/>
    <w:rsid w:val="00EB7D09"/>
    <w:rsid w:val="00EC3984"/>
    <w:rsid w:val="00EC4FF0"/>
    <w:rsid w:val="00EC526A"/>
    <w:rsid w:val="00ED238E"/>
    <w:rsid w:val="00ED6222"/>
    <w:rsid w:val="00ED7B34"/>
    <w:rsid w:val="00EE0819"/>
    <w:rsid w:val="00EE26D1"/>
    <w:rsid w:val="00EE5537"/>
    <w:rsid w:val="00EF1CC6"/>
    <w:rsid w:val="00EF4545"/>
    <w:rsid w:val="00EF46E4"/>
    <w:rsid w:val="00EF563D"/>
    <w:rsid w:val="00EF6F19"/>
    <w:rsid w:val="00F02331"/>
    <w:rsid w:val="00F07EB0"/>
    <w:rsid w:val="00F10351"/>
    <w:rsid w:val="00F12767"/>
    <w:rsid w:val="00F13919"/>
    <w:rsid w:val="00F20978"/>
    <w:rsid w:val="00F25108"/>
    <w:rsid w:val="00F35812"/>
    <w:rsid w:val="00F529E1"/>
    <w:rsid w:val="00F553BE"/>
    <w:rsid w:val="00F610E3"/>
    <w:rsid w:val="00F75152"/>
    <w:rsid w:val="00F76890"/>
    <w:rsid w:val="00F83034"/>
    <w:rsid w:val="00F8390F"/>
    <w:rsid w:val="00F86B4C"/>
    <w:rsid w:val="00F903DE"/>
    <w:rsid w:val="00F97A8E"/>
    <w:rsid w:val="00F97FB8"/>
    <w:rsid w:val="00FA634C"/>
    <w:rsid w:val="00FA66B5"/>
    <w:rsid w:val="00FB20AA"/>
    <w:rsid w:val="00FB7199"/>
    <w:rsid w:val="00FC4304"/>
    <w:rsid w:val="00FE7DDF"/>
    <w:rsid w:val="00FF5001"/>
    <w:rsid w:val="00FF62C5"/>
    <w:rsid w:val="00FF7C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856A9"/>
  <w15:docId w15:val="{88751BB1-56D3-4FCA-BB8D-A78D80D8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22"/>
  </w:style>
  <w:style w:type="paragraph" w:styleId="Heading1">
    <w:name w:val="heading 1"/>
    <w:basedOn w:val="Title"/>
    <w:next w:val="Normal"/>
    <w:link w:val="Heading1Char"/>
    <w:uiPriority w:val="9"/>
    <w:qFormat/>
    <w:rsid w:val="007A6839"/>
    <w:pPr>
      <w:numPr>
        <w:numId w:val="9"/>
      </w:numPr>
      <w:outlineLvl w:val="0"/>
    </w:pPr>
    <w:rPr>
      <w:spacing w:val="-1"/>
      <w:sz w:val="24"/>
    </w:rPr>
  </w:style>
  <w:style w:type="paragraph" w:styleId="Heading2">
    <w:name w:val="heading 2"/>
    <w:basedOn w:val="Heading1"/>
    <w:next w:val="Normal"/>
    <w:link w:val="Heading2Char"/>
    <w:uiPriority w:val="9"/>
    <w:unhideWhenUsed/>
    <w:qFormat/>
    <w:rsid w:val="005C3A0D"/>
    <w:pPr>
      <w:numPr>
        <w:ilvl w:val="1"/>
      </w:numPr>
      <w:jc w:val="left"/>
      <w:outlineLvl w:val="1"/>
    </w:pPr>
  </w:style>
  <w:style w:type="paragraph" w:styleId="Heading3">
    <w:name w:val="heading 3"/>
    <w:basedOn w:val="Heading2"/>
    <w:next w:val="Normal"/>
    <w:link w:val="Heading3Char"/>
    <w:uiPriority w:val="9"/>
    <w:unhideWhenUsed/>
    <w:qFormat/>
    <w:rsid w:val="00791531"/>
    <w:pPr>
      <w:numPr>
        <w:ilvl w:val="2"/>
      </w:numPr>
      <w:ind w:right="13"/>
      <w:jc w:val="both"/>
      <w:outlineLvl w:val="2"/>
    </w:pPr>
    <w:rPr>
      <w:szCs w:val="24"/>
    </w:rPr>
  </w:style>
  <w:style w:type="paragraph" w:styleId="Heading4">
    <w:name w:val="heading 4"/>
    <w:basedOn w:val="Heading3"/>
    <w:next w:val="Normal"/>
    <w:link w:val="Heading4Char"/>
    <w:uiPriority w:val="9"/>
    <w:unhideWhenUsed/>
    <w:qFormat/>
    <w:rsid w:val="002B485B"/>
    <w:pPr>
      <w:numPr>
        <w:ilvl w:val="3"/>
      </w:numPr>
      <w:outlineLvl w:val="3"/>
    </w:p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3F5"/>
    <w:pPr>
      <w:spacing w:line="36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A513F5"/>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7A6839"/>
    <w:rPr>
      <w:rFonts w:eastAsiaTheme="majorEastAsia" w:cstheme="majorBidi"/>
      <w:b/>
      <w:spacing w:val="-1"/>
      <w:kern w:val="28"/>
      <w:sz w:val="24"/>
      <w:szCs w:val="56"/>
    </w:rPr>
  </w:style>
  <w:style w:type="character" w:customStyle="1" w:styleId="Heading2Char">
    <w:name w:val="Heading 2 Char"/>
    <w:basedOn w:val="DefaultParagraphFont"/>
    <w:link w:val="Heading2"/>
    <w:uiPriority w:val="9"/>
    <w:rsid w:val="005C3A0D"/>
    <w:rPr>
      <w:rFonts w:eastAsiaTheme="majorEastAsia" w:cstheme="majorBidi"/>
      <w:b/>
      <w:spacing w:val="-1"/>
      <w:kern w:val="28"/>
      <w:sz w:val="24"/>
      <w:szCs w:val="56"/>
    </w:rPr>
  </w:style>
  <w:style w:type="character" w:customStyle="1" w:styleId="Heading3Char">
    <w:name w:val="Heading 3 Char"/>
    <w:basedOn w:val="DefaultParagraphFont"/>
    <w:link w:val="Heading3"/>
    <w:uiPriority w:val="9"/>
    <w:rsid w:val="00791531"/>
    <w:rPr>
      <w:rFonts w:eastAsiaTheme="majorEastAsia" w:cstheme="majorBidi"/>
      <w:b/>
      <w:spacing w:val="-1"/>
      <w:kern w:val="28"/>
      <w:sz w:val="24"/>
      <w:szCs w:val="24"/>
    </w:rPr>
  </w:style>
  <w:style w:type="character" w:customStyle="1" w:styleId="Heading4Char">
    <w:name w:val="Heading 4 Char"/>
    <w:basedOn w:val="DefaultParagraphFont"/>
    <w:link w:val="Heading4"/>
    <w:uiPriority w:val="9"/>
    <w:rsid w:val="002B485B"/>
    <w:rPr>
      <w:rFonts w:eastAsiaTheme="majorEastAsia" w:cstheme="majorBidi"/>
      <w:b/>
      <w:spacing w:val="-1"/>
      <w:kern w:val="28"/>
      <w:sz w:val="24"/>
      <w:szCs w:val="24"/>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85147"/>
    <w:pPr>
      <w:ind w:left="720"/>
      <w:contextualSpacing/>
    </w:pPr>
  </w:style>
  <w:style w:type="character" w:styleId="Hyperlink">
    <w:name w:val="Hyperlink"/>
    <w:basedOn w:val="DefaultParagraphFont"/>
    <w:uiPriority w:val="99"/>
    <w:unhideWhenUsed/>
    <w:rsid w:val="00C278E8"/>
    <w:rPr>
      <w:color w:val="0000FF" w:themeColor="hyperlink"/>
      <w:u w:val="single"/>
    </w:rPr>
  </w:style>
  <w:style w:type="table" w:styleId="TableGrid">
    <w:name w:val="Table Grid"/>
    <w:basedOn w:val="TableNormal"/>
    <w:uiPriority w:val="59"/>
    <w:rsid w:val="003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C3A0D"/>
    <w:pPr>
      <w:keepNext/>
      <w:keepLines/>
      <w:spacing w:before="240" w:line="259" w:lineRule="auto"/>
      <w:outlineLvl w:val="9"/>
    </w:pPr>
    <w:rPr>
      <w:rFonts w:asciiTheme="majorHAnsi" w:hAnsiTheme="majorHAnsi"/>
      <w:b w:val="0"/>
      <w:color w:val="365F91" w:themeColor="accent1" w:themeShade="BF"/>
      <w:sz w:val="32"/>
      <w:szCs w:val="32"/>
    </w:rPr>
  </w:style>
  <w:style w:type="paragraph" w:styleId="TOC1">
    <w:name w:val="toc 1"/>
    <w:basedOn w:val="Normal"/>
    <w:next w:val="Normal"/>
    <w:autoRedefine/>
    <w:uiPriority w:val="39"/>
    <w:unhideWhenUsed/>
    <w:rsid w:val="005C3A0D"/>
    <w:pPr>
      <w:spacing w:after="100"/>
    </w:pPr>
  </w:style>
  <w:style w:type="paragraph" w:styleId="TOC2">
    <w:name w:val="toc 2"/>
    <w:basedOn w:val="Normal"/>
    <w:next w:val="Normal"/>
    <w:autoRedefine/>
    <w:uiPriority w:val="39"/>
    <w:unhideWhenUsed/>
    <w:rsid w:val="005C3A0D"/>
    <w:pPr>
      <w:spacing w:after="100"/>
      <w:ind w:left="200"/>
    </w:pPr>
  </w:style>
  <w:style w:type="paragraph" w:styleId="TOC3">
    <w:name w:val="toc 3"/>
    <w:basedOn w:val="Normal"/>
    <w:next w:val="Normal"/>
    <w:autoRedefine/>
    <w:uiPriority w:val="39"/>
    <w:unhideWhenUsed/>
    <w:rsid w:val="005C3A0D"/>
    <w:pPr>
      <w:spacing w:after="100"/>
      <w:ind w:left="400"/>
    </w:pPr>
  </w:style>
  <w:style w:type="paragraph" w:styleId="BalloonText">
    <w:name w:val="Balloon Text"/>
    <w:basedOn w:val="Normal"/>
    <w:link w:val="BalloonTextChar"/>
    <w:uiPriority w:val="99"/>
    <w:semiHidden/>
    <w:unhideWhenUsed/>
    <w:rsid w:val="00D13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68"/>
    <w:rPr>
      <w:rFonts w:ascii="Segoe UI" w:hAnsi="Segoe UI" w:cs="Segoe UI"/>
      <w:sz w:val="18"/>
      <w:szCs w:val="18"/>
    </w:rPr>
  </w:style>
  <w:style w:type="paragraph" w:styleId="Header">
    <w:name w:val="header"/>
    <w:basedOn w:val="Normal"/>
    <w:link w:val="HeaderChar"/>
    <w:uiPriority w:val="99"/>
    <w:unhideWhenUsed/>
    <w:rsid w:val="004C4937"/>
    <w:pPr>
      <w:tabs>
        <w:tab w:val="center" w:pos="4513"/>
        <w:tab w:val="right" w:pos="9026"/>
      </w:tabs>
    </w:pPr>
  </w:style>
  <w:style w:type="character" w:customStyle="1" w:styleId="HeaderChar">
    <w:name w:val="Header Char"/>
    <w:basedOn w:val="DefaultParagraphFont"/>
    <w:link w:val="Header"/>
    <w:uiPriority w:val="99"/>
    <w:rsid w:val="004C4937"/>
  </w:style>
  <w:style w:type="paragraph" w:styleId="Footer">
    <w:name w:val="footer"/>
    <w:basedOn w:val="Normal"/>
    <w:link w:val="FooterChar"/>
    <w:uiPriority w:val="99"/>
    <w:unhideWhenUsed/>
    <w:rsid w:val="004C4937"/>
    <w:pPr>
      <w:tabs>
        <w:tab w:val="center" w:pos="4513"/>
        <w:tab w:val="right" w:pos="9026"/>
      </w:tabs>
    </w:pPr>
  </w:style>
  <w:style w:type="character" w:customStyle="1" w:styleId="FooterChar">
    <w:name w:val="Footer Char"/>
    <w:basedOn w:val="DefaultParagraphFont"/>
    <w:link w:val="Footer"/>
    <w:uiPriority w:val="99"/>
    <w:rsid w:val="004C4937"/>
  </w:style>
  <w:style w:type="paragraph" w:styleId="Caption">
    <w:name w:val="caption"/>
    <w:basedOn w:val="Normal"/>
    <w:next w:val="Normal"/>
    <w:uiPriority w:val="35"/>
    <w:unhideWhenUsed/>
    <w:qFormat/>
    <w:rsid w:val="00FF62C5"/>
    <w:pPr>
      <w:spacing w:after="200"/>
    </w:pPr>
    <w:rPr>
      <w:i/>
      <w:iCs/>
      <w:color w:val="1F497D" w:themeColor="text2"/>
      <w:sz w:val="18"/>
      <w:szCs w:val="18"/>
    </w:rPr>
  </w:style>
  <w:style w:type="paragraph" w:styleId="TableofFigures">
    <w:name w:val="table of figures"/>
    <w:basedOn w:val="Normal"/>
    <w:next w:val="Normal"/>
    <w:uiPriority w:val="99"/>
    <w:unhideWhenUsed/>
    <w:rsid w:val="00AF3B29"/>
  </w:style>
  <w:style w:type="paragraph" w:styleId="TOC4">
    <w:name w:val="toc 4"/>
    <w:basedOn w:val="Normal"/>
    <w:next w:val="Normal"/>
    <w:autoRedefine/>
    <w:uiPriority w:val="39"/>
    <w:unhideWhenUsed/>
    <w:rsid w:val="008876A6"/>
    <w:pPr>
      <w:spacing w:after="100" w:line="259" w:lineRule="auto"/>
      <w:ind w:left="660"/>
    </w:pPr>
    <w:rPr>
      <w:rFonts w:asciiTheme="minorHAnsi" w:eastAsiaTheme="minorEastAsia" w:hAnsiTheme="minorHAnsi" w:cstheme="minorBidi"/>
      <w:sz w:val="22"/>
      <w:szCs w:val="22"/>
      <w:lang w:val="id-ID" w:eastAsia="id-ID"/>
    </w:rPr>
  </w:style>
  <w:style w:type="paragraph" w:styleId="TOC5">
    <w:name w:val="toc 5"/>
    <w:basedOn w:val="Normal"/>
    <w:next w:val="Normal"/>
    <w:autoRedefine/>
    <w:uiPriority w:val="39"/>
    <w:unhideWhenUsed/>
    <w:rsid w:val="008876A6"/>
    <w:pPr>
      <w:spacing w:after="100" w:line="259" w:lineRule="auto"/>
      <w:ind w:left="880"/>
    </w:pPr>
    <w:rPr>
      <w:rFonts w:asciiTheme="minorHAnsi" w:eastAsiaTheme="minorEastAsia" w:hAnsiTheme="minorHAnsi" w:cstheme="minorBidi"/>
      <w:sz w:val="22"/>
      <w:szCs w:val="22"/>
      <w:lang w:val="id-ID" w:eastAsia="id-ID"/>
    </w:rPr>
  </w:style>
  <w:style w:type="paragraph" w:styleId="TOC6">
    <w:name w:val="toc 6"/>
    <w:basedOn w:val="Normal"/>
    <w:next w:val="Normal"/>
    <w:autoRedefine/>
    <w:uiPriority w:val="39"/>
    <w:unhideWhenUsed/>
    <w:rsid w:val="008876A6"/>
    <w:pPr>
      <w:spacing w:after="100" w:line="259" w:lineRule="auto"/>
      <w:ind w:left="1100"/>
    </w:pPr>
    <w:rPr>
      <w:rFonts w:asciiTheme="minorHAnsi" w:eastAsiaTheme="minorEastAsia" w:hAnsiTheme="minorHAnsi" w:cstheme="minorBidi"/>
      <w:sz w:val="22"/>
      <w:szCs w:val="22"/>
      <w:lang w:val="id-ID" w:eastAsia="id-ID"/>
    </w:rPr>
  </w:style>
  <w:style w:type="paragraph" w:styleId="TOC7">
    <w:name w:val="toc 7"/>
    <w:basedOn w:val="Normal"/>
    <w:next w:val="Normal"/>
    <w:autoRedefine/>
    <w:uiPriority w:val="39"/>
    <w:unhideWhenUsed/>
    <w:rsid w:val="008876A6"/>
    <w:pPr>
      <w:spacing w:after="100" w:line="259" w:lineRule="auto"/>
      <w:ind w:left="1320"/>
    </w:pPr>
    <w:rPr>
      <w:rFonts w:asciiTheme="minorHAnsi" w:eastAsiaTheme="minorEastAsia" w:hAnsiTheme="minorHAnsi" w:cstheme="minorBidi"/>
      <w:sz w:val="22"/>
      <w:szCs w:val="22"/>
      <w:lang w:val="id-ID" w:eastAsia="id-ID"/>
    </w:rPr>
  </w:style>
  <w:style w:type="paragraph" w:styleId="TOC8">
    <w:name w:val="toc 8"/>
    <w:basedOn w:val="Normal"/>
    <w:next w:val="Normal"/>
    <w:autoRedefine/>
    <w:uiPriority w:val="39"/>
    <w:unhideWhenUsed/>
    <w:rsid w:val="008876A6"/>
    <w:pPr>
      <w:spacing w:after="100" w:line="259" w:lineRule="auto"/>
      <w:ind w:left="1540"/>
    </w:pPr>
    <w:rPr>
      <w:rFonts w:asciiTheme="minorHAnsi" w:eastAsiaTheme="minorEastAsia" w:hAnsiTheme="minorHAnsi" w:cstheme="minorBidi"/>
      <w:sz w:val="22"/>
      <w:szCs w:val="22"/>
      <w:lang w:val="id-ID" w:eastAsia="id-ID"/>
    </w:rPr>
  </w:style>
  <w:style w:type="paragraph" w:styleId="TOC9">
    <w:name w:val="toc 9"/>
    <w:basedOn w:val="Normal"/>
    <w:next w:val="Normal"/>
    <w:autoRedefine/>
    <w:uiPriority w:val="39"/>
    <w:unhideWhenUsed/>
    <w:rsid w:val="008876A6"/>
    <w:pPr>
      <w:spacing w:after="100" w:line="259" w:lineRule="auto"/>
      <w:ind w:left="1760"/>
    </w:pPr>
    <w:rPr>
      <w:rFonts w:asciiTheme="minorHAnsi" w:eastAsiaTheme="minorEastAsia" w:hAnsiTheme="minorHAnsi" w:cstheme="minorBid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311">
      <w:bodyDiv w:val="1"/>
      <w:marLeft w:val="0"/>
      <w:marRight w:val="0"/>
      <w:marTop w:val="0"/>
      <w:marBottom w:val="0"/>
      <w:divBdr>
        <w:top w:val="none" w:sz="0" w:space="0" w:color="auto"/>
        <w:left w:val="none" w:sz="0" w:space="0" w:color="auto"/>
        <w:bottom w:val="none" w:sz="0" w:space="0" w:color="auto"/>
        <w:right w:val="none" w:sz="0" w:space="0" w:color="auto"/>
      </w:divBdr>
    </w:div>
    <w:div w:id="36928599">
      <w:bodyDiv w:val="1"/>
      <w:marLeft w:val="0"/>
      <w:marRight w:val="0"/>
      <w:marTop w:val="0"/>
      <w:marBottom w:val="0"/>
      <w:divBdr>
        <w:top w:val="none" w:sz="0" w:space="0" w:color="auto"/>
        <w:left w:val="none" w:sz="0" w:space="0" w:color="auto"/>
        <w:bottom w:val="none" w:sz="0" w:space="0" w:color="auto"/>
        <w:right w:val="none" w:sz="0" w:space="0" w:color="auto"/>
      </w:divBdr>
    </w:div>
    <w:div w:id="78868883">
      <w:bodyDiv w:val="1"/>
      <w:marLeft w:val="0"/>
      <w:marRight w:val="0"/>
      <w:marTop w:val="0"/>
      <w:marBottom w:val="0"/>
      <w:divBdr>
        <w:top w:val="none" w:sz="0" w:space="0" w:color="auto"/>
        <w:left w:val="none" w:sz="0" w:space="0" w:color="auto"/>
        <w:bottom w:val="none" w:sz="0" w:space="0" w:color="auto"/>
        <w:right w:val="none" w:sz="0" w:space="0" w:color="auto"/>
      </w:divBdr>
    </w:div>
    <w:div w:id="84541511">
      <w:bodyDiv w:val="1"/>
      <w:marLeft w:val="0"/>
      <w:marRight w:val="0"/>
      <w:marTop w:val="0"/>
      <w:marBottom w:val="0"/>
      <w:divBdr>
        <w:top w:val="none" w:sz="0" w:space="0" w:color="auto"/>
        <w:left w:val="none" w:sz="0" w:space="0" w:color="auto"/>
        <w:bottom w:val="none" w:sz="0" w:space="0" w:color="auto"/>
        <w:right w:val="none" w:sz="0" w:space="0" w:color="auto"/>
      </w:divBdr>
    </w:div>
    <w:div w:id="95030625">
      <w:bodyDiv w:val="1"/>
      <w:marLeft w:val="0"/>
      <w:marRight w:val="0"/>
      <w:marTop w:val="0"/>
      <w:marBottom w:val="0"/>
      <w:divBdr>
        <w:top w:val="none" w:sz="0" w:space="0" w:color="auto"/>
        <w:left w:val="none" w:sz="0" w:space="0" w:color="auto"/>
        <w:bottom w:val="none" w:sz="0" w:space="0" w:color="auto"/>
        <w:right w:val="none" w:sz="0" w:space="0" w:color="auto"/>
      </w:divBdr>
    </w:div>
    <w:div w:id="197275793">
      <w:bodyDiv w:val="1"/>
      <w:marLeft w:val="0"/>
      <w:marRight w:val="0"/>
      <w:marTop w:val="0"/>
      <w:marBottom w:val="0"/>
      <w:divBdr>
        <w:top w:val="none" w:sz="0" w:space="0" w:color="auto"/>
        <w:left w:val="none" w:sz="0" w:space="0" w:color="auto"/>
        <w:bottom w:val="none" w:sz="0" w:space="0" w:color="auto"/>
        <w:right w:val="none" w:sz="0" w:space="0" w:color="auto"/>
      </w:divBdr>
    </w:div>
    <w:div w:id="198708040">
      <w:bodyDiv w:val="1"/>
      <w:marLeft w:val="0"/>
      <w:marRight w:val="0"/>
      <w:marTop w:val="0"/>
      <w:marBottom w:val="0"/>
      <w:divBdr>
        <w:top w:val="none" w:sz="0" w:space="0" w:color="auto"/>
        <w:left w:val="none" w:sz="0" w:space="0" w:color="auto"/>
        <w:bottom w:val="none" w:sz="0" w:space="0" w:color="auto"/>
        <w:right w:val="none" w:sz="0" w:space="0" w:color="auto"/>
      </w:divBdr>
    </w:div>
    <w:div w:id="230821469">
      <w:bodyDiv w:val="1"/>
      <w:marLeft w:val="0"/>
      <w:marRight w:val="0"/>
      <w:marTop w:val="0"/>
      <w:marBottom w:val="0"/>
      <w:divBdr>
        <w:top w:val="none" w:sz="0" w:space="0" w:color="auto"/>
        <w:left w:val="none" w:sz="0" w:space="0" w:color="auto"/>
        <w:bottom w:val="none" w:sz="0" w:space="0" w:color="auto"/>
        <w:right w:val="none" w:sz="0" w:space="0" w:color="auto"/>
      </w:divBdr>
    </w:div>
    <w:div w:id="246887149">
      <w:bodyDiv w:val="1"/>
      <w:marLeft w:val="0"/>
      <w:marRight w:val="0"/>
      <w:marTop w:val="0"/>
      <w:marBottom w:val="0"/>
      <w:divBdr>
        <w:top w:val="none" w:sz="0" w:space="0" w:color="auto"/>
        <w:left w:val="none" w:sz="0" w:space="0" w:color="auto"/>
        <w:bottom w:val="none" w:sz="0" w:space="0" w:color="auto"/>
        <w:right w:val="none" w:sz="0" w:space="0" w:color="auto"/>
      </w:divBdr>
    </w:div>
    <w:div w:id="247425528">
      <w:bodyDiv w:val="1"/>
      <w:marLeft w:val="0"/>
      <w:marRight w:val="0"/>
      <w:marTop w:val="0"/>
      <w:marBottom w:val="0"/>
      <w:divBdr>
        <w:top w:val="none" w:sz="0" w:space="0" w:color="auto"/>
        <w:left w:val="none" w:sz="0" w:space="0" w:color="auto"/>
        <w:bottom w:val="none" w:sz="0" w:space="0" w:color="auto"/>
        <w:right w:val="none" w:sz="0" w:space="0" w:color="auto"/>
      </w:divBdr>
    </w:div>
    <w:div w:id="269751430">
      <w:bodyDiv w:val="1"/>
      <w:marLeft w:val="0"/>
      <w:marRight w:val="0"/>
      <w:marTop w:val="0"/>
      <w:marBottom w:val="0"/>
      <w:divBdr>
        <w:top w:val="none" w:sz="0" w:space="0" w:color="auto"/>
        <w:left w:val="none" w:sz="0" w:space="0" w:color="auto"/>
        <w:bottom w:val="none" w:sz="0" w:space="0" w:color="auto"/>
        <w:right w:val="none" w:sz="0" w:space="0" w:color="auto"/>
      </w:divBdr>
    </w:div>
    <w:div w:id="278533080">
      <w:bodyDiv w:val="1"/>
      <w:marLeft w:val="0"/>
      <w:marRight w:val="0"/>
      <w:marTop w:val="0"/>
      <w:marBottom w:val="0"/>
      <w:divBdr>
        <w:top w:val="none" w:sz="0" w:space="0" w:color="auto"/>
        <w:left w:val="none" w:sz="0" w:space="0" w:color="auto"/>
        <w:bottom w:val="none" w:sz="0" w:space="0" w:color="auto"/>
        <w:right w:val="none" w:sz="0" w:space="0" w:color="auto"/>
      </w:divBdr>
    </w:div>
    <w:div w:id="352462140">
      <w:bodyDiv w:val="1"/>
      <w:marLeft w:val="0"/>
      <w:marRight w:val="0"/>
      <w:marTop w:val="0"/>
      <w:marBottom w:val="0"/>
      <w:divBdr>
        <w:top w:val="none" w:sz="0" w:space="0" w:color="auto"/>
        <w:left w:val="none" w:sz="0" w:space="0" w:color="auto"/>
        <w:bottom w:val="none" w:sz="0" w:space="0" w:color="auto"/>
        <w:right w:val="none" w:sz="0" w:space="0" w:color="auto"/>
      </w:divBdr>
    </w:div>
    <w:div w:id="367951643">
      <w:bodyDiv w:val="1"/>
      <w:marLeft w:val="0"/>
      <w:marRight w:val="0"/>
      <w:marTop w:val="0"/>
      <w:marBottom w:val="0"/>
      <w:divBdr>
        <w:top w:val="none" w:sz="0" w:space="0" w:color="auto"/>
        <w:left w:val="none" w:sz="0" w:space="0" w:color="auto"/>
        <w:bottom w:val="none" w:sz="0" w:space="0" w:color="auto"/>
        <w:right w:val="none" w:sz="0" w:space="0" w:color="auto"/>
      </w:divBdr>
    </w:div>
    <w:div w:id="431780682">
      <w:bodyDiv w:val="1"/>
      <w:marLeft w:val="0"/>
      <w:marRight w:val="0"/>
      <w:marTop w:val="0"/>
      <w:marBottom w:val="0"/>
      <w:divBdr>
        <w:top w:val="none" w:sz="0" w:space="0" w:color="auto"/>
        <w:left w:val="none" w:sz="0" w:space="0" w:color="auto"/>
        <w:bottom w:val="none" w:sz="0" w:space="0" w:color="auto"/>
        <w:right w:val="none" w:sz="0" w:space="0" w:color="auto"/>
      </w:divBdr>
    </w:div>
    <w:div w:id="447773642">
      <w:bodyDiv w:val="1"/>
      <w:marLeft w:val="0"/>
      <w:marRight w:val="0"/>
      <w:marTop w:val="0"/>
      <w:marBottom w:val="0"/>
      <w:divBdr>
        <w:top w:val="none" w:sz="0" w:space="0" w:color="auto"/>
        <w:left w:val="none" w:sz="0" w:space="0" w:color="auto"/>
        <w:bottom w:val="none" w:sz="0" w:space="0" w:color="auto"/>
        <w:right w:val="none" w:sz="0" w:space="0" w:color="auto"/>
      </w:divBdr>
    </w:div>
    <w:div w:id="449206761">
      <w:bodyDiv w:val="1"/>
      <w:marLeft w:val="0"/>
      <w:marRight w:val="0"/>
      <w:marTop w:val="0"/>
      <w:marBottom w:val="0"/>
      <w:divBdr>
        <w:top w:val="none" w:sz="0" w:space="0" w:color="auto"/>
        <w:left w:val="none" w:sz="0" w:space="0" w:color="auto"/>
        <w:bottom w:val="none" w:sz="0" w:space="0" w:color="auto"/>
        <w:right w:val="none" w:sz="0" w:space="0" w:color="auto"/>
      </w:divBdr>
    </w:div>
    <w:div w:id="480386691">
      <w:bodyDiv w:val="1"/>
      <w:marLeft w:val="0"/>
      <w:marRight w:val="0"/>
      <w:marTop w:val="0"/>
      <w:marBottom w:val="0"/>
      <w:divBdr>
        <w:top w:val="none" w:sz="0" w:space="0" w:color="auto"/>
        <w:left w:val="none" w:sz="0" w:space="0" w:color="auto"/>
        <w:bottom w:val="none" w:sz="0" w:space="0" w:color="auto"/>
        <w:right w:val="none" w:sz="0" w:space="0" w:color="auto"/>
      </w:divBdr>
    </w:div>
    <w:div w:id="500855450">
      <w:bodyDiv w:val="1"/>
      <w:marLeft w:val="0"/>
      <w:marRight w:val="0"/>
      <w:marTop w:val="0"/>
      <w:marBottom w:val="0"/>
      <w:divBdr>
        <w:top w:val="none" w:sz="0" w:space="0" w:color="auto"/>
        <w:left w:val="none" w:sz="0" w:space="0" w:color="auto"/>
        <w:bottom w:val="none" w:sz="0" w:space="0" w:color="auto"/>
        <w:right w:val="none" w:sz="0" w:space="0" w:color="auto"/>
      </w:divBdr>
    </w:div>
    <w:div w:id="541864815">
      <w:bodyDiv w:val="1"/>
      <w:marLeft w:val="0"/>
      <w:marRight w:val="0"/>
      <w:marTop w:val="0"/>
      <w:marBottom w:val="0"/>
      <w:divBdr>
        <w:top w:val="none" w:sz="0" w:space="0" w:color="auto"/>
        <w:left w:val="none" w:sz="0" w:space="0" w:color="auto"/>
        <w:bottom w:val="none" w:sz="0" w:space="0" w:color="auto"/>
        <w:right w:val="none" w:sz="0" w:space="0" w:color="auto"/>
      </w:divBdr>
    </w:div>
    <w:div w:id="587352455">
      <w:bodyDiv w:val="1"/>
      <w:marLeft w:val="0"/>
      <w:marRight w:val="0"/>
      <w:marTop w:val="0"/>
      <w:marBottom w:val="0"/>
      <w:divBdr>
        <w:top w:val="none" w:sz="0" w:space="0" w:color="auto"/>
        <w:left w:val="none" w:sz="0" w:space="0" w:color="auto"/>
        <w:bottom w:val="none" w:sz="0" w:space="0" w:color="auto"/>
        <w:right w:val="none" w:sz="0" w:space="0" w:color="auto"/>
      </w:divBdr>
    </w:div>
    <w:div w:id="587428027">
      <w:bodyDiv w:val="1"/>
      <w:marLeft w:val="0"/>
      <w:marRight w:val="0"/>
      <w:marTop w:val="0"/>
      <w:marBottom w:val="0"/>
      <w:divBdr>
        <w:top w:val="none" w:sz="0" w:space="0" w:color="auto"/>
        <w:left w:val="none" w:sz="0" w:space="0" w:color="auto"/>
        <w:bottom w:val="none" w:sz="0" w:space="0" w:color="auto"/>
        <w:right w:val="none" w:sz="0" w:space="0" w:color="auto"/>
      </w:divBdr>
    </w:div>
    <w:div w:id="705719948">
      <w:bodyDiv w:val="1"/>
      <w:marLeft w:val="0"/>
      <w:marRight w:val="0"/>
      <w:marTop w:val="0"/>
      <w:marBottom w:val="0"/>
      <w:divBdr>
        <w:top w:val="none" w:sz="0" w:space="0" w:color="auto"/>
        <w:left w:val="none" w:sz="0" w:space="0" w:color="auto"/>
        <w:bottom w:val="none" w:sz="0" w:space="0" w:color="auto"/>
        <w:right w:val="none" w:sz="0" w:space="0" w:color="auto"/>
      </w:divBdr>
    </w:div>
    <w:div w:id="826359857">
      <w:bodyDiv w:val="1"/>
      <w:marLeft w:val="0"/>
      <w:marRight w:val="0"/>
      <w:marTop w:val="0"/>
      <w:marBottom w:val="0"/>
      <w:divBdr>
        <w:top w:val="none" w:sz="0" w:space="0" w:color="auto"/>
        <w:left w:val="none" w:sz="0" w:space="0" w:color="auto"/>
        <w:bottom w:val="none" w:sz="0" w:space="0" w:color="auto"/>
        <w:right w:val="none" w:sz="0" w:space="0" w:color="auto"/>
      </w:divBdr>
    </w:div>
    <w:div w:id="883104870">
      <w:bodyDiv w:val="1"/>
      <w:marLeft w:val="0"/>
      <w:marRight w:val="0"/>
      <w:marTop w:val="0"/>
      <w:marBottom w:val="0"/>
      <w:divBdr>
        <w:top w:val="none" w:sz="0" w:space="0" w:color="auto"/>
        <w:left w:val="none" w:sz="0" w:space="0" w:color="auto"/>
        <w:bottom w:val="none" w:sz="0" w:space="0" w:color="auto"/>
        <w:right w:val="none" w:sz="0" w:space="0" w:color="auto"/>
      </w:divBdr>
    </w:div>
    <w:div w:id="918250305">
      <w:bodyDiv w:val="1"/>
      <w:marLeft w:val="0"/>
      <w:marRight w:val="0"/>
      <w:marTop w:val="0"/>
      <w:marBottom w:val="0"/>
      <w:divBdr>
        <w:top w:val="none" w:sz="0" w:space="0" w:color="auto"/>
        <w:left w:val="none" w:sz="0" w:space="0" w:color="auto"/>
        <w:bottom w:val="none" w:sz="0" w:space="0" w:color="auto"/>
        <w:right w:val="none" w:sz="0" w:space="0" w:color="auto"/>
      </w:divBdr>
    </w:div>
    <w:div w:id="962273238">
      <w:bodyDiv w:val="1"/>
      <w:marLeft w:val="0"/>
      <w:marRight w:val="0"/>
      <w:marTop w:val="0"/>
      <w:marBottom w:val="0"/>
      <w:divBdr>
        <w:top w:val="none" w:sz="0" w:space="0" w:color="auto"/>
        <w:left w:val="none" w:sz="0" w:space="0" w:color="auto"/>
        <w:bottom w:val="none" w:sz="0" w:space="0" w:color="auto"/>
        <w:right w:val="none" w:sz="0" w:space="0" w:color="auto"/>
      </w:divBdr>
    </w:div>
    <w:div w:id="991519555">
      <w:bodyDiv w:val="1"/>
      <w:marLeft w:val="0"/>
      <w:marRight w:val="0"/>
      <w:marTop w:val="0"/>
      <w:marBottom w:val="0"/>
      <w:divBdr>
        <w:top w:val="none" w:sz="0" w:space="0" w:color="auto"/>
        <w:left w:val="none" w:sz="0" w:space="0" w:color="auto"/>
        <w:bottom w:val="none" w:sz="0" w:space="0" w:color="auto"/>
        <w:right w:val="none" w:sz="0" w:space="0" w:color="auto"/>
      </w:divBdr>
    </w:div>
    <w:div w:id="995261210">
      <w:bodyDiv w:val="1"/>
      <w:marLeft w:val="0"/>
      <w:marRight w:val="0"/>
      <w:marTop w:val="0"/>
      <w:marBottom w:val="0"/>
      <w:divBdr>
        <w:top w:val="none" w:sz="0" w:space="0" w:color="auto"/>
        <w:left w:val="none" w:sz="0" w:space="0" w:color="auto"/>
        <w:bottom w:val="none" w:sz="0" w:space="0" w:color="auto"/>
        <w:right w:val="none" w:sz="0" w:space="0" w:color="auto"/>
      </w:divBdr>
    </w:div>
    <w:div w:id="1056048881">
      <w:bodyDiv w:val="1"/>
      <w:marLeft w:val="0"/>
      <w:marRight w:val="0"/>
      <w:marTop w:val="0"/>
      <w:marBottom w:val="0"/>
      <w:divBdr>
        <w:top w:val="none" w:sz="0" w:space="0" w:color="auto"/>
        <w:left w:val="none" w:sz="0" w:space="0" w:color="auto"/>
        <w:bottom w:val="none" w:sz="0" w:space="0" w:color="auto"/>
        <w:right w:val="none" w:sz="0" w:space="0" w:color="auto"/>
      </w:divBdr>
    </w:div>
    <w:div w:id="1067528753">
      <w:bodyDiv w:val="1"/>
      <w:marLeft w:val="0"/>
      <w:marRight w:val="0"/>
      <w:marTop w:val="0"/>
      <w:marBottom w:val="0"/>
      <w:divBdr>
        <w:top w:val="none" w:sz="0" w:space="0" w:color="auto"/>
        <w:left w:val="none" w:sz="0" w:space="0" w:color="auto"/>
        <w:bottom w:val="none" w:sz="0" w:space="0" w:color="auto"/>
        <w:right w:val="none" w:sz="0" w:space="0" w:color="auto"/>
      </w:divBdr>
    </w:div>
    <w:div w:id="1068916473">
      <w:bodyDiv w:val="1"/>
      <w:marLeft w:val="0"/>
      <w:marRight w:val="0"/>
      <w:marTop w:val="0"/>
      <w:marBottom w:val="0"/>
      <w:divBdr>
        <w:top w:val="none" w:sz="0" w:space="0" w:color="auto"/>
        <w:left w:val="none" w:sz="0" w:space="0" w:color="auto"/>
        <w:bottom w:val="none" w:sz="0" w:space="0" w:color="auto"/>
        <w:right w:val="none" w:sz="0" w:space="0" w:color="auto"/>
      </w:divBdr>
    </w:div>
    <w:div w:id="1089620221">
      <w:bodyDiv w:val="1"/>
      <w:marLeft w:val="0"/>
      <w:marRight w:val="0"/>
      <w:marTop w:val="0"/>
      <w:marBottom w:val="0"/>
      <w:divBdr>
        <w:top w:val="none" w:sz="0" w:space="0" w:color="auto"/>
        <w:left w:val="none" w:sz="0" w:space="0" w:color="auto"/>
        <w:bottom w:val="none" w:sz="0" w:space="0" w:color="auto"/>
        <w:right w:val="none" w:sz="0" w:space="0" w:color="auto"/>
      </w:divBdr>
    </w:div>
    <w:div w:id="1148403809">
      <w:bodyDiv w:val="1"/>
      <w:marLeft w:val="0"/>
      <w:marRight w:val="0"/>
      <w:marTop w:val="0"/>
      <w:marBottom w:val="0"/>
      <w:divBdr>
        <w:top w:val="none" w:sz="0" w:space="0" w:color="auto"/>
        <w:left w:val="none" w:sz="0" w:space="0" w:color="auto"/>
        <w:bottom w:val="none" w:sz="0" w:space="0" w:color="auto"/>
        <w:right w:val="none" w:sz="0" w:space="0" w:color="auto"/>
      </w:divBdr>
    </w:div>
    <w:div w:id="1152527175">
      <w:bodyDiv w:val="1"/>
      <w:marLeft w:val="0"/>
      <w:marRight w:val="0"/>
      <w:marTop w:val="0"/>
      <w:marBottom w:val="0"/>
      <w:divBdr>
        <w:top w:val="none" w:sz="0" w:space="0" w:color="auto"/>
        <w:left w:val="none" w:sz="0" w:space="0" w:color="auto"/>
        <w:bottom w:val="none" w:sz="0" w:space="0" w:color="auto"/>
        <w:right w:val="none" w:sz="0" w:space="0" w:color="auto"/>
      </w:divBdr>
    </w:div>
    <w:div w:id="1162552292">
      <w:bodyDiv w:val="1"/>
      <w:marLeft w:val="0"/>
      <w:marRight w:val="0"/>
      <w:marTop w:val="0"/>
      <w:marBottom w:val="0"/>
      <w:divBdr>
        <w:top w:val="none" w:sz="0" w:space="0" w:color="auto"/>
        <w:left w:val="none" w:sz="0" w:space="0" w:color="auto"/>
        <w:bottom w:val="none" w:sz="0" w:space="0" w:color="auto"/>
        <w:right w:val="none" w:sz="0" w:space="0" w:color="auto"/>
      </w:divBdr>
    </w:div>
    <w:div w:id="1200121693">
      <w:bodyDiv w:val="1"/>
      <w:marLeft w:val="0"/>
      <w:marRight w:val="0"/>
      <w:marTop w:val="0"/>
      <w:marBottom w:val="0"/>
      <w:divBdr>
        <w:top w:val="none" w:sz="0" w:space="0" w:color="auto"/>
        <w:left w:val="none" w:sz="0" w:space="0" w:color="auto"/>
        <w:bottom w:val="none" w:sz="0" w:space="0" w:color="auto"/>
        <w:right w:val="none" w:sz="0" w:space="0" w:color="auto"/>
      </w:divBdr>
    </w:div>
    <w:div w:id="1206797390">
      <w:bodyDiv w:val="1"/>
      <w:marLeft w:val="0"/>
      <w:marRight w:val="0"/>
      <w:marTop w:val="0"/>
      <w:marBottom w:val="0"/>
      <w:divBdr>
        <w:top w:val="none" w:sz="0" w:space="0" w:color="auto"/>
        <w:left w:val="none" w:sz="0" w:space="0" w:color="auto"/>
        <w:bottom w:val="none" w:sz="0" w:space="0" w:color="auto"/>
        <w:right w:val="none" w:sz="0" w:space="0" w:color="auto"/>
      </w:divBdr>
    </w:div>
    <w:div w:id="1216355737">
      <w:bodyDiv w:val="1"/>
      <w:marLeft w:val="0"/>
      <w:marRight w:val="0"/>
      <w:marTop w:val="0"/>
      <w:marBottom w:val="0"/>
      <w:divBdr>
        <w:top w:val="none" w:sz="0" w:space="0" w:color="auto"/>
        <w:left w:val="none" w:sz="0" w:space="0" w:color="auto"/>
        <w:bottom w:val="none" w:sz="0" w:space="0" w:color="auto"/>
        <w:right w:val="none" w:sz="0" w:space="0" w:color="auto"/>
      </w:divBdr>
    </w:div>
    <w:div w:id="1288243036">
      <w:bodyDiv w:val="1"/>
      <w:marLeft w:val="0"/>
      <w:marRight w:val="0"/>
      <w:marTop w:val="0"/>
      <w:marBottom w:val="0"/>
      <w:divBdr>
        <w:top w:val="none" w:sz="0" w:space="0" w:color="auto"/>
        <w:left w:val="none" w:sz="0" w:space="0" w:color="auto"/>
        <w:bottom w:val="none" w:sz="0" w:space="0" w:color="auto"/>
        <w:right w:val="none" w:sz="0" w:space="0" w:color="auto"/>
      </w:divBdr>
    </w:div>
    <w:div w:id="1304774020">
      <w:bodyDiv w:val="1"/>
      <w:marLeft w:val="0"/>
      <w:marRight w:val="0"/>
      <w:marTop w:val="0"/>
      <w:marBottom w:val="0"/>
      <w:divBdr>
        <w:top w:val="none" w:sz="0" w:space="0" w:color="auto"/>
        <w:left w:val="none" w:sz="0" w:space="0" w:color="auto"/>
        <w:bottom w:val="none" w:sz="0" w:space="0" w:color="auto"/>
        <w:right w:val="none" w:sz="0" w:space="0" w:color="auto"/>
      </w:divBdr>
    </w:div>
    <w:div w:id="1308776291">
      <w:bodyDiv w:val="1"/>
      <w:marLeft w:val="0"/>
      <w:marRight w:val="0"/>
      <w:marTop w:val="0"/>
      <w:marBottom w:val="0"/>
      <w:divBdr>
        <w:top w:val="none" w:sz="0" w:space="0" w:color="auto"/>
        <w:left w:val="none" w:sz="0" w:space="0" w:color="auto"/>
        <w:bottom w:val="none" w:sz="0" w:space="0" w:color="auto"/>
        <w:right w:val="none" w:sz="0" w:space="0" w:color="auto"/>
      </w:divBdr>
    </w:div>
    <w:div w:id="1319263355">
      <w:bodyDiv w:val="1"/>
      <w:marLeft w:val="0"/>
      <w:marRight w:val="0"/>
      <w:marTop w:val="0"/>
      <w:marBottom w:val="0"/>
      <w:divBdr>
        <w:top w:val="none" w:sz="0" w:space="0" w:color="auto"/>
        <w:left w:val="none" w:sz="0" w:space="0" w:color="auto"/>
        <w:bottom w:val="none" w:sz="0" w:space="0" w:color="auto"/>
        <w:right w:val="none" w:sz="0" w:space="0" w:color="auto"/>
      </w:divBdr>
    </w:div>
    <w:div w:id="1330593791">
      <w:bodyDiv w:val="1"/>
      <w:marLeft w:val="0"/>
      <w:marRight w:val="0"/>
      <w:marTop w:val="0"/>
      <w:marBottom w:val="0"/>
      <w:divBdr>
        <w:top w:val="none" w:sz="0" w:space="0" w:color="auto"/>
        <w:left w:val="none" w:sz="0" w:space="0" w:color="auto"/>
        <w:bottom w:val="none" w:sz="0" w:space="0" w:color="auto"/>
        <w:right w:val="none" w:sz="0" w:space="0" w:color="auto"/>
      </w:divBdr>
    </w:div>
    <w:div w:id="1390152282">
      <w:bodyDiv w:val="1"/>
      <w:marLeft w:val="0"/>
      <w:marRight w:val="0"/>
      <w:marTop w:val="0"/>
      <w:marBottom w:val="0"/>
      <w:divBdr>
        <w:top w:val="none" w:sz="0" w:space="0" w:color="auto"/>
        <w:left w:val="none" w:sz="0" w:space="0" w:color="auto"/>
        <w:bottom w:val="none" w:sz="0" w:space="0" w:color="auto"/>
        <w:right w:val="none" w:sz="0" w:space="0" w:color="auto"/>
      </w:divBdr>
    </w:div>
    <w:div w:id="1457604082">
      <w:bodyDiv w:val="1"/>
      <w:marLeft w:val="0"/>
      <w:marRight w:val="0"/>
      <w:marTop w:val="0"/>
      <w:marBottom w:val="0"/>
      <w:divBdr>
        <w:top w:val="none" w:sz="0" w:space="0" w:color="auto"/>
        <w:left w:val="none" w:sz="0" w:space="0" w:color="auto"/>
        <w:bottom w:val="none" w:sz="0" w:space="0" w:color="auto"/>
        <w:right w:val="none" w:sz="0" w:space="0" w:color="auto"/>
      </w:divBdr>
    </w:div>
    <w:div w:id="1484540295">
      <w:bodyDiv w:val="1"/>
      <w:marLeft w:val="0"/>
      <w:marRight w:val="0"/>
      <w:marTop w:val="0"/>
      <w:marBottom w:val="0"/>
      <w:divBdr>
        <w:top w:val="none" w:sz="0" w:space="0" w:color="auto"/>
        <w:left w:val="none" w:sz="0" w:space="0" w:color="auto"/>
        <w:bottom w:val="none" w:sz="0" w:space="0" w:color="auto"/>
        <w:right w:val="none" w:sz="0" w:space="0" w:color="auto"/>
      </w:divBdr>
    </w:div>
    <w:div w:id="1484663233">
      <w:bodyDiv w:val="1"/>
      <w:marLeft w:val="0"/>
      <w:marRight w:val="0"/>
      <w:marTop w:val="0"/>
      <w:marBottom w:val="0"/>
      <w:divBdr>
        <w:top w:val="none" w:sz="0" w:space="0" w:color="auto"/>
        <w:left w:val="none" w:sz="0" w:space="0" w:color="auto"/>
        <w:bottom w:val="none" w:sz="0" w:space="0" w:color="auto"/>
        <w:right w:val="none" w:sz="0" w:space="0" w:color="auto"/>
      </w:divBdr>
    </w:div>
    <w:div w:id="1530142778">
      <w:bodyDiv w:val="1"/>
      <w:marLeft w:val="0"/>
      <w:marRight w:val="0"/>
      <w:marTop w:val="0"/>
      <w:marBottom w:val="0"/>
      <w:divBdr>
        <w:top w:val="none" w:sz="0" w:space="0" w:color="auto"/>
        <w:left w:val="none" w:sz="0" w:space="0" w:color="auto"/>
        <w:bottom w:val="none" w:sz="0" w:space="0" w:color="auto"/>
        <w:right w:val="none" w:sz="0" w:space="0" w:color="auto"/>
      </w:divBdr>
    </w:div>
    <w:div w:id="1600798989">
      <w:bodyDiv w:val="1"/>
      <w:marLeft w:val="0"/>
      <w:marRight w:val="0"/>
      <w:marTop w:val="0"/>
      <w:marBottom w:val="0"/>
      <w:divBdr>
        <w:top w:val="none" w:sz="0" w:space="0" w:color="auto"/>
        <w:left w:val="none" w:sz="0" w:space="0" w:color="auto"/>
        <w:bottom w:val="none" w:sz="0" w:space="0" w:color="auto"/>
        <w:right w:val="none" w:sz="0" w:space="0" w:color="auto"/>
      </w:divBdr>
    </w:div>
    <w:div w:id="1724333527">
      <w:bodyDiv w:val="1"/>
      <w:marLeft w:val="0"/>
      <w:marRight w:val="0"/>
      <w:marTop w:val="0"/>
      <w:marBottom w:val="0"/>
      <w:divBdr>
        <w:top w:val="none" w:sz="0" w:space="0" w:color="auto"/>
        <w:left w:val="none" w:sz="0" w:space="0" w:color="auto"/>
        <w:bottom w:val="none" w:sz="0" w:space="0" w:color="auto"/>
        <w:right w:val="none" w:sz="0" w:space="0" w:color="auto"/>
      </w:divBdr>
    </w:div>
    <w:div w:id="1752240488">
      <w:bodyDiv w:val="1"/>
      <w:marLeft w:val="0"/>
      <w:marRight w:val="0"/>
      <w:marTop w:val="0"/>
      <w:marBottom w:val="0"/>
      <w:divBdr>
        <w:top w:val="none" w:sz="0" w:space="0" w:color="auto"/>
        <w:left w:val="none" w:sz="0" w:space="0" w:color="auto"/>
        <w:bottom w:val="none" w:sz="0" w:space="0" w:color="auto"/>
        <w:right w:val="none" w:sz="0" w:space="0" w:color="auto"/>
      </w:divBdr>
    </w:div>
    <w:div w:id="1788348869">
      <w:bodyDiv w:val="1"/>
      <w:marLeft w:val="0"/>
      <w:marRight w:val="0"/>
      <w:marTop w:val="0"/>
      <w:marBottom w:val="0"/>
      <w:divBdr>
        <w:top w:val="none" w:sz="0" w:space="0" w:color="auto"/>
        <w:left w:val="none" w:sz="0" w:space="0" w:color="auto"/>
        <w:bottom w:val="none" w:sz="0" w:space="0" w:color="auto"/>
        <w:right w:val="none" w:sz="0" w:space="0" w:color="auto"/>
      </w:divBdr>
    </w:div>
    <w:div w:id="1816991024">
      <w:bodyDiv w:val="1"/>
      <w:marLeft w:val="0"/>
      <w:marRight w:val="0"/>
      <w:marTop w:val="0"/>
      <w:marBottom w:val="0"/>
      <w:divBdr>
        <w:top w:val="none" w:sz="0" w:space="0" w:color="auto"/>
        <w:left w:val="none" w:sz="0" w:space="0" w:color="auto"/>
        <w:bottom w:val="none" w:sz="0" w:space="0" w:color="auto"/>
        <w:right w:val="none" w:sz="0" w:space="0" w:color="auto"/>
      </w:divBdr>
    </w:div>
    <w:div w:id="1832216100">
      <w:bodyDiv w:val="1"/>
      <w:marLeft w:val="0"/>
      <w:marRight w:val="0"/>
      <w:marTop w:val="0"/>
      <w:marBottom w:val="0"/>
      <w:divBdr>
        <w:top w:val="none" w:sz="0" w:space="0" w:color="auto"/>
        <w:left w:val="none" w:sz="0" w:space="0" w:color="auto"/>
        <w:bottom w:val="none" w:sz="0" w:space="0" w:color="auto"/>
        <w:right w:val="none" w:sz="0" w:space="0" w:color="auto"/>
      </w:divBdr>
    </w:div>
    <w:div w:id="1836532142">
      <w:bodyDiv w:val="1"/>
      <w:marLeft w:val="0"/>
      <w:marRight w:val="0"/>
      <w:marTop w:val="0"/>
      <w:marBottom w:val="0"/>
      <w:divBdr>
        <w:top w:val="none" w:sz="0" w:space="0" w:color="auto"/>
        <w:left w:val="none" w:sz="0" w:space="0" w:color="auto"/>
        <w:bottom w:val="none" w:sz="0" w:space="0" w:color="auto"/>
        <w:right w:val="none" w:sz="0" w:space="0" w:color="auto"/>
      </w:divBdr>
    </w:div>
    <w:div w:id="1922179703">
      <w:bodyDiv w:val="1"/>
      <w:marLeft w:val="0"/>
      <w:marRight w:val="0"/>
      <w:marTop w:val="0"/>
      <w:marBottom w:val="0"/>
      <w:divBdr>
        <w:top w:val="none" w:sz="0" w:space="0" w:color="auto"/>
        <w:left w:val="none" w:sz="0" w:space="0" w:color="auto"/>
        <w:bottom w:val="none" w:sz="0" w:space="0" w:color="auto"/>
        <w:right w:val="none" w:sz="0" w:space="0" w:color="auto"/>
      </w:divBdr>
    </w:div>
    <w:div w:id="1931548220">
      <w:bodyDiv w:val="1"/>
      <w:marLeft w:val="0"/>
      <w:marRight w:val="0"/>
      <w:marTop w:val="0"/>
      <w:marBottom w:val="0"/>
      <w:divBdr>
        <w:top w:val="none" w:sz="0" w:space="0" w:color="auto"/>
        <w:left w:val="none" w:sz="0" w:space="0" w:color="auto"/>
        <w:bottom w:val="none" w:sz="0" w:space="0" w:color="auto"/>
        <w:right w:val="none" w:sz="0" w:space="0" w:color="auto"/>
      </w:divBdr>
    </w:div>
    <w:div w:id="2054621402">
      <w:bodyDiv w:val="1"/>
      <w:marLeft w:val="0"/>
      <w:marRight w:val="0"/>
      <w:marTop w:val="0"/>
      <w:marBottom w:val="0"/>
      <w:divBdr>
        <w:top w:val="none" w:sz="0" w:space="0" w:color="auto"/>
        <w:left w:val="none" w:sz="0" w:space="0" w:color="auto"/>
        <w:bottom w:val="none" w:sz="0" w:space="0" w:color="auto"/>
        <w:right w:val="none" w:sz="0" w:space="0" w:color="auto"/>
      </w:divBdr>
    </w:div>
    <w:div w:id="2081444993">
      <w:bodyDiv w:val="1"/>
      <w:marLeft w:val="0"/>
      <w:marRight w:val="0"/>
      <w:marTop w:val="0"/>
      <w:marBottom w:val="0"/>
      <w:divBdr>
        <w:top w:val="none" w:sz="0" w:space="0" w:color="auto"/>
        <w:left w:val="none" w:sz="0" w:space="0" w:color="auto"/>
        <w:bottom w:val="none" w:sz="0" w:space="0" w:color="auto"/>
        <w:right w:val="none" w:sz="0" w:space="0" w:color="auto"/>
      </w:divBdr>
    </w:div>
    <w:div w:id="2108111475">
      <w:bodyDiv w:val="1"/>
      <w:marLeft w:val="0"/>
      <w:marRight w:val="0"/>
      <w:marTop w:val="0"/>
      <w:marBottom w:val="0"/>
      <w:divBdr>
        <w:top w:val="none" w:sz="0" w:space="0" w:color="auto"/>
        <w:left w:val="none" w:sz="0" w:space="0" w:color="auto"/>
        <w:bottom w:val="none" w:sz="0" w:space="0" w:color="auto"/>
        <w:right w:val="none" w:sz="0" w:space="0" w:color="auto"/>
      </w:divBdr>
    </w:div>
    <w:div w:id="2134907497">
      <w:bodyDiv w:val="1"/>
      <w:marLeft w:val="0"/>
      <w:marRight w:val="0"/>
      <w:marTop w:val="0"/>
      <w:marBottom w:val="0"/>
      <w:divBdr>
        <w:top w:val="none" w:sz="0" w:space="0" w:color="auto"/>
        <w:left w:val="none" w:sz="0" w:space="0" w:color="auto"/>
        <w:bottom w:val="none" w:sz="0" w:space="0" w:color="auto"/>
        <w:right w:val="none" w:sz="0" w:space="0" w:color="auto"/>
      </w:divBdr>
    </w:div>
    <w:div w:id="213794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Mas13</b:Tag>
    <b:SourceType>JournalArticle</b:SourceType>
    <b:Guid>{56D102DF-14B8-4B76-A707-F921E5A560EC}</b:Guid>
    <b:Author>
      <b:Author>
        <b:NameList>
          <b:Person>
            <b:Last>Masinambow</b:Last>
            <b:First>Andree.</b:First>
          </b:Person>
        </b:NameList>
      </b:Author>
    </b:Author>
    <b:Title>“Analisis Faktor-Faktor Yang Mempengaruhi Wajib Pajak Orang Pribadi Dalam Memenuhi Kewajiban Membayar Pajak Pada Kantor Pelayanan Pajak Pratama Manado</b:Title>
    <b:JournalName>Jurnal EMBA, 1(4)</b:JournalName>
    <b:Year>2013</b:Year>
    <b:Pages> 1857-1867</b:Pages>
    <b:RefOrder>1</b:RefOrder>
  </b:Source>
  <b:Source>
    <b:Tag>And</b:Tag>
    <b:SourceType>JournalArticle</b:SourceType>
    <b:Guid>{D987641B-125F-4C63-8802-522884C70CE6}</b:Guid>
    <b:Author>
      <b:Author>
        <b:NameList>
          <b:Person>
            <b:Last>Dharma</b:Last>
            <b:First>Gede</b:First>
            <b:Middle>Pani Esa., &amp; Suardana, Ketut Alit</b:Middle>
          </b:Person>
        </b:NameList>
      </b:Author>
    </b:Author>
    <b:Title> “Pengaruh Kesadaran Wajib Pajak, Sosialisai Perpajakan, Kulaitas pelayanan Pajak Pada Kepatuhan Wajib Pajak</b:Title>
    <b:InternetSiteTitle>Skripsi. Bengkulu : Universitas Bengkulu.</b:InternetSiteTitle>
    <b:LCID>en-ID</b:LCID>
    <b:Year>2014</b:Year>
    <b:URL>https://ejournal.unib.ac.id/index.php/JurnalAkuntansi/article/view/7589</b:URL>
    <b:JournalName>Jurnal ISSN</b:JournalName>
    <b:Pages>340 - 353</b:Pages>
    <b:RefOrder>2</b:RefOrder>
  </b:Source>
  <b:Source>
    <b:Tag>Har04</b:Tag>
    <b:SourceType>Book</b:SourceType>
    <b:Guid>{9EB494C2-D786-4904-A224-D97781C6B587}</b:Guid>
    <b:Author>
      <b:Author>
        <b:NameList>
          <b:Person>
            <b:Last>Harahap</b:Last>
            <b:First>Abdul</b:First>
            <b:Middle>Asri</b:Middle>
          </b:Person>
        </b:NameList>
      </b:Author>
    </b:Author>
    <b:Title>Paragdigma Baru Perpajakan Indonesia: Perspektif Ekonomi Politik</b:Title>
    <b:Year>2004</b:Year>
    <b:Publisher>Integnita Dinamika Press</b:Publisher>
    <b:RefOrder>3</b:RefOrder>
  </b:Source>
</b:Sources>
</file>

<file path=customXml/itemProps1.xml><?xml version="1.0" encoding="utf-8"?>
<ds:datastoreItem xmlns:ds="http://schemas.openxmlformats.org/officeDocument/2006/customXml" ds:itemID="{3194D66E-6DBF-40C3-B402-9F67915E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5222</TotalTime>
  <Pages>1</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37</cp:revision>
  <cp:lastPrinted>2022-02-07T04:47:00Z</cp:lastPrinted>
  <dcterms:created xsi:type="dcterms:W3CDTF">2021-11-03T13:30:00Z</dcterms:created>
  <dcterms:modified xsi:type="dcterms:W3CDTF">2022-02-07T05:47:00Z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98b21136-882a-3523-b305-b93fc1c7286d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